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F8" w:rsidRPr="00885C54" w:rsidRDefault="00871BF8" w:rsidP="00871BF8">
      <w:pPr>
        <w:jc w:val="center"/>
        <w:rPr>
          <w:noProof/>
        </w:rPr>
      </w:pPr>
      <w:r w:rsidRPr="00885C54">
        <w:rPr>
          <w:noProof/>
        </w:rPr>
        <w:drawing>
          <wp:inline distT="0" distB="0" distL="0" distR="0">
            <wp:extent cx="571500" cy="714375"/>
            <wp:effectExtent l="0" t="0" r="0" b="0"/>
            <wp:docPr id="3" name="Рисунок 3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F8" w:rsidRPr="00885C54" w:rsidRDefault="00871BF8" w:rsidP="00871BF8">
      <w:pPr>
        <w:ind w:left="567" w:right="49" w:firstLine="709"/>
        <w:jc w:val="center"/>
        <w:rPr>
          <w:sz w:val="28"/>
          <w:szCs w:val="28"/>
        </w:rPr>
      </w:pP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РОССИЙСКАЯ ФЕДЕРАЦИЯ</w:t>
      </w: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Кемеровская область – Кузбасс</w:t>
      </w: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871BF8" w:rsidRPr="00885C54" w:rsidRDefault="00871BF8" w:rsidP="00871BF8">
      <w:pPr>
        <w:ind w:right="49"/>
        <w:jc w:val="center"/>
      </w:pPr>
      <w:r w:rsidRPr="00885C54">
        <w:rPr>
          <w:sz w:val="28"/>
          <w:szCs w:val="28"/>
        </w:rPr>
        <w:t>Администрация Осинниковского городского округа</w:t>
      </w:r>
    </w:p>
    <w:p w:rsidR="00871BF8" w:rsidRPr="00885C54" w:rsidRDefault="00871BF8" w:rsidP="00871BF8">
      <w:pPr>
        <w:ind w:right="49"/>
        <w:jc w:val="center"/>
      </w:pPr>
    </w:p>
    <w:p w:rsidR="00C20888" w:rsidRPr="00AB487E" w:rsidRDefault="00C20888" w:rsidP="00C20888">
      <w:pPr>
        <w:ind w:left="-567"/>
        <w:jc w:val="center"/>
        <w:rPr>
          <w:sz w:val="32"/>
          <w:szCs w:val="32"/>
        </w:rPr>
      </w:pPr>
      <w:r w:rsidRPr="00AB487E">
        <w:rPr>
          <w:sz w:val="32"/>
          <w:szCs w:val="32"/>
        </w:rPr>
        <w:t>ПОСТАНОВЛЕНИЕ</w:t>
      </w:r>
    </w:p>
    <w:p w:rsidR="00C20888" w:rsidRPr="00AB487E" w:rsidRDefault="00C20888" w:rsidP="00C20888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9639"/>
          <w:tab w:val="left" w:pos="10206"/>
        </w:tabs>
        <w:ind w:right="49"/>
        <w:jc w:val="both"/>
      </w:pPr>
      <w:r w:rsidRPr="00AB487E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               </w:t>
      </w:r>
      <w:r w:rsidRPr="00AB487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</w:t>
      </w:r>
      <w:r w:rsidRPr="00AB487E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AB487E">
        <w:rPr>
          <w:sz w:val="32"/>
          <w:szCs w:val="32"/>
        </w:rPr>
        <w:tab/>
      </w:r>
      <w:r w:rsidRPr="00AB487E">
        <w:rPr>
          <w:sz w:val="32"/>
          <w:szCs w:val="32"/>
        </w:rPr>
        <w:tab/>
      </w:r>
    </w:p>
    <w:p w:rsidR="00B874DB" w:rsidRPr="00CD52B4" w:rsidRDefault="00C20888" w:rsidP="00B874DB">
      <w:pPr>
        <w:jc w:val="both"/>
        <w:rPr>
          <w:sz w:val="20"/>
          <w:szCs w:val="20"/>
        </w:rPr>
      </w:pPr>
      <w:r w:rsidRPr="00AB487E">
        <w:t>О</w:t>
      </w:r>
      <w:r>
        <w:t xml:space="preserve"> внесении изменений в постановление администрации Осинниковского городского округа от </w:t>
      </w:r>
      <w:r w:rsidR="00606ABB">
        <w:rPr>
          <w:color w:val="000000" w:themeColor="text1"/>
        </w:rPr>
        <w:t>31.05.2021 № 432</w:t>
      </w:r>
      <w:r w:rsidRPr="00606ABB">
        <w:rPr>
          <w:color w:val="000000" w:themeColor="text1"/>
        </w:rPr>
        <w:t>-нп</w:t>
      </w:r>
      <w:r w:rsidRPr="005512DD">
        <w:rPr>
          <w:bCs/>
        </w:rPr>
        <w:t xml:space="preserve"> </w:t>
      </w:r>
      <w:r w:rsidR="00B874DB">
        <w:rPr>
          <w:bCs/>
        </w:rPr>
        <w:t>«</w:t>
      </w:r>
      <w:r w:rsidR="00B874DB" w:rsidRPr="00CD52B4">
        <w:rPr>
          <w:bCs/>
        </w:rPr>
        <w:t>О</w:t>
      </w:r>
      <w:r w:rsidR="00B874DB">
        <w:rPr>
          <w:bCs/>
        </w:rPr>
        <w:t xml:space="preserve">б утверждении </w:t>
      </w:r>
      <w:r w:rsidR="00B874DB" w:rsidRPr="00CD52B4">
        <w:rPr>
          <w:bCs/>
        </w:rPr>
        <w:t>муниципальной программы «</w:t>
      </w:r>
      <w:r w:rsidR="00B874DB" w:rsidRPr="00CD52B4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 w:rsidR="00B874DB">
        <w:t>21</w:t>
      </w:r>
      <w:r w:rsidR="00B874DB" w:rsidRPr="00CD52B4">
        <w:t xml:space="preserve"> – 202</w:t>
      </w:r>
      <w:r w:rsidR="00B874DB">
        <w:t>3</w:t>
      </w:r>
      <w:r w:rsidR="00B874DB" w:rsidRPr="00CD52B4">
        <w:t xml:space="preserve"> годы</w:t>
      </w:r>
    </w:p>
    <w:p w:rsidR="00473363" w:rsidRPr="00CD52B4" w:rsidRDefault="00473363" w:rsidP="00473363">
      <w:pPr>
        <w:jc w:val="both"/>
        <w:rPr>
          <w:sz w:val="20"/>
          <w:szCs w:val="20"/>
        </w:rPr>
      </w:pPr>
    </w:p>
    <w:p w:rsidR="00473363" w:rsidRPr="00885C54" w:rsidRDefault="00473363" w:rsidP="00C20888">
      <w:pPr>
        <w:tabs>
          <w:tab w:val="left" w:pos="709"/>
        </w:tabs>
        <w:ind w:right="49"/>
        <w:jc w:val="both"/>
      </w:pPr>
    </w:p>
    <w:p w:rsidR="00C20888" w:rsidRPr="00885C54" w:rsidRDefault="00C20888" w:rsidP="00C20888">
      <w:pPr>
        <w:tabs>
          <w:tab w:val="left" w:pos="709"/>
        </w:tabs>
        <w:ind w:right="49" w:firstLine="567"/>
        <w:jc w:val="both"/>
      </w:pPr>
      <w:r>
        <w:t>В соответствии со статье</w:t>
      </w:r>
      <w:r w:rsidRPr="00885C54">
        <w:t>й 179 Бюджетного кодекса Российской Федерации</w:t>
      </w:r>
      <w:r>
        <w:t>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</w:t>
      </w:r>
      <w:r w:rsidRPr="00885C54">
        <w:t>:</w:t>
      </w:r>
    </w:p>
    <w:p w:rsidR="00C20888" w:rsidRPr="00AB487E" w:rsidRDefault="00C20888" w:rsidP="00C20888">
      <w:pPr>
        <w:tabs>
          <w:tab w:val="left" w:pos="709"/>
        </w:tabs>
      </w:pPr>
    </w:p>
    <w:p w:rsidR="00B874DB" w:rsidRPr="00CD52B4" w:rsidRDefault="00C20888" w:rsidP="00B874DB">
      <w:pPr>
        <w:jc w:val="both"/>
        <w:rPr>
          <w:sz w:val="20"/>
          <w:szCs w:val="20"/>
        </w:rPr>
      </w:pPr>
      <w:r w:rsidRPr="00AB487E">
        <w:t xml:space="preserve">           1. </w:t>
      </w:r>
      <w:r>
        <w:t xml:space="preserve">Внести в постановление администрации Осинниковского городского округа от </w:t>
      </w:r>
      <w:r w:rsidR="00606ABB" w:rsidRPr="00606ABB">
        <w:rPr>
          <w:color w:val="000000" w:themeColor="text1"/>
        </w:rPr>
        <w:t>31.05.2021 № 432</w:t>
      </w:r>
      <w:r w:rsidRPr="00606ABB">
        <w:rPr>
          <w:color w:val="000000" w:themeColor="text1"/>
        </w:rPr>
        <w:t>-нп</w:t>
      </w:r>
      <w:r w:rsidR="00B874DB" w:rsidRPr="00B874DB">
        <w:rPr>
          <w:bCs/>
        </w:rPr>
        <w:t xml:space="preserve"> </w:t>
      </w:r>
      <w:r w:rsidR="00B874DB">
        <w:rPr>
          <w:bCs/>
        </w:rPr>
        <w:t>«</w:t>
      </w:r>
      <w:r w:rsidR="00B874DB" w:rsidRPr="00CD52B4">
        <w:rPr>
          <w:bCs/>
        </w:rPr>
        <w:t>О</w:t>
      </w:r>
      <w:r w:rsidR="00B874DB">
        <w:rPr>
          <w:bCs/>
        </w:rPr>
        <w:t xml:space="preserve">б утверждении </w:t>
      </w:r>
      <w:r w:rsidR="00B874DB" w:rsidRPr="00CD52B4">
        <w:rPr>
          <w:bCs/>
        </w:rPr>
        <w:t>муниципальной программы «</w:t>
      </w:r>
      <w:r w:rsidR="00B874DB" w:rsidRPr="00CD52B4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 w:rsidR="00B874DB">
        <w:t>21</w:t>
      </w:r>
      <w:r w:rsidR="00B874DB" w:rsidRPr="00CD52B4">
        <w:t xml:space="preserve"> – 202</w:t>
      </w:r>
      <w:r w:rsidR="00B874DB">
        <w:t>3</w:t>
      </w:r>
      <w:r w:rsidR="00B874DB" w:rsidRPr="00CD52B4">
        <w:t xml:space="preserve"> годы</w:t>
      </w:r>
      <w:r w:rsidR="00B874DB">
        <w:t>»</w:t>
      </w:r>
    </w:p>
    <w:p w:rsidR="00C20888" w:rsidRPr="00473363" w:rsidRDefault="00C20888" w:rsidP="00473363">
      <w:pPr>
        <w:jc w:val="both"/>
        <w:rPr>
          <w:sz w:val="20"/>
          <w:szCs w:val="20"/>
        </w:rPr>
      </w:pPr>
      <w:r w:rsidRPr="005512DD">
        <w:rPr>
          <w:bCs/>
        </w:rPr>
        <w:t xml:space="preserve"> </w:t>
      </w:r>
    </w:p>
    <w:p w:rsidR="00C20888" w:rsidRDefault="00C20888" w:rsidP="00C20888">
      <w:pPr>
        <w:tabs>
          <w:tab w:val="left" w:pos="142"/>
          <w:tab w:val="left" w:pos="709"/>
        </w:tabs>
        <w:ind w:right="49" w:firstLine="709"/>
        <w:jc w:val="both"/>
      </w:pPr>
      <w:r>
        <w:t xml:space="preserve">1.1. В заголовке, пункте 1 цифры «2021-2023» заменить цифрами «2021-2024»;                                  </w:t>
      </w:r>
    </w:p>
    <w:p w:rsidR="00E77B33" w:rsidRPr="00473363" w:rsidRDefault="00C20888" w:rsidP="00C37068">
      <w:pPr>
        <w:ind w:firstLine="708"/>
        <w:jc w:val="both"/>
        <w:rPr>
          <w:sz w:val="20"/>
          <w:szCs w:val="20"/>
        </w:rPr>
      </w:pPr>
      <w:r>
        <w:t>1.2. В муниципальной программе</w:t>
      </w:r>
      <w:r w:rsidR="00473363">
        <w:t xml:space="preserve"> </w:t>
      </w:r>
      <w:r w:rsidR="00473363" w:rsidRPr="00CD52B4">
        <w:rPr>
          <w:bCs/>
        </w:rPr>
        <w:t>«</w:t>
      </w:r>
      <w:r w:rsidR="00473363" w:rsidRPr="00CD52B4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 w:rsidR="00473363">
        <w:t>21</w:t>
      </w:r>
      <w:r w:rsidR="00473363" w:rsidRPr="00CD52B4">
        <w:t xml:space="preserve"> – 202</w:t>
      </w:r>
      <w:r w:rsidR="00473363">
        <w:t>3</w:t>
      </w:r>
      <w:r w:rsidR="00473363" w:rsidRPr="00CD52B4">
        <w:t xml:space="preserve"> годы</w:t>
      </w:r>
      <w:r w:rsidR="00473363">
        <w:rPr>
          <w:sz w:val="20"/>
          <w:szCs w:val="20"/>
        </w:rPr>
        <w:t xml:space="preserve"> </w:t>
      </w:r>
      <w:r>
        <w:t>(да</w:t>
      </w:r>
      <w:r w:rsidR="00E77B33">
        <w:t>лее – муниципальная программа)</w:t>
      </w:r>
      <w:r w:rsidR="00B874DB">
        <w:t>, утвержденной постановлением</w:t>
      </w:r>
      <w:r w:rsidR="00E77B33">
        <w:t>:</w:t>
      </w:r>
    </w:p>
    <w:p w:rsidR="00C20888" w:rsidRDefault="00C20888" w:rsidP="00C20888">
      <w:pPr>
        <w:tabs>
          <w:tab w:val="left" w:pos="709"/>
          <w:tab w:val="left" w:pos="2268"/>
        </w:tabs>
        <w:ind w:right="49" w:firstLine="709"/>
        <w:jc w:val="both"/>
      </w:pPr>
      <w:r>
        <w:t>1.</w:t>
      </w:r>
      <w:r w:rsidR="00805C20">
        <w:t>2</w:t>
      </w:r>
      <w:r>
        <w:t>.1. В заголовке цифры «2021-2023» заменить цифрами «2021-2024»;</w:t>
      </w:r>
    </w:p>
    <w:p w:rsidR="00C20888" w:rsidRDefault="00805C20" w:rsidP="00C20888">
      <w:pPr>
        <w:tabs>
          <w:tab w:val="left" w:pos="709"/>
          <w:tab w:val="left" w:pos="2268"/>
        </w:tabs>
        <w:ind w:right="49" w:firstLine="709"/>
        <w:jc w:val="both"/>
      </w:pPr>
      <w:r>
        <w:t>1.2</w:t>
      </w:r>
      <w:r w:rsidR="00C20888">
        <w:t xml:space="preserve">.2. Паспорт муниципальной программы изложить в новой редакции согласно </w:t>
      </w:r>
      <w:r w:rsidR="00C37068">
        <w:t>П</w:t>
      </w:r>
      <w:r w:rsidR="00C20888">
        <w:t>риложению</w:t>
      </w:r>
      <w:r w:rsidR="00C37068">
        <w:t xml:space="preserve"> </w:t>
      </w:r>
      <w:r w:rsidR="00C20888">
        <w:t>№ 1 к настоящему постановлению;</w:t>
      </w:r>
    </w:p>
    <w:p w:rsidR="00C20888" w:rsidRDefault="00C20888" w:rsidP="00C20888">
      <w:pPr>
        <w:tabs>
          <w:tab w:val="left" w:pos="709"/>
          <w:tab w:val="left" w:pos="2268"/>
        </w:tabs>
        <w:ind w:right="49" w:firstLine="709"/>
        <w:jc w:val="both"/>
      </w:pPr>
      <w:r>
        <w:t>1.</w:t>
      </w:r>
      <w:r w:rsidR="00805C20">
        <w:t>2</w:t>
      </w:r>
      <w:r w:rsidR="00473363">
        <w:t>.3. Разделы 4</w:t>
      </w:r>
      <w:r>
        <w:t xml:space="preserve">-5 изложить в новой редакции согласно </w:t>
      </w:r>
      <w:r w:rsidR="00C37068">
        <w:t>П</w:t>
      </w:r>
      <w:r>
        <w:t>риложению № 2 к настоящему постановлению.</w:t>
      </w:r>
    </w:p>
    <w:p w:rsidR="00C20888" w:rsidRDefault="00C20888" w:rsidP="00C20888">
      <w:pPr>
        <w:tabs>
          <w:tab w:val="left" w:pos="709"/>
          <w:tab w:val="left" w:pos="2268"/>
        </w:tabs>
        <w:ind w:right="49" w:firstLine="709"/>
        <w:jc w:val="both"/>
        <w:rPr>
          <w:color w:val="000000"/>
        </w:rPr>
      </w:pPr>
      <w:r>
        <w:t xml:space="preserve">2. </w:t>
      </w:r>
      <w:r w:rsidRPr="00885C54">
        <w:t xml:space="preserve">Опубликовать настоящее постановление в газете «Время и Жизнь» и разместить на </w:t>
      </w:r>
      <w:r w:rsidRPr="00C42CE8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C42CE8">
        <w:rPr>
          <w:color w:val="000000"/>
        </w:rPr>
        <w:t>администрации Осинниковского городского округа.</w:t>
      </w:r>
    </w:p>
    <w:p w:rsidR="00805C20" w:rsidRDefault="00805C20" w:rsidP="00C20888">
      <w:pPr>
        <w:tabs>
          <w:tab w:val="left" w:pos="709"/>
          <w:tab w:val="left" w:pos="2268"/>
        </w:tabs>
        <w:ind w:right="49"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E77B33">
        <w:rPr>
          <w:color w:val="000000"/>
        </w:rPr>
        <w:t xml:space="preserve">Настоящее постановление вступает в силу со дня </w:t>
      </w:r>
      <w:r>
        <w:rPr>
          <w:color w:val="000000"/>
        </w:rPr>
        <w:t>официального опубликования.</w:t>
      </w:r>
    </w:p>
    <w:p w:rsidR="00C20888" w:rsidRDefault="00805C20" w:rsidP="00473363">
      <w:pPr>
        <w:tabs>
          <w:tab w:val="left" w:pos="709"/>
        </w:tabs>
        <w:ind w:right="49" w:firstLine="709"/>
        <w:jc w:val="both"/>
      </w:pPr>
      <w:r>
        <w:t>4</w:t>
      </w:r>
      <w:r w:rsidR="00C20888" w:rsidRPr="00885C54">
        <w:t>.</w:t>
      </w:r>
      <w:r w:rsidR="00E77B33">
        <w:t xml:space="preserve"> </w:t>
      </w:r>
      <w:proofErr w:type="gramStart"/>
      <w:r w:rsidR="00C20888" w:rsidRPr="00885C54">
        <w:t>Контроль за</w:t>
      </w:r>
      <w:proofErr w:type="gramEnd"/>
      <w:r w:rsidR="00C20888" w:rsidRPr="00885C54">
        <w:t xml:space="preserve"> исполнением настоящего постановления возложить на</w:t>
      </w:r>
      <w:r w:rsidR="00473363">
        <w:t xml:space="preserve"> первого</w:t>
      </w:r>
      <w:r w:rsidR="00C20888" w:rsidRPr="00885C54">
        <w:t xml:space="preserve"> заместителя Главы городского</w:t>
      </w:r>
      <w:r w:rsidR="00C37068">
        <w:t xml:space="preserve"> </w:t>
      </w:r>
      <w:r w:rsidR="00473363">
        <w:t>В.В. Каурова</w:t>
      </w:r>
      <w:r w:rsidR="00C20888">
        <w:t>.</w:t>
      </w:r>
    </w:p>
    <w:p w:rsidR="00C20888" w:rsidRPr="00AB487E" w:rsidRDefault="00C20888" w:rsidP="00C20888">
      <w:pPr>
        <w:tabs>
          <w:tab w:val="left" w:pos="709"/>
        </w:tabs>
      </w:pPr>
      <w:r w:rsidRPr="00AB487E">
        <w:t xml:space="preserve">                                                                      </w:t>
      </w:r>
    </w:p>
    <w:p w:rsidR="00C20888" w:rsidRPr="00AB487E" w:rsidRDefault="00C20888" w:rsidP="00C20888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  <w:r w:rsidRPr="00AB487E">
        <w:rPr>
          <w:lang w:eastAsia="zh-CN"/>
        </w:rPr>
        <w:t>Глава Осинниковского</w:t>
      </w:r>
    </w:p>
    <w:p w:rsidR="00C20888" w:rsidRPr="00AB487E" w:rsidRDefault="00C20888" w:rsidP="00C20888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  <w:r w:rsidRPr="00AB487E">
        <w:rPr>
          <w:lang w:eastAsia="zh-CN"/>
        </w:rPr>
        <w:t xml:space="preserve">городского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  <w:t xml:space="preserve">                                                                     И.В. Романов</w:t>
      </w:r>
    </w:p>
    <w:p w:rsidR="00C20888" w:rsidRPr="00AB487E" w:rsidRDefault="00C20888" w:rsidP="00C20888">
      <w:pPr>
        <w:tabs>
          <w:tab w:val="left" w:pos="709"/>
        </w:tabs>
      </w:pPr>
    </w:p>
    <w:p w:rsidR="00C20888" w:rsidRPr="00AB487E" w:rsidRDefault="00C20888" w:rsidP="00C20888">
      <w:pPr>
        <w:tabs>
          <w:tab w:val="left" w:pos="709"/>
        </w:tabs>
      </w:pPr>
      <w:r w:rsidRPr="00AB487E">
        <w:t xml:space="preserve">С постановлением </w:t>
      </w:r>
      <w:proofErr w:type="gramStart"/>
      <w:r w:rsidRPr="00AB487E">
        <w:t>ознакомлен</w:t>
      </w:r>
      <w:proofErr w:type="gramEnd"/>
      <w:r w:rsidRPr="00AB487E">
        <w:t>,</w:t>
      </w:r>
    </w:p>
    <w:p w:rsidR="00C20888" w:rsidRPr="00AB487E" w:rsidRDefault="00C20888" w:rsidP="00C20888">
      <w:pPr>
        <w:tabs>
          <w:tab w:val="left" w:pos="709"/>
        </w:tabs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</w:t>
      </w:r>
      <w:r w:rsidR="00473363">
        <w:t xml:space="preserve">              </w:t>
      </w:r>
      <w:r w:rsidR="00C37068">
        <w:t xml:space="preserve">  </w:t>
      </w:r>
      <w:r w:rsidR="00473363">
        <w:t>В.В</w:t>
      </w:r>
      <w:r w:rsidRPr="00AB487E">
        <w:t xml:space="preserve">. </w:t>
      </w:r>
      <w:r w:rsidR="00473363">
        <w:t>Кауров</w:t>
      </w:r>
    </w:p>
    <w:p w:rsidR="00C20888" w:rsidRPr="00AB487E" w:rsidRDefault="00C20888" w:rsidP="00C20888">
      <w:pPr>
        <w:tabs>
          <w:tab w:val="left" w:pos="709"/>
        </w:tabs>
        <w:ind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</w:t>
      </w:r>
      <w:r>
        <w:rPr>
          <w:vertAlign w:val="superscript"/>
        </w:rPr>
        <w:tab/>
        <w:t xml:space="preserve">           </w:t>
      </w:r>
      <w:r w:rsidR="00C37068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C20888" w:rsidRPr="00473363" w:rsidRDefault="00473363" w:rsidP="00C20888">
      <w:pPr>
        <w:tabs>
          <w:tab w:val="left" w:pos="709"/>
        </w:tabs>
        <w:autoSpaceDE w:val="0"/>
        <w:ind w:right="49"/>
        <w:rPr>
          <w:sz w:val="20"/>
          <w:szCs w:val="20"/>
        </w:rPr>
      </w:pPr>
      <w:r>
        <w:rPr>
          <w:sz w:val="20"/>
          <w:szCs w:val="20"/>
        </w:rPr>
        <w:t>С.В. Турков</w:t>
      </w:r>
      <w:r w:rsidR="00D70AC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4-44-96</w:t>
      </w:r>
    </w:p>
    <w:p w:rsidR="00D2639A" w:rsidRDefault="00D2639A" w:rsidP="00C20888">
      <w:pPr>
        <w:tabs>
          <w:tab w:val="left" w:pos="709"/>
        </w:tabs>
        <w:autoSpaceDE w:val="0"/>
        <w:jc w:val="right"/>
        <w:sectPr w:rsidR="00D2639A" w:rsidSect="00C20888">
          <w:headerReference w:type="default" r:id="rId10"/>
          <w:pgSz w:w="12240" w:h="15840"/>
          <w:pgMar w:top="851" w:right="567" w:bottom="426" w:left="1134" w:header="720" w:footer="720" w:gutter="0"/>
          <w:cols w:space="720"/>
          <w:titlePg/>
          <w:docGrid w:linePitch="326"/>
        </w:sectPr>
      </w:pPr>
    </w:p>
    <w:p w:rsidR="002A4A69" w:rsidRPr="00885C54" w:rsidRDefault="005C705C" w:rsidP="00473363">
      <w:pPr>
        <w:autoSpaceDE w:val="0"/>
        <w:jc w:val="right"/>
      </w:pPr>
      <w:r>
        <w:lastRenderedPageBreak/>
        <w:tab/>
      </w:r>
    </w:p>
    <w:tbl>
      <w:tblPr>
        <w:tblpPr w:leftFromText="180" w:rightFromText="180" w:vertAnchor="text" w:horzAnchor="margin" w:tblpX="5360" w:tblpY="-77"/>
        <w:tblW w:w="4568" w:type="dxa"/>
        <w:tblLayout w:type="fixed"/>
        <w:tblLook w:val="04A0" w:firstRow="1" w:lastRow="0" w:firstColumn="1" w:lastColumn="0" w:noHBand="0" w:noVBand="1"/>
      </w:tblPr>
      <w:tblGrid>
        <w:gridCol w:w="4568"/>
      </w:tblGrid>
      <w:tr w:rsidR="00A30D5A" w:rsidRPr="00CD52B4" w:rsidTr="00A30D5A">
        <w:trPr>
          <w:trHeight w:val="284"/>
        </w:trPr>
        <w:tc>
          <w:tcPr>
            <w:tcW w:w="4568" w:type="dxa"/>
            <w:hideMark/>
          </w:tcPr>
          <w:p w:rsidR="00A30D5A" w:rsidRPr="00CD52B4" w:rsidRDefault="00A30D5A" w:rsidP="00A30D5A">
            <w:r w:rsidRPr="00CD52B4">
              <w:t>Приложение</w:t>
            </w:r>
            <w:r w:rsidR="00570B11">
              <w:t xml:space="preserve"> №1</w:t>
            </w:r>
          </w:p>
          <w:p w:rsidR="00A30D5A" w:rsidRPr="00CD52B4" w:rsidRDefault="00A30D5A" w:rsidP="00A30D5A">
            <w:r w:rsidRPr="00CD52B4">
              <w:t xml:space="preserve">к постановлению </w:t>
            </w:r>
            <w:r>
              <w:t>а</w:t>
            </w:r>
            <w:r w:rsidRPr="00CD52B4">
              <w:t>дминистрации</w:t>
            </w:r>
            <w:r>
              <w:t xml:space="preserve"> </w:t>
            </w:r>
            <w:r w:rsidRPr="00CD52B4">
              <w:t>Осинниковского городского округа</w:t>
            </w:r>
          </w:p>
          <w:p w:rsidR="00A30D5A" w:rsidRPr="00CD52B4" w:rsidRDefault="00A30D5A" w:rsidP="00A30D5A">
            <w:pPr>
              <w:tabs>
                <w:tab w:val="left" w:pos="7065"/>
              </w:tabs>
            </w:pPr>
            <w:r w:rsidRPr="00CD52B4">
              <w:t>от _____________ № ___________</w:t>
            </w:r>
          </w:p>
        </w:tc>
      </w:tr>
    </w:tbl>
    <w:p w:rsidR="00A30D5A" w:rsidRPr="00CD52B4" w:rsidRDefault="00A30D5A" w:rsidP="00A30D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5A" w:rsidRPr="00CD52B4" w:rsidRDefault="00A30D5A" w:rsidP="00A30D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5A" w:rsidRPr="00CD52B4" w:rsidRDefault="00A30D5A" w:rsidP="00A30D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5A" w:rsidRPr="00CD52B4" w:rsidRDefault="00A30D5A" w:rsidP="00A30D5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0D5A" w:rsidRPr="0083604C" w:rsidRDefault="00A30D5A" w:rsidP="00A30D5A">
      <w:pPr>
        <w:suppressAutoHyphens/>
        <w:jc w:val="center"/>
      </w:pPr>
      <w:r w:rsidRPr="00885C54">
        <w:t xml:space="preserve">         </w:t>
      </w:r>
      <w:r w:rsidRPr="00CD52B4">
        <w:t xml:space="preserve">Паспорт </w:t>
      </w:r>
    </w:p>
    <w:p w:rsidR="00A30D5A" w:rsidRPr="00CD52B4" w:rsidRDefault="00A30D5A" w:rsidP="00A30D5A">
      <w:pPr>
        <w:jc w:val="center"/>
        <w:rPr>
          <w:spacing w:val="-2"/>
        </w:rPr>
      </w:pPr>
      <w:r w:rsidRPr="00CD52B4">
        <w:rPr>
          <w:spacing w:val="-2"/>
        </w:rPr>
        <w:t>муниципальной программы</w:t>
      </w:r>
    </w:p>
    <w:p w:rsidR="00A30D5A" w:rsidRPr="00CD52B4" w:rsidRDefault="00A30D5A" w:rsidP="00A30D5A">
      <w:pPr>
        <w:jc w:val="center"/>
        <w:rPr>
          <w:spacing w:val="-2"/>
        </w:rPr>
      </w:pPr>
      <w:r w:rsidRPr="00CD52B4">
        <w:rPr>
          <w:spacing w:val="-2"/>
        </w:rPr>
        <w:t>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A30D5A" w:rsidRPr="00CD52B4" w:rsidRDefault="00A30D5A" w:rsidP="00A30D5A">
      <w:pPr>
        <w:jc w:val="center"/>
        <w:rPr>
          <w:b/>
          <w:spacing w:val="-2"/>
        </w:rPr>
      </w:pPr>
      <w:r w:rsidRPr="00CD52B4">
        <w:rPr>
          <w:spacing w:val="-2"/>
        </w:rPr>
        <w:t xml:space="preserve"> на 20</w:t>
      </w:r>
      <w:r>
        <w:rPr>
          <w:spacing w:val="-2"/>
        </w:rPr>
        <w:t>21</w:t>
      </w:r>
      <w:r w:rsidRPr="00CD52B4">
        <w:rPr>
          <w:spacing w:val="-2"/>
        </w:rPr>
        <w:t>-202</w:t>
      </w:r>
      <w:r>
        <w:rPr>
          <w:spacing w:val="-2"/>
        </w:rPr>
        <w:t>4</w:t>
      </w:r>
      <w:r w:rsidRPr="00CD52B4">
        <w:rPr>
          <w:spacing w:val="-2"/>
        </w:rPr>
        <w:t xml:space="preserve"> годы</w:t>
      </w:r>
    </w:p>
    <w:p w:rsidR="00A30D5A" w:rsidRPr="00CD52B4" w:rsidRDefault="00A30D5A" w:rsidP="00A30D5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144"/>
      </w:tblGrid>
      <w:tr w:rsidR="00A30D5A" w:rsidRPr="00CD52B4" w:rsidTr="00A30D5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CD52B4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  <w:b/>
                <w:spacing w:val="-2"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D5A" w:rsidRPr="00CD52B4" w:rsidRDefault="00A30D5A" w:rsidP="00C37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  <w:spacing w:val="-2"/>
              </w:rPr>
              <w:t>муниципальная программа «Борьба с преступностью, профилактика правонарушений и обеспечение безопасности дорожного движения в Осинниковском городском округе» на 20</w:t>
            </w:r>
            <w:r>
              <w:rPr>
                <w:rFonts w:ascii="Times New Roman" w:hAnsi="Times New Roman" w:cs="Times New Roman"/>
                <w:spacing w:val="-2"/>
              </w:rPr>
              <w:t>21</w:t>
            </w:r>
            <w:r w:rsidRPr="00CD52B4">
              <w:rPr>
                <w:rFonts w:ascii="Times New Roman" w:hAnsi="Times New Roman" w:cs="Times New Roman"/>
                <w:spacing w:val="-2"/>
              </w:rPr>
              <w:t>-202</w:t>
            </w:r>
            <w:r w:rsidR="00C37068">
              <w:rPr>
                <w:rFonts w:ascii="Times New Roman" w:hAnsi="Times New Roman" w:cs="Times New Roman"/>
                <w:spacing w:val="-2"/>
              </w:rPr>
              <w:t>4</w:t>
            </w:r>
            <w:r w:rsidRPr="00CD52B4">
              <w:rPr>
                <w:rFonts w:ascii="Times New Roman" w:hAnsi="Times New Roman" w:cs="Times New Roman"/>
                <w:spacing w:val="-2"/>
              </w:rPr>
              <w:t xml:space="preserve"> годы</w:t>
            </w:r>
          </w:p>
        </w:tc>
      </w:tr>
      <w:tr w:rsidR="00A30D5A" w:rsidRPr="00CD52B4" w:rsidTr="00A30D5A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Директор </w:t>
            </w:r>
            <w:proofErr w:type="gramStart"/>
            <w:r w:rsidRPr="00CD52B4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 xml:space="preserve">Первый заместитель Главы городского округа </w:t>
            </w:r>
          </w:p>
        </w:tc>
      </w:tr>
      <w:tr w:rsidR="00A30D5A" w:rsidRPr="00CD52B4" w:rsidTr="00A30D5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 xml:space="preserve">отдел по работе с правоохранительными органами и </w:t>
            </w:r>
            <w:proofErr w:type="spellStart"/>
            <w:r w:rsidRPr="00CD52B4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CD52B4">
              <w:rPr>
                <w:rFonts w:ascii="Times New Roman" w:hAnsi="Times New Roman" w:cs="Times New Roman"/>
              </w:rPr>
              <w:t xml:space="preserve"> - мобилизационной подготовке</w:t>
            </w:r>
          </w:p>
        </w:tc>
      </w:tr>
      <w:tr w:rsidR="00A30D5A" w:rsidRPr="00CD52B4" w:rsidTr="00A30D5A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Исполнители программных мероприятий</w:t>
            </w:r>
          </w:p>
        </w:tc>
        <w:tc>
          <w:tcPr>
            <w:tcW w:w="8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D5A" w:rsidRPr="00CD52B4" w:rsidRDefault="00A30D5A" w:rsidP="00A30D5A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Администрация Осинниковского городского округа,</w:t>
            </w:r>
          </w:p>
          <w:p w:rsidR="00A30D5A" w:rsidRPr="00CD52B4" w:rsidRDefault="00A30D5A" w:rsidP="00A30D5A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ГКУ ЦЗН г.Осинники,</w:t>
            </w:r>
          </w:p>
          <w:p w:rsidR="00A30D5A" w:rsidRPr="00CD52B4" w:rsidRDefault="00A30D5A" w:rsidP="00A30D5A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Отдел МВД России по г. Осинники,</w:t>
            </w:r>
          </w:p>
          <w:p w:rsidR="00A30D5A" w:rsidRPr="00CD52B4" w:rsidRDefault="00A30D5A" w:rsidP="00A30D5A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социальной защиты населения администрации Осинниковского городского округа,</w:t>
            </w:r>
          </w:p>
          <w:p w:rsidR="00A30D5A" w:rsidRPr="00CD52B4" w:rsidRDefault="00A30D5A" w:rsidP="00A30D5A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физической культуры, спорта, туризма и молодежной политики администрации Осинниковского городского округа,</w:t>
            </w:r>
          </w:p>
          <w:p w:rsidR="00A30D5A" w:rsidRPr="00CD52B4" w:rsidRDefault="00A30D5A" w:rsidP="00A30D5A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образования администрации Осинниковского городского округа,</w:t>
            </w:r>
          </w:p>
          <w:p w:rsidR="00A30D5A" w:rsidRPr="00CD52B4" w:rsidRDefault="00A30D5A" w:rsidP="00A30D5A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культуры администрации Осинниковского городского округа,</w:t>
            </w:r>
          </w:p>
          <w:p w:rsidR="00A30D5A" w:rsidRPr="00CD52B4" w:rsidRDefault="00A30D5A" w:rsidP="00A30D5A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МКУ «КУМИ» Осинниковского городского округа,</w:t>
            </w:r>
          </w:p>
          <w:p w:rsidR="00A30D5A" w:rsidRPr="00CD52B4" w:rsidRDefault="00A30D5A" w:rsidP="00A30D5A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МКУ «ЖКУ»</w:t>
            </w:r>
          </w:p>
        </w:tc>
      </w:tr>
      <w:tr w:rsidR="00A30D5A" w:rsidRPr="00CD52B4" w:rsidTr="00A30D5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Цели муниципальной программы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D5A" w:rsidRPr="00CD52B4" w:rsidRDefault="00A30D5A" w:rsidP="00A30D5A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безопасности граждан.</w:t>
            </w:r>
          </w:p>
          <w:p w:rsidR="00A30D5A" w:rsidRPr="00CD52B4" w:rsidRDefault="00A30D5A" w:rsidP="00A30D5A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 масштабов употребления наркотических средств и профилактика наркомании.</w:t>
            </w:r>
          </w:p>
          <w:p w:rsidR="00A30D5A" w:rsidRPr="00CD52B4" w:rsidRDefault="00A30D5A" w:rsidP="00A30D5A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Сокращение смертности от дорожно-транспортных происшествий, обеспечение высокого уровня безопасности дорожного движения.</w:t>
            </w:r>
          </w:p>
          <w:p w:rsidR="00A30D5A" w:rsidRPr="00CD52B4" w:rsidRDefault="00A30D5A" w:rsidP="00A30D5A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 масштабов злоупотребления алкогольной продукцией и профилактика алкоголизма.</w:t>
            </w:r>
          </w:p>
          <w:p w:rsidR="00A30D5A" w:rsidRPr="00CD52B4" w:rsidRDefault="00A30D5A" w:rsidP="00A30D5A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      </w:r>
          </w:p>
        </w:tc>
      </w:tr>
      <w:tr w:rsidR="00A30D5A" w:rsidRPr="00CD52B4" w:rsidTr="00A30D5A">
        <w:trPr>
          <w:trHeight w:val="70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Задачи муниципальной        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D5A" w:rsidRPr="00CD52B4" w:rsidRDefault="00A30D5A" w:rsidP="00A30D5A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охраны общественного порядка во время проведения городских массовых мероприятий.</w:t>
            </w:r>
          </w:p>
          <w:p w:rsidR="00A30D5A" w:rsidRPr="00CD52B4" w:rsidRDefault="00A30D5A" w:rsidP="00A30D5A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эффективной профилактики распространения наркомании.</w:t>
            </w:r>
          </w:p>
          <w:p w:rsidR="00A30D5A" w:rsidRPr="00CD52B4" w:rsidRDefault="00A30D5A" w:rsidP="00A30D5A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Совершенствование организации движения транспорта и пешеходов в Осинниковском городском округе, снижение тяжести последствий от дорожно-транспортных происшествий, сокращение детского </w:t>
            </w:r>
            <w:proofErr w:type="spellStart"/>
            <w:r w:rsidRPr="00CD52B4">
              <w:rPr>
                <w:sz w:val="20"/>
                <w:szCs w:val="20"/>
              </w:rPr>
              <w:t>дорожно</w:t>
            </w:r>
            <w:proofErr w:type="spellEnd"/>
            <w:r w:rsidRPr="00CD52B4">
              <w:rPr>
                <w:sz w:val="20"/>
                <w:szCs w:val="20"/>
              </w:rPr>
              <w:t xml:space="preserve"> – транспортного травматизма.</w:t>
            </w:r>
          </w:p>
          <w:p w:rsidR="00A30D5A" w:rsidRPr="00CD52B4" w:rsidRDefault="00A30D5A" w:rsidP="00A30D5A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Меры по снижению масштабов злоупотребления алкогольной продукцией и профилактике алкоголизма.</w:t>
            </w:r>
          </w:p>
          <w:p w:rsidR="00A30D5A" w:rsidRPr="00CD52B4" w:rsidRDefault="00A30D5A" w:rsidP="00A30D5A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      </w:r>
          </w:p>
        </w:tc>
      </w:tr>
      <w:tr w:rsidR="00A30D5A" w:rsidRPr="00CD52B4" w:rsidTr="00A30D5A">
        <w:trPr>
          <w:trHeight w:val="36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D5A" w:rsidRPr="00CD52B4" w:rsidRDefault="00A30D5A" w:rsidP="00A30D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013D40">
              <w:rPr>
                <w:rFonts w:ascii="Times New Roman" w:hAnsi="Times New Roman" w:cs="Times New Roman"/>
              </w:rPr>
              <w:t xml:space="preserve"> – 2024</w:t>
            </w:r>
            <w:r w:rsidRPr="00CD52B4">
              <w:rPr>
                <w:rFonts w:ascii="Times New Roman" w:hAnsi="Times New Roman" w:cs="Times New Roman"/>
              </w:rPr>
              <w:t xml:space="preserve"> годы                                       </w:t>
            </w:r>
          </w:p>
        </w:tc>
      </w:tr>
      <w:tr w:rsidR="00A30D5A" w:rsidRPr="00CD52B4" w:rsidTr="00A30D5A">
        <w:trPr>
          <w:trHeight w:val="7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0D5A" w:rsidRPr="00CD52B4" w:rsidRDefault="00A30D5A" w:rsidP="00A30D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D5A" w:rsidRPr="00CD52B4" w:rsidRDefault="00A30D5A" w:rsidP="00A30D5A">
            <w:pPr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Всего по </w:t>
            </w:r>
            <w:r w:rsidRPr="00932BE3">
              <w:rPr>
                <w:sz w:val="20"/>
                <w:szCs w:val="20"/>
              </w:rPr>
              <w:t xml:space="preserve">программе – </w:t>
            </w:r>
            <w:r w:rsidR="00781BDE">
              <w:rPr>
                <w:sz w:val="20"/>
                <w:szCs w:val="20"/>
              </w:rPr>
              <w:t>9304</w:t>
            </w:r>
            <w:r w:rsidR="00932BE3" w:rsidRPr="00932BE3">
              <w:rPr>
                <w:sz w:val="20"/>
                <w:szCs w:val="20"/>
              </w:rPr>
              <w:t>,</w:t>
            </w:r>
            <w:r w:rsidR="00781BDE">
              <w:rPr>
                <w:sz w:val="20"/>
                <w:szCs w:val="20"/>
              </w:rPr>
              <w:t>5</w:t>
            </w:r>
            <w:r w:rsidRPr="00CD52B4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A30D5A" w:rsidRPr="00CD52B4" w:rsidRDefault="00A30D5A" w:rsidP="00A30D5A">
            <w:pPr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2021 год </w:t>
            </w:r>
            <w:r w:rsidR="00D70ACD">
              <w:rPr>
                <w:sz w:val="20"/>
                <w:szCs w:val="20"/>
              </w:rPr>
              <w:t>– 3387,1</w:t>
            </w:r>
            <w:r w:rsidRPr="00CD52B4">
              <w:rPr>
                <w:sz w:val="20"/>
                <w:szCs w:val="20"/>
              </w:rPr>
              <w:t xml:space="preserve"> тыс. рублей,</w:t>
            </w:r>
          </w:p>
          <w:p w:rsidR="00A30D5A" w:rsidRPr="00CD52B4" w:rsidRDefault="00A30D5A" w:rsidP="00A30D5A">
            <w:pPr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2022 год - </w:t>
            </w:r>
            <w:r>
              <w:rPr>
                <w:sz w:val="20"/>
                <w:szCs w:val="20"/>
              </w:rPr>
              <w:t>2</w:t>
            </w:r>
            <w:r w:rsidRPr="00CD52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046</w:t>
            </w:r>
            <w:r w:rsidRPr="00CD52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CD52B4">
              <w:rPr>
                <w:sz w:val="20"/>
                <w:szCs w:val="20"/>
              </w:rPr>
              <w:t xml:space="preserve"> тыс. рублей,</w:t>
            </w:r>
          </w:p>
          <w:p w:rsidR="00A30D5A" w:rsidRDefault="00A30D5A" w:rsidP="00A30D5A">
            <w:pPr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1</w:t>
            </w:r>
            <w:r w:rsidRPr="00CD52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935</w:t>
            </w:r>
            <w:r w:rsidRPr="00CD52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D52B4">
              <w:rPr>
                <w:sz w:val="20"/>
                <w:szCs w:val="20"/>
              </w:rPr>
              <w:t xml:space="preserve"> тыс. рублей.</w:t>
            </w:r>
          </w:p>
          <w:p w:rsidR="00013D40" w:rsidRPr="00CD52B4" w:rsidRDefault="00013D40" w:rsidP="00013D4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D52B4">
              <w:rPr>
                <w:sz w:val="20"/>
                <w:szCs w:val="20"/>
              </w:rPr>
              <w:t xml:space="preserve"> год - </w:t>
            </w:r>
            <w:r>
              <w:rPr>
                <w:sz w:val="20"/>
                <w:szCs w:val="20"/>
              </w:rPr>
              <w:t>1</w:t>
            </w:r>
            <w:r w:rsidRPr="00CD52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935</w:t>
            </w:r>
            <w:r w:rsidRPr="00CD52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D52B4">
              <w:rPr>
                <w:sz w:val="20"/>
                <w:szCs w:val="20"/>
              </w:rPr>
              <w:t xml:space="preserve"> тыс. рублей.</w:t>
            </w:r>
          </w:p>
          <w:p w:rsidR="00013D40" w:rsidRPr="00CD52B4" w:rsidRDefault="00013D40" w:rsidP="00A30D5A">
            <w:pPr>
              <w:autoSpaceDE w:val="0"/>
              <w:rPr>
                <w:sz w:val="20"/>
                <w:szCs w:val="20"/>
              </w:rPr>
            </w:pPr>
          </w:p>
          <w:p w:rsidR="00A30D5A" w:rsidRPr="00CD52B4" w:rsidRDefault="00A30D5A" w:rsidP="00A30D5A">
            <w:pPr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 том, числе по источникам финансирования:</w:t>
            </w:r>
          </w:p>
          <w:p w:rsidR="00A30D5A" w:rsidRPr="00CD52B4" w:rsidRDefault="00A30D5A" w:rsidP="00A30D5A">
            <w:pPr>
              <w:numPr>
                <w:ilvl w:val="0"/>
                <w:numId w:val="24"/>
              </w:numPr>
              <w:autoSpaceDE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за счёт средств бюджета Осинниковского городского округа –</w:t>
            </w:r>
            <w:r w:rsidR="00781BDE">
              <w:rPr>
                <w:sz w:val="20"/>
                <w:szCs w:val="20"/>
              </w:rPr>
              <w:t xml:space="preserve"> 9304</w:t>
            </w:r>
            <w:r w:rsidR="00781BDE" w:rsidRPr="00932BE3">
              <w:rPr>
                <w:sz w:val="20"/>
                <w:szCs w:val="20"/>
              </w:rPr>
              <w:t>,</w:t>
            </w:r>
            <w:r w:rsidR="00781BDE">
              <w:rPr>
                <w:sz w:val="20"/>
                <w:szCs w:val="20"/>
              </w:rPr>
              <w:t>5</w:t>
            </w:r>
            <w:r w:rsidR="00781BDE" w:rsidRPr="00CD52B4">
              <w:rPr>
                <w:sz w:val="20"/>
                <w:szCs w:val="20"/>
              </w:rPr>
              <w:t xml:space="preserve"> </w:t>
            </w:r>
            <w:r w:rsidRPr="00CD52B4">
              <w:rPr>
                <w:sz w:val="20"/>
                <w:szCs w:val="20"/>
              </w:rPr>
              <w:t>тыс. рублей, в том числе по годам реализации:</w:t>
            </w:r>
          </w:p>
          <w:p w:rsidR="00A30D5A" w:rsidRPr="00CD52B4" w:rsidRDefault="00A30D5A" w:rsidP="00A30D5A">
            <w:pPr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2021 год </w:t>
            </w:r>
            <w:r>
              <w:rPr>
                <w:sz w:val="20"/>
                <w:szCs w:val="20"/>
              </w:rPr>
              <w:t>–</w:t>
            </w:r>
            <w:r w:rsidR="00781BDE">
              <w:rPr>
                <w:sz w:val="20"/>
                <w:szCs w:val="20"/>
              </w:rPr>
              <w:t>3387,1</w:t>
            </w:r>
            <w:r w:rsidR="00781BDE" w:rsidRPr="00CD52B4">
              <w:rPr>
                <w:sz w:val="20"/>
                <w:szCs w:val="20"/>
              </w:rPr>
              <w:t xml:space="preserve"> </w:t>
            </w:r>
            <w:r w:rsidRPr="00CD52B4">
              <w:rPr>
                <w:sz w:val="20"/>
                <w:szCs w:val="20"/>
              </w:rPr>
              <w:t>тыс. рублей,</w:t>
            </w:r>
          </w:p>
          <w:p w:rsidR="00A30D5A" w:rsidRPr="00CD52B4" w:rsidRDefault="00A30D5A" w:rsidP="00A30D5A">
            <w:pPr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2022 год - </w:t>
            </w:r>
            <w:r>
              <w:rPr>
                <w:sz w:val="20"/>
                <w:szCs w:val="20"/>
              </w:rPr>
              <w:t>2</w:t>
            </w:r>
            <w:r w:rsidRPr="00CD52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046</w:t>
            </w:r>
            <w:r w:rsidRPr="00CD52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CD52B4">
              <w:rPr>
                <w:sz w:val="20"/>
                <w:szCs w:val="20"/>
              </w:rPr>
              <w:t xml:space="preserve"> тыс. рублей,</w:t>
            </w:r>
          </w:p>
          <w:p w:rsidR="00A30D5A" w:rsidRDefault="00A30D5A" w:rsidP="00A30D5A">
            <w:pPr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1</w:t>
            </w:r>
            <w:r w:rsidRPr="00CD52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935</w:t>
            </w:r>
            <w:r w:rsidRPr="00CD52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 тыс. рублей</w:t>
            </w:r>
            <w:r w:rsidRPr="00CD52B4">
              <w:rPr>
                <w:sz w:val="20"/>
                <w:szCs w:val="20"/>
              </w:rPr>
              <w:t>.</w:t>
            </w:r>
          </w:p>
          <w:p w:rsidR="00013D40" w:rsidRPr="00CD52B4" w:rsidRDefault="00013D40" w:rsidP="00A30D5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D52B4">
              <w:rPr>
                <w:sz w:val="20"/>
                <w:szCs w:val="20"/>
              </w:rPr>
              <w:t xml:space="preserve"> год - </w:t>
            </w:r>
            <w:r>
              <w:rPr>
                <w:sz w:val="20"/>
                <w:szCs w:val="20"/>
              </w:rPr>
              <w:t>1</w:t>
            </w:r>
            <w:r w:rsidRPr="00CD52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935</w:t>
            </w:r>
            <w:r w:rsidRPr="00CD52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 тыс. рублей</w:t>
            </w:r>
          </w:p>
        </w:tc>
      </w:tr>
      <w:tr w:rsidR="00A30D5A" w:rsidRPr="00CD52B4" w:rsidTr="00A30D5A">
        <w:trPr>
          <w:trHeight w:val="60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0D5A" w:rsidRPr="00CD52B4" w:rsidRDefault="00A30D5A" w:rsidP="00A30D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Ожидаемые 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конечные  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результаты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реализации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D5A" w:rsidRPr="00CD52B4" w:rsidRDefault="00A30D5A" w:rsidP="00A30D5A">
            <w:pPr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реализация подпрограммы позволит:</w:t>
            </w:r>
          </w:p>
          <w:p w:rsidR="00A30D5A" w:rsidRPr="00CD52B4" w:rsidRDefault="00A30D5A" w:rsidP="00A30D5A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оперативно принимать меры по предупреждению и предотвращению противоправных действий;</w:t>
            </w:r>
          </w:p>
          <w:p w:rsidR="00A30D5A" w:rsidRPr="00CD52B4" w:rsidRDefault="00A30D5A" w:rsidP="00A30D5A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повысить эффективность борьбы с наркоманией;</w:t>
            </w:r>
          </w:p>
          <w:p w:rsidR="00A30D5A" w:rsidRPr="00CD52B4" w:rsidRDefault="00A30D5A" w:rsidP="00A30D5A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повысить уровень обеспечения безопасности дорожного движения;</w:t>
            </w:r>
          </w:p>
          <w:p w:rsidR="00A30D5A" w:rsidRPr="00CD52B4" w:rsidRDefault="00A30D5A" w:rsidP="00A30D5A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 количества лиц, состоящих на диспансерном учёте с диагнозом: «наркомания»;</w:t>
            </w:r>
          </w:p>
          <w:p w:rsidR="00A30D5A" w:rsidRPr="00CD52B4" w:rsidRDefault="00A30D5A" w:rsidP="00A30D5A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сократить смертность от дорожно-транспортных происшествий к 202</w:t>
            </w:r>
            <w:r w:rsidR="00763A35">
              <w:rPr>
                <w:sz w:val="20"/>
                <w:szCs w:val="20"/>
              </w:rPr>
              <w:t>4</w:t>
            </w:r>
            <w:r w:rsidRPr="00CD52B4">
              <w:rPr>
                <w:sz w:val="20"/>
                <w:szCs w:val="20"/>
              </w:rPr>
              <w:t xml:space="preserve"> году </w:t>
            </w:r>
            <w:r w:rsidRPr="006218A7">
              <w:rPr>
                <w:b/>
                <w:sz w:val="20"/>
                <w:szCs w:val="20"/>
              </w:rPr>
              <w:t>на 20%</w:t>
            </w:r>
            <w:r w:rsidRPr="00CD52B4">
              <w:rPr>
                <w:sz w:val="20"/>
                <w:szCs w:val="20"/>
              </w:rPr>
              <w:t xml:space="preserve"> по сравнению с 20</w:t>
            </w:r>
            <w:r>
              <w:rPr>
                <w:sz w:val="20"/>
                <w:szCs w:val="20"/>
              </w:rPr>
              <w:t>21</w:t>
            </w:r>
            <w:r w:rsidRPr="00CD52B4">
              <w:rPr>
                <w:sz w:val="20"/>
                <w:szCs w:val="20"/>
              </w:rPr>
              <w:t xml:space="preserve"> годом;</w:t>
            </w:r>
          </w:p>
          <w:p w:rsidR="00A30D5A" w:rsidRPr="00CD52B4" w:rsidRDefault="00A30D5A" w:rsidP="00A30D5A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 количества лиц, состоящих на диспансерном учёте с диагнозом: «алкоголизм»;</w:t>
            </w:r>
          </w:p>
          <w:p w:rsidR="00A30D5A" w:rsidRPr="00CD52B4" w:rsidRDefault="00A30D5A" w:rsidP="00A30D5A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 социальной напряженности, повышение эффективности социальной реабилитации лиц, отбывших наказание в виде лишения свободы.</w:t>
            </w:r>
          </w:p>
        </w:tc>
      </w:tr>
    </w:tbl>
    <w:p w:rsidR="00A30D5A" w:rsidRPr="00CD52B4" w:rsidRDefault="00A30D5A" w:rsidP="00A30D5A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A30D5A" w:rsidRPr="00CD52B4" w:rsidRDefault="00A30D5A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5"/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BDE" w:rsidRPr="00CD52B4" w:rsidRDefault="00781BDE" w:rsidP="00781BDE">
      <w:pPr>
        <w:autoSpaceDE w:val="0"/>
        <w:rPr>
          <w:bCs/>
        </w:rPr>
      </w:pPr>
      <w:r>
        <w:rPr>
          <w:bCs/>
        </w:rPr>
        <w:t>Заместитель Главы городского округа-</w:t>
      </w:r>
    </w:p>
    <w:p w:rsidR="00570B11" w:rsidRPr="00781BDE" w:rsidRDefault="00781BDE" w:rsidP="00781BDE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81BDE">
        <w:rPr>
          <w:rFonts w:ascii="Times New Roman" w:hAnsi="Times New Roman" w:cs="Times New Roman"/>
          <w:bCs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bCs/>
          <w:sz w:val="24"/>
          <w:szCs w:val="24"/>
        </w:rPr>
        <w:t>аппа</w:t>
      </w:r>
      <w:r w:rsidRPr="00781BDE">
        <w:rPr>
          <w:rFonts w:ascii="Times New Roman" w:hAnsi="Times New Roman" w:cs="Times New Roman"/>
          <w:bCs/>
          <w:sz w:val="24"/>
          <w:szCs w:val="24"/>
        </w:rPr>
        <w:t xml:space="preserve">рата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Л.А.Скрябина</w:t>
      </w:r>
      <w:r w:rsidRPr="00781B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11" w:rsidRPr="00570B11" w:rsidRDefault="00570B11" w:rsidP="00570B1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0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№2</w:t>
      </w:r>
    </w:p>
    <w:p w:rsidR="00570B11" w:rsidRPr="00570B11" w:rsidRDefault="00570B11" w:rsidP="00570B1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70B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0B11">
        <w:rPr>
          <w:rFonts w:ascii="Times New Roman" w:hAnsi="Times New Roman" w:cs="Times New Roman"/>
          <w:sz w:val="24"/>
          <w:szCs w:val="24"/>
        </w:rPr>
        <w:t xml:space="preserve">                            к постановлению администрации</w:t>
      </w:r>
    </w:p>
    <w:p w:rsidR="00570B11" w:rsidRPr="00570B11" w:rsidRDefault="00570B11" w:rsidP="00570B1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70B11">
        <w:rPr>
          <w:rFonts w:ascii="Times New Roman" w:hAnsi="Times New Roman" w:cs="Times New Roman"/>
          <w:sz w:val="24"/>
          <w:szCs w:val="24"/>
        </w:rPr>
        <w:t xml:space="preserve">Осинниковского городского округа </w:t>
      </w:r>
    </w:p>
    <w:p w:rsidR="00570B11" w:rsidRP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70B11">
        <w:rPr>
          <w:rFonts w:ascii="Times New Roman" w:hAnsi="Times New Roman" w:cs="Times New Roman"/>
          <w:sz w:val="24"/>
          <w:szCs w:val="24"/>
        </w:rPr>
        <w:t>От _______________ №___________</w:t>
      </w:r>
    </w:p>
    <w:p w:rsidR="00570B11" w:rsidRDefault="00570B11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BF" w:rsidRDefault="008269BF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D5A" w:rsidRPr="00CD52B4" w:rsidRDefault="00A30D5A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B4"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A30D5A" w:rsidRDefault="00A30D5A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A30D5A" w:rsidRPr="00CD52B4" w:rsidRDefault="00A30D5A" w:rsidP="00A30D5A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81"/>
        <w:gridCol w:w="1302"/>
        <w:gridCol w:w="1417"/>
        <w:gridCol w:w="1276"/>
        <w:gridCol w:w="1276"/>
      </w:tblGrid>
      <w:tr w:rsidR="00A30D5A" w:rsidRPr="00CD52B4" w:rsidTr="00286219">
        <w:trPr>
          <w:trHeight w:val="281"/>
        </w:trPr>
        <w:tc>
          <w:tcPr>
            <w:tcW w:w="2368" w:type="dxa"/>
            <w:vMerge w:val="restart"/>
            <w:vAlign w:val="center"/>
            <w:hideMark/>
          </w:tcPr>
          <w:p w:rsidR="00A30D5A" w:rsidRDefault="00A30D5A" w:rsidP="00A30D5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30D5A" w:rsidRDefault="00A30D5A" w:rsidP="00A30D5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A30D5A" w:rsidRDefault="00A30D5A" w:rsidP="00A30D5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 xml:space="preserve">программы, </w:t>
            </w:r>
          </w:p>
          <w:p w:rsidR="00A30D5A" w:rsidRPr="00CD52B4" w:rsidRDefault="00A30D5A" w:rsidP="00A30D5A">
            <w:pPr>
              <w:pStyle w:val="ConsNormal"/>
              <w:ind w:firstLine="0"/>
            </w:pPr>
            <w:r w:rsidRPr="00CD52B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81" w:type="dxa"/>
            <w:vMerge w:val="restart"/>
            <w:vAlign w:val="center"/>
            <w:hideMark/>
          </w:tcPr>
          <w:p w:rsidR="00A30D5A" w:rsidRPr="00176110" w:rsidRDefault="00A30D5A" w:rsidP="00A30D5A">
            <w:pPr>
              <w:rPr>
                <w:sz w:val="20"/>
                <w:szCs w:val="20"/>
                <w:lang w:eastAsia="zh-CN"/>
              </w:rPr>
            </w:pPr>
            <w:r w:rsidRPr="0017611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71" w:type="dxa"/>
            <w:gridSpan w:val="4"/>
            <w:vAlign w:val="center"/>
            <w:hideMark/>
          </w:tcPr>
          <w:p w:rsidR="00A30D5A" w:rsidRPr="005A6FDD" w:rsidRDefault="00A30D5A" w:rsidP="00A30D5A">
            <w:pPr>
              <w:jc w:val="center"/>
              <w:rPr>
                <w:sz w:val="20"/>
                <w:szCs w:val="20"/>
              </w:rPr>
            </w:pPr>
            <w:r w:rsidRPr="005A6FDD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A30D5A" w:rsidRPr="00CD52B4" w:rsidTr="00763A35">
        <w:trPr>
          <w:trHeight w:val="530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302" w:type="dxa"/>
            <w:vAlign w:val="center"/>
            <w:hideMark/>
          </w:tcPr>
          <w:p w:rsidR="00A30D5A" w:rsidRDefault="00A30D5A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2021 </w:t>
            </w:r>
          </w:p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  <w:hideMark/>
          </w:tcPr>
          <w:p w:rsidR="00A30D5A" w:rsidRDefault="00A30D5A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2022</w:t>
            </w:r>
          </w:p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A30D5A" w:rsidRDefault="00A30D5A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2023</w:t>
            </w:r>
          </w:p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30D5A" w:rsidRDefault="00A30D5A" w:rsidP="00734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A30D5A" w:rsidRPr="00CD52B4" w:rsidRDefault="00A30D5A" w:rsidP="00734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A30D5A" w:rsidRPr="00CD52B4" w:rsidTr="00763A35">
        <w:tc>
          <w:tcPr>
            <w:tcW w:w="2368" w:type="dxa"/>
            <w:vMerge w:val="restart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D52B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A30D5A" w:rsidRPr="00CD52B4" w:rsidRDefault="00A30D5A" w:rsidP="00A30D5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2B4">
              <w:rPr>
                <w:rFonts w:ascii="Times New Roman" w:hAnsi="Times New Roman" w:cs="Times New Roman"/>
                <w:bCs/>
              </w:rPr>
              <w:t>«</w:t>
            </w:r>
            <w:r w:rsidRPr="00CD52B4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      </w:r>
            <w:r>
              <w:rPr>
                <w:rFonts w:ascii="Times New Roman" w:hAnsi="Times New Roman" w:cs="Times New Roman"/>
              </w:rPr>
              <w:t>21</w:t>
            </w:r>
            <w:r w:rsidRPr="00CD52B4">
              <w:rPr>
                <w:rFonts w:ascii="Times New Roman" w:hAnsi="Times New Roman" w:cs="Times New Roman"/>
              </w:rPr>
              <w:t xml:space="preserve"> – 2023 годы.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Всего</w:t>
            </w:r>
          </w:p>
        </w:tc>
        <w:tc>
          <w:tcPr>
            <w:tcW w:w="1302" w:type="dxa"/>
            <w:vAlign w:val="center"/>
            <w:hideMark/>
          </w:tcPr>
          <w:p w:rsidR="00A30D5A" w:rsidRPr="00444AFA" w:rsidRDefault="00781BDE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3387,1</w:t>
            </w:r>
          </w:p>
        </w:tc>
        <w:tc>
          <w:tcPr>
            <w:tcW w:w="1417" w:type="dxa"/>
            <w:vAlign w:val="center"/>
            <w:hideMark/>
          </w:tcPr>
          <w:p w:rsidR="00A30D5A" w:rsidRPr="00444AFA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4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2 046,8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4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1 935,3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4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1935,3</w:t>
            </w:r>
          </w:p>
        </w:tc>
      </w:tr>
      <w:tr w:rsidR="00A30D5A" w:rsidRPr="00CD52B4" w:rsidTr="00763A35"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302" w:type="dxa"/>
            <w:vAlign w:val="center"/>
          </w:tcPr>
          <w:p w:rsidR="00A30D5A" w:rsidRPr="00444AFA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0D5A" w:rsidRPr="00444AFA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4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4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0D5A" w:rsidRPr="00CD52B4" w:rsidTr="00763A35"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302" w:type="dxa"/>
            <w:vAlign w:val="center"/>
            <w:hideMark/>
          </w:tcPr>
          <w:p w:rsidR="00A30D5A" w:rsidRPr="00444AFA" w:rsidRDefault="00781BDE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3387,1</w:t>
            </w:r>
          </w:p>
        </w:tc>
        <w:tc>
          <w:tcPr>
            <w:tcW w:w="1417" w:type="dxa"/>
            <w:vAlign w:val="center"/>
            <w:hideMark/>
          </w:tcPr>
          <w:p w:rsidR="00A30D5A" w:rsidRPr="00444AFA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4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2 046,8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4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1 935,3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4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1935,3</w:t>
            </w:r>
          </w:p>
        </w:tc>
      </w:tr>
      <w:tr w:rsidR="00A30D5A" w:rsidRPr="00CD52B4" w:rsidTr="00763A35">
        <w:trPr>
          <w:trHeight w:val="1190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444AFA" w:rsidRDefault="00A30D5A" w:rsidP="00A30D5A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444AFA" w:rsidRDefault="00A30D5A" w:rsidP="00A30D5A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0D5A" w:rsidRPr="00CD52B4" w:rsidTr="00763A35">
        <w:tc>
          <w:tcPr>
            <w:tcW w:w="2368" w:type="dxa"/>
            <w:vMerge w:val="restart"/>
            <w:hideMark/>
          </w:tcPr>
          <w:p w:rsidR="00A30D5A" w:rsidRPr="00CD52B4" w:rsidRDefault="00A30D5A" w:rsidP="00A30D5A">
            <w:pPr>
              <w:pStyle w:val="ConsNormal"/>
              <w:widowControl/>
              <w:numPr>
                <w:ilvl w:val="0"/>
                <w:numId w:val="33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CD52B4">
              <w:rPr>
                <w:rFonts w:ascii="Times New Roman" w:hAnsi="Times New Roman" w:cs="Times New Roman"/>
                <w:bCs/>
              </w:rPr>
              <w:t>Расходы на осуществление охраны общественного порядка.</w:t>
            </w:r>
          </w:p>
          <w:p w:rsidR="00A30D5A" w:rsidRPr="00CD52B4" w:rsidRDefault="00A30D5A" w:rsidP="00A30D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1.1 Основное мероприятие:</w:t>
            </w:r>
          </w:p>
          <w:p w:rsidR="00A30D5A" w:rsidRPr="00CD52B4" w:rsidRDefault="00A30D5A" w:rsidP="00A30D5A">
            <w:pPr>
              <w:pStyle w:val="ConsNormal"/>
              <w:widowControl/>
              <w:snapToGrid w:val="0"/>
              <w:ind w:left="34" w:firstLine="0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«Меры по обеспечению безопасности граждан во время проведения городских массовых мероприятий».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vAlign w:val="center"/>
            <w:hideMark/>
          </w:tcPr>
          <w:p w:rsidR="00A30D5A" w:rsidRPr="00444AFA" w:rsidRDefault="00781BDE" w:rsidP="00A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156,8</w:t>
            </w:r>
          </w:p>
        </w:tc>
        <w:tc>
          <w:tcPr>
            <w:tcW w:w="1417" w:type="dxa"/>
            <w:vAlign w:val="center"/>
            <w:hideMark/>
          </w:tcPr>
          <w:p w:rsidR="00A30D5A" w:rsidRPr="00444AFA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444AFA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444AFA">
              <w:rPr>
                <w:b/>
                <w:bCs/>
                <w:sz w:val="20"/>
                <w:szCs w:val="20"/>
              </w:rPr>
              <w:t>166,5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763A35">
            <w:pPr>
              <w:jc w:val="center"/>
              <w:rPr>
                <w:b/>
                <w:sz w:val="20"/>
                <w:szCs w:val="20"/>
              </w:rPr>
            </w:pPr>
            <w:r w:rsidRPr="00444AFA">
              <w:rPr>
                <w:b/>
                <w:sz w:val="20"/>
                <w:szCs w:val="20"/>
              </w:rPr>
              <w:t>1</w:t>
            </w:r>
            <w:r w:rsidR="00763A35" w:rsidRPr="00444AFA">
              <w:rPr>
                <w:b/>
                <w:sz w:val="20"/>
                <w:szCs w:val="20"/>
              </w:rPr>
              <w:t>6</w:t>
            </w:r>
            <w:r w:rsidRPr="00444AFA">
              <w:rPr>
                <w:b/>
                <w:sz w:val="20"/>
                <w:szCs w:val="20"/>
              </w:rPr>
              <w:t>6,5</w:t>
            </w:r>
          </w:p>
        </w:tc>
      </w:tr>
      <w:tr w:rsidR="00A30D5A" w:rsidRPr="00CD52B4" w:rsidTr="00763A35">
        <w:trPr>
          <w:trHeight w:val="470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  <w:hideMark/>
          </w:tcPr>
          <w:p w:rsidR="00A30D5A" w:rsidRPr="00444AFA" w:rsidRDefault="00781BDE" w:rsidP="00A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156,8</w:t>
            </w:r>
          </w:p>
        </w:tc>
        <w:tc>
          <w:tcPr>
            <w:tcW w:w="1417" w:type="dxa"/>
            <w:vAlign w:val="center"/>
            <w:hideMark/>
          </w:tcPr>
          <w:p w:rsidR="00A30D5A" w:rsidRPr="00444AFA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444AFA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444AFA">
              <w:rPr>
                <w:b/>
                <w:bCs/>
                <w:sz w:val="20"/>
                <w:szCs w:val="20"/>
              </w:rPr>
              <w:t>166,5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444AFA">
              <w:rPr>
                <w:b/>
                <w:sz w:val="20"/>
                <w:szCs w:val="20"/>
              </w:rPr>
              <w:t>166,5</w:t>
            </w:r>
          </w:p>
        </w:tc>
      </w:tr>
      <w:tr w:rsidR="00A30D5A" w:rsidRPr="00CD52B4" w:rsidTr="00763A35">
        <w:trPr>
          <w:trHeight w:val="950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rPr>
          <w:trHeight w:val="919"/>
        </w:trPr>
        <w:tc>
          <w:tcPr>
            <w:tcW w:w="2368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Включает в себя мероприятие по обеспечению безопасности граждан:</w:t>
            </w: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rPr>
          <w:trHeight w:val="218"/>
        </w:trPr>
        <w:tc>
          <w:tcPr>
            <w:tcW w:w="2368" w:type="dxa"/>
            <w:vMerge w:val="restart"/>
            <w:hideMark/>
          </w:tcPr>
          <w:p w:rsidR="00A30D5A" w:rsidRPr="00CD52B4" w:rsidRDefault="00A30D5A" w:rsidP="00A30D5A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Материальное стимулирование народных дружинников </w:t>
            </w:r>
            <w:r w:rsidRPr="00CD52B4">
              <w:rPr>
                <w:sz w:val="20"/>
                <w:szCs w:val="20"/>
              </w:rPr>
              <w:t>(Администрация Осинниковского городского округа</w:t>
            </w:r>
            <w:r w:rsidRPr="00CD52B4">
              <w:rPr>
                <w:bCs/>
                <w:sz w:val="20"/>
                <w:szCs w:val="20"/>
              </w:rPr>
              <w:t>)</w:t>
            </w:r>
            <w:r w:rsidRPr="00CD52B4">
              <w:rPr>
                <w:sz w:val="20"/>
                <w:szCs w:val="20"/>
              </w:rPr>
              <w:t>;</w:t>
            </w:r>
          </w:p>
          <w:p w:rsidR="00A30D5A" w:rsidRPr="00CD52B4" w:rsidRDefault="00A30D5A" w:rsidP="00A30D5A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 личное страхование народных дружинников на период их участия в мероприятиях по охране общественного порядка (Администрация Осинниковского городского округа);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vAlign w:val="center"/>
          </w:tcPr>
          <w:p w:rsidR="00A30D5A" w:rsidRPr="00A81726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23,6</w:t>
            </w:r>
          </w:p>
        </w:tc>
        <w:tc>
          <w:tcPr>
            <w:tcW w:w="1417" w:type="dxa"/>
            <w:vAlign w:val="center"/>
          </w:tcPr>
          <w:p w:rsidR="00A30D5A" w:rsidRPr="00A81726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1726">
              <w:rPr>
                <w:rFonts w:ascii="Times New Roman" w:hAnsi="Times New Roman" w:cs="Times New Roman"/>
                <w:bCs/>
              </w:rPr>
              <w:t>9,46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A30D5A">
            <w:pPr>
              <w:jc w:val="center"/>
              <w:rPr>
                <w:sz w:val="20"/>
                <w:szCs w:val="20"/>
              </w:rPr>
            </w:pPr>
            <w:r w:rsidRPr="00A81726">
              <w:rPr>
                <w:sz w:val="20"/>
                <w:szCs w:val="20"/>
              </w:rPr>
              <w:t>9,37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9,37</w:t>
            </w:r>
          </w:p>
        </w:tc>
      </w:tr>
      <w:tr w:rsidR="00A30D5A" w:rsidRPr="00CD52B4" w:rsidTr="00763A35">
        <w:trPr>
          <w:trHeight w:val="431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</w:tcPr>
          <w:p w:rsidR="00A30D5A" w:rsidRPr="00A81726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23,6</w:t>
            </w:r>
          </w:p>
        </w:tc>
        <w:tc>
          <w:tcPr>
            <w:tcW w:w="1417" w:type="dxa"/>
            <w:vAlign w:val="center"/>
          </w:tcPr>
          <w:p w:rsidR="00A30D5A" w:rsidRPr="00A81726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1726">
              <w:rPr>
                <w:rFonts w:ascii="Times New Roman" w:hAnsi="Times New Roman" w:cs="Times New Roman"/>
                <w:bCs/>
              </w:rPr>
              <w:t>9,46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A30D5A">
            <w:pPr>
              <w:jc w:val="center"/>
              <w:rPr>
                <w:sz w:val="20"/>
                <w:szCs w:val="20"/>
              </w:rPr>
            </w:pPr>
            <w:r w:rsidRPr="00A81726">
              <w:rPr>
                <w:sz w:val="20"/>
                <w:szCs w:val="20"/>
              </w:rPr>
              <w:t>9,37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9,37</w:t>
            </w:r>
          </w:p>
        </w:tc>
      </w:tr>
      <w:tr w:rsidR="00A30D5A" w:rsidRPr="00CD52B4" w:rsidTr="00763A35">
        <w:trPr>
          <w:trHeight w:val="1776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rPr>
          <w:trHeight w:val="358"/>
        </w:trPr>
        <w:tc>
          <w:tcPr>
            <w:tcW w:w="2368" w:type="dxa"/>
            <w:vMerge w:val="restart"/>
            <w:hideMark/>
          </w:tcPr>
          <w:p w:rsidR="00A30D5A" w:rsidRPr="00CD52B4" w:rsidRDefault="00A30D5A" w:rsidP="00A30D5A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2B4">
              <w:rPr>
                <w:bCs/>
                <w:sz w:val="20"/>
                <w:szCs w:val="20"/>
              </w:rPr>
              <w:t xml:space="preserve">совершенствования казачьей службы по охране общественного </w:t>
            </w:r>
            <w:r w:rsidRPr="00CD52B4">
              <w:rPr>
                <w:bCs/>
                <w:sz w:val="20"/>
                <w:szCs w:val="20"/>
              </w:rPr>
              <w:lastRenderedPageBreak/>
              <w:t xml:space="preserve">порядка, усиления борьбы с уличными правонарушениями, материальное стимулирование казачьей службы </w:t>
            </w:r>
            <w:r w:rsidRPr="00CD52B4">
              <w:rPr>
                <w:sz w:val="20"/>
                <w:szCs w:val="20"/>
              </w:rPr>
              <w:t>(МКУ «ЖКУ»</w:t>
            </w:r>
            <w:r w:rsidRPr="00CD52B4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 xml:space="preserve">Всего              </w:t>
            </w:r>
          </w:p>
        </w:tc>
        <w:tc>
          <w:tcPr>
            <w:tcW w:w="1302" w:type="dxa"/>
            <w:vAlign w:val="center"/>
            <w:hideMark/>
          </w:tcPr>
          <w:p w:rsidR="00A30D5A" w:rsidRPr="00A81726" w:rsidRDefault="00781BDE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  <w:r w:rsidR="00A30D5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A30D5A" w:rsidRPr="00A81726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1726">
              <w:rPr>
                <w:rFonts w:ascii="Times New Roman" w:hAnsi="Times New Roman" w:cs="Times New Roman"/>
                <w:bCs/>
              </w:rPr>
              <w:t>168,54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A30D5A">
            <w:pPr>
              <w:jc w:val="center"/>
              <w:rPr>
                <w:sz w:val="20"/>
                <w:szCs w:val="20"/>
              </w:rPr>
            </w:pPr>
            <w:r w:rsidRPr="00A81726">
              <w:rPr>
                <w:sz w:val="20"/>
                <w:szCs w:val="20"/>
              </w:rPr>
              <w:t>156,13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76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</w:t>
            </w:r>
            <w:r w:rsidR="00763A35">
              <w:rPr>
                <w:sz w:val="20"/>
                <w:szCs w:val="20"/>
              </w:rPr>
              <w:t>3</w:t>
            </w:r>
          </w:p>
        </w:tc>
      </w:tr>
      <w:tr w:rsidR="00A30D5A" w:rsidRPr="00CD52B4" w:rsidTr="00763A35">
        <w:trPr>
          <w:trHeight w:val="325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  <w:hideMark/>
          </w:tcPr>
          <w:p w:rsidR="00A30D5A" w:rsidRPr="00A81726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65EE2">
              <w:rPr>
                <w:rFonts w:ascii="Times New Roman" w:hAnsi="Times New Roman" w:cs="Times New Roman"/>
                <w:bCs/>
              </w:rPr>
              <w:t>33,2</w:t>
            </w:r>
          </w:p>
        </w:tc>
        <w:tc>
          <w:tcPr>
            <w:tcW w:w="1417" w:type="dxa"/>
            <w:vAlign w:val="center"/>
            <w:hideMark/>
          </w:tcPr>
          <w:p w:rsidR="00A30D5A" w:rsidRPr="00A81726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1726">
              <w:rPr>
                <w:rFonts w:ascii="Times New Roman" w:hAnsi="Times New Roman" w:cs="Times New Roman"/>
                <w:bCs/>
              </w:rPr>
              <w:t>168,54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A30D5A">
            <w:pPr>
              <w:jc w:val="center"/>
              <w:rPr>
                <w:sz w:val="20"/>
                <w:szCs w:val="20"/>
              </w:rPr>
            </w:pPr>
            <w:r w:rsidRPr="00A81726">
              <w:rPr>
                <w:sz w:val="20"/>
                <w:szCs w:val="20"/>
              </w:rPr>
              <w:t>156,13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</w:t>
            </w:r>
            <w:r w:rsidR="00763A35">
              <w:rPr>
                <w:sz w:val="20"/>
                <w:szCs w:val="20"/>
              </w:rPr>
              <w:t>3</w:t>
            </w:r>
          </w:p>
        </w:tc>
      </w:tr>
      <w:tr w:rsidR="00A30D5A" w:rsidRPr="00CD52B4" w:rsidTr="00763A35">
        <w:trPr>
          <w:trHeight w:val="960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c>
          <w:tcPr>
            <w:tcW w:w="2368" w:type="dxa"/>
            <w:vMerge w:val="restart"/>
          </w:tcPr>
          <w:p w:rsidR="00A30D5A" w:rsidRPr="00CD52B4" w:rsidRDefault="00A30D5A" w:rsidP="00A30D5A">
            <w:pPr>
              <w:pStyle w:val="ConsNormal"/>
              <w:widowControl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lastRenderedPageBreak/>
              <w:t xml:space="preserve"> Расходы на осуществление мер антинаркотической направленности </w:t>
            </w:r>
          </w:p>
          <w:p w:rsidR="00A30D5A" w:rsidRPr="00CD52B4" w:rsidRDefault="00A30D5A" w:rsidP="00A30D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2.1 Основное мероприятие:</w:t>
            </w:r>
          </w:p>
          <w:p w:rsidR="00A30D5A" w:rsidRPr="00CD52B4" w:rsidRDefault="00A30D5A" w:rsidP="00A30D5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vAlign w:val="center"/>
            <w:hideMark/>
          </w:tcPr>
          <w:p w:rsidR="00A30D5A" w:rsidRPr="00444AFA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AFA">
              <w:rPr>
                <w:rFonts w:ascii="Times New Roman" w:hAnsi="Times New Roman" w:cs="Times New Roman"/>
                <w:b/>
                <w:bCs/>
              </w:rPr>
              <w:t>152,9</w:t>
            </w:r>
          </w:p>
        </w:tc>
        <w:tc>
          <w:tcPr>
            <w:tcW w:w="1417" w:type="dxa"/>
            <w:vAlign w:val="center"/>
            <w:hideMark/>
          </w:tcPr>
          <w:p w:rsidR="00A30D5A" w:rsidRPr="00444AFA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AFA">
              <w:rPr>
                <w:rFonts w:ascii="Times New Roman" w:hAnsi="Times New Roman" w:cs="Times New Roman"/>
                <w:b/>
                <w:bCs/>
              </w:rPr>
              <w:t>68,8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444AFA"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444AFA">
              <w:rPr>
                <w:b/>
                <w:sz w:val="20"/>
                <w:szCs w:val="20"/>
              </w:rPr>
              <w:t>68,8</w:t>
            </w:r>
          </w:p>
        </w:tc>
      </w:tr>
      <w:tr w:rsidR="00A30D5A" w:rsidRPr="00CD52B4" w:rsidTr="00763A35">
        <w:trPr>
          <w:trHeight w:val="317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  <w:hideMark/>
          </w:tcPr>
          <w:p w:rsidR="00A30D5A" w:rsidRPr="00444AFA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AFA">
              <w:rPr>
                <w:rFonts w:ascii="Times New Roman" w:hAnsi="Times New Roman" w:cs="Times New Roman"/>
                <w:b/>
                <w:bCs/>
              </w:rPr>
              <w:t>152,9</w:t>
            </w:r>
          </w:p>
        </w:tc>
        <w:tc>
          <w:tcPr>
            <w:tcW w:w="1417" w:type="dxa"/>
            <w:vAlign w:val="center"/>
            <w:hideMark/>
          </w:tcPr>
          <w:p w:rsidR="00A30D5A" w:rsidRPr="00444AFA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AFA">
              <w:rPr>
                <w:rFonts w:ascii="Times New Roman" w:hAnsi="Times New Roman" w:cs="Times New Roman"/>
                <w:b/>
                <w:bCs/>
              </w:rPr>
              <w:t>68,8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444AFA"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1276" w:type="dxa"/>
            <w:vAlign w:val="center"/>
          </w:tcPr>
          <w:p w:rsidR="00A30D5A" w:rsidRPr="00444AFA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444AFA">
              <w:rPr>
                <w:b/>
                <w:sz w:val="20"/>
                <w:szCs w:val="20"/>
              </w:rPr>
              <w:t>68,8</w:t>
            </w:r>
          </w:p>
        </w:tc>
      </w:tr>
      <w:tr w:rsidR="00A30D5A" w:rsidRPr="00CD52B4" w:rsidTr="00763A35">
        <w:trPr>
          <w:trHeight w:val="936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rPr>
          <w:trHeight w:val="274"/>
        </w:trPr>
        <w:tc>
          <w:tcPr>
            <w:tcW w:w="2368" w:type="dxa"/>
            <w:hideMark/>
          </w:tcPr>
          <w:p w:rsidR="00A30D5A" w:rsidRPr="00CD52B4" w:rsidRDefault="00A30D5A" w:rsidP="00A30D5A">
            <w:pPr>
              <w:jc w:val="both"/>
              <w:rPr>
                <w:b/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Включает в себя мероприятия по профилактике наркомании:</w:t>
            </w:r>
          </w:p>
        </w:tc>
        <w:tc>
          <w:tcPr>
            <w:tcW w:w="2681" w:type="dxa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2" w:type="dxa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c>
          <w:tcPr>
            <w:tcW w:w="2368" w:type="dxa"/>
            <w:vMerge w:val="restart"/>
            <w:hideMark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2.1.1 в сфере образования:</w:t>
            </w:r>
          </w:p>
          <w:p w:rsidR="00A30D5A" w:rsidRPr="00CD52B4" w:rsidRDefault="00A30D5A" w:rsidP="00A30D5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 xml:space="preserve"> -проведение обучающих семинаров, тренингов с привлечением нарколога, психолога наркологического кабинета для специалистов образовательных учреждений;</w:t>
            </w:r>
          </w:p>
          <w:p w:rsidR="00A30D5A" w:rsidRPr="00CD52B4" w:rsidRDefault="00A30D5A" w:rsidP="00A30D5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- проведение акций, конкурсов, спортивных соревнований, фестивалей, и других мероприятий антинаркотической направленности;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12,2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A30D5A" w:rsidRPr="00CD52B4" w:rsidTr="00763A35"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12,2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A30D5A" w:rsidRPr="00CD52B4" w:rsidTr="00763A35">
        <w:trPr>
          <w:trHeight w:val="1461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c>
          <w:tcPr>
            <w:tcW w:w="2368" w:type="dxa"/>
            <w:vMerge w:val="restart"/>
            <w:hideMark/>
          </w:tcPr>
          <w:p w:rsidR="00A30D5A" w:rsidRPr="00CD52B4" w:rsidRDefault="00A30D5A" w:rsidP="00A30D5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2.1.2 в сфере культуры:</w:t>
            </w:r>
          </w:p>
          <w:p w:rsidR="00A30D5A" w:rsidRPr="00CD52B4" w:rsidRDefault="00A30D5A" w:rsidP="00A30D5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проведение антинаркотических акций, конкурсов, фестивалей, театрализованных и игровых программ;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vAlign w:val="center"/>
            <w:hideMark/>
          </w:tcPr>
          <w:p w:rsidR="00A30D5A" w:rsidRPr="00CD52B4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13,1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28,4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A30D5A" w:rsidRPr="00CD52B4" w:rsidTr="00763A35">
        <w:trPr>
          <w:trHeight w:val="373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  <w:hideMark/>
          </w:tcPr>
          <w:p w:rsidR="00A30D5A" w:rsidRPr="00CD52B4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13,1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28,4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A30D5A" w:rsidRPr="00CD52B4" w:rsidTr="00763A35">
        <w:trPr>
          <w:trHeight w:val="698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c>
          <w:tcPr>
            <w:tcW w:w="2368" w:type="dxa"/>
            <w:vMerge w:val="restart"/>
            <w:hideMark/>
          </w:tcPr>
          <w:p w:rsidR="00A30D5A" w:rsidRPr="00CD52B4" w:rsidRDefault="00A30D5A" w:rsidP="00A30D5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2.1.3 в сфере физической культуры, спорта и молодежной политики:</w:t>
            </w:r>
          </w:p>
          <w:p w:rsidR="00A30D5A" w:rsidRPr="00CD52B4" w:rsidRDefault="00A30D5A" w:rsidP="00A30D5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проведение антинаркотических акций, операций, спортивных мероприятий, слетов, фестивалей.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vAlign w:val="center"/>
            <w:hideMark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43,7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A30D5A" w:rsidRPr="00CD52B4" w:rsidTr="00763A35">
        <w:trPr>
          <w:trHeight w:val="453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  <w:hideMark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43,7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A30D5A" w:rsidRPr="00CD52B4" w:rsidTr="00763A35">
        <w:trPr>
          <w:trHeight w:val="852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c>
          <w:tcPr>
            <w:tcW w:w="2368" w:type="dxa"/>
            <w:vMerge w:val="restart"/>
            <w:hideMark/>
          </w:tcPr>
          <w:p w:rsidR="00A30D5A" w:rsidRPr="00CD52B4" w:rsidRDefault="00A30D5A" w:rsidP="00A30D5A">
            <w:pPr>
              <w:pStyle w:val="ConsNormal"/>
              <w:widowControl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 xml:space="preserve">Расходы на осуществление мер по повышению </w:t>
            </w:r>
            <w:r w:rsidRPr="00CD52B4">
              <w:rPr>
                <w:rFonts w:ascii="Times New Roman" w:hAnsi="Times New Roman" w:cs="Times New Roman"/>
              </w:rPr>
              <w:lastRenderedPageBreak/>
              <w:t>безопасности дорожного движения.</w:t>
            </w:r>
          </w:p>
          <w:p w:rsidR="00A30D5A" w:rsidRPr="00CD52B4" w:rsidRDefault="00A30D5A" w:rsidP="00A30D5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3.1Основное мероприятие:</w:t>
            </w:r>
          </w:p>
          <w:p w:rsidR="00A30D5A" w:rsidRPr="00CD52B4" w:rsidRDefault="00A30D5A" w:rsidP="00A30D5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</w:rPr>
              <w:t>"Повышение безопасности дорожного движения"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 xml:space="preserve">Всего                  </w:t>
            </w:r>
          </w:p>
        </w:tc>
        <w:tc>
          <w:tcPr>
            <w:tcW w:w="1302" w:type="dxa"/>
            <w:vAlign w:val="center"/>
            <w:hideMark/>
          </w:tcPr>
          <w:p w:rsidR="00A30D5A" w:rsidRPr="00A81726" w:rsidRDefault="004949D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3073</w:t>
            </w:r>
            <w:r w:rsidR="00A30D5A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A30D5A" w:rsidRPr="00A81726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726">
              <w:rPr>
                <w:rFonts w:ascii="Times New Roman" w:hAnsi="Times New Roman" w:cs="Times New Roman"/>
                <w:b/>
                <w:bCs/>
              </w:rPr>
              <w:t>1 800,0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A81726"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A81726">
              <w:rPr>
                <w:b/>
                <w:bCs/>
                <w:sz w:val="20"/>
                <w:szCs w:val="20"/>
              </w:rPr>
              <w:t>1 700,0</w:t>
            </w:r>
          </w:p>
        </w:tc>
      </w:tr>
      <w:tr w:rsidR="00A30D5A" w:rsidRPr="00CD52B4" w:rsidTr="00763A35">
        <w:trPr>
          <w:trHeight w:val="415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  <w:hideMark/>
          </w:tcPr>
          <w:p w:rsidR="00A30D5A" w:rsidRPr="00A81726" w:rsidRDefault="00322064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3073,4</w:t>
            </w:r>
            <w:bookmarkStart w:id="1" w:name="_GoBack"/>
            <w:bookmarkEnd w:id="1"/>
          </w:p>
        </w:tc>
        <w:tc>
          <w:tcPr>
            <w:tcW w:w="1417" w:type="dxa"/>
            <w:vAlign w:val="center"/>
            <w:hideMark/>
          </w:tcPr>
          <w:p w:rsidR="00A30D5A" w:rsidRPr="00A81726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726">
              <w:rPr>
                <w:rFonts w:ascii="Times New Roman" w:hAnsi="Times New Roman" w:cs="Times New Roman"/>
                <w:b/>
                <w:bCs/>
              </w:rPr>
              <w:t>1 800,0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A81726"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276" w:type="dxa"/>
            <w:vAlign w:val="center"/>
          </w:tcPr>
          <w:p w:rsidR="00A30D5A" w:rsidRPr="00A81726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 w:rsidRPr="00A81726">
              <w:rPr>
                <w:b/>
                <w:bCs/>
                <w:sz w:val="20"/>
                <w:szCs w:val="20"/>
              </w:rPr>
              <w:t>1 700,0</w:t>
            </w:r>
          </w:p>
        </w:tc>
      </w:tr>
      <w:tr w:rsidR="00A30D5A" w:rsidRPr="00CD52B4" w:rsidTr="00763A35">
        <w:trPr>
          <w:trHeight w:val="864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c>
          <w:tcPr>
            <w:tcW w:w="2368" w:type="dxa"/>
            <w:hideMark/>
          </w:tcPr>
          <w:p w:rsidR="00A30D5A" w:rsidRPr="00CD52B4" w:rsidRDefault="00A30D5A" w:rsidP="00A30D5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2B4">
              <w:rPr>
                <w:rFonts w:ascii="Times New Roman" w:hAnsi="Times New Roman" w:cs="Times New Roman"/>
              </w:rPr>
              <w:lastRenderedPageBreak/>
              <w:t>Включает в себя приобретение оборудования, выполнение работ, проведение пропагандистской работы:</w:t>
            </w:r>
          </w:p>
        </w:tc>
        <w:tc>
          <w:tcPr>
            <w:tcW w:w="2681" w:type="dxa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2" w:type="dxa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rPr>
          <w:trHeight w:val="341"/>
        </w:trPr>
        <w:tc>
          <w:tcPr>
            <w:tcW w:w="2368" w:type="dxa"/>
            <w:vMerge w:val="restart"/>
            <w:hideMark/>
          </w:tcPr>
          <w:p w:rsidR="00A30D5A" w:rsidRPr="00CD52B4" w:rsidRDefault="00A30D5A" w:rsidP="00A30D5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 xml:space="preserve">3.1.1 приобретение, монтаж и обслуживание технических комплексов </w:t>
            </w:r>
            <w:proofErr w:type="spellStart"/>
            <w:r w:rsidRPr="00CD52B4">
              <w:rPr>
                <w:rFonts w:ascii="Times New Roman" w:hAnsi="Times New Roman" w:cs="Times New Roman"/>
              </w:rPr>
              <w:t>фотовидеофиксации</w:t>
            </w:r>
            <w:proofErr w:type="spellEnd"/>
            <w:r w:rsidRPr="00CD52B4">
              <w:rPr>
                <w:rFonts w:ascii="Times New Roman" w:hAnsi="Times New Roman" w:cs="Times New Roman"/>
              </w:rPr>
              <w:t xml:space="preserve">, камер видеонаблюдения для обеспечения безопасности дорожного движения. (МКУ «КУМИ») 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vAlign w:val="center"/>
          </w:tcPr>
          <w:p w:rsidR="00A30D5A" w:rsidRPr="00CD52B4" w:rsidRDefault="00781BDE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</w:t>
            </w:r>
            <w:r w:rsidR="00A30D5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A30D5A" w:rsidRPr="00CD52B4" w:rsidTr="00763A35">
        <w:trPr>
          <w:trHeight w:val="473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</w:tcPr>
          <w:p w:rsidR="00A30D5A" w:rsidRPr="00CD52B4" w:rsidRDefault="00781BDE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</w:t>
            </w:r>
            <w:r w:rsidR="00A30D5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A30D5A" w:rsidRPr="00CD52B4" w:rsidTr="00763A35">
        <w:trPr>
          <w:trHeight w:val="684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rPr>
          <w:trHeight w:val="416"/>
        </w:trPr>
        <w:tc>
          <w:tcPr>
            <w:tcW w:w="2368" w:type="dxa"/>
            <w:vMerge w:val="restart"/>
            <w:hideMark/>
          </w:tcPr>
          <w:p w:rsidR="00A30D5A" w:rsidRPr="00CD52B4" w:rsidRDefault="00A30D5A" w:rsidP="00A30D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3.1.2 меры, направленные на повышение безопасности дорожного движения среди детей дошкольного и школьного возраста: </w:t>
            </w:r>
          </w:p>
          <w:p w:rsidR="00A30D5A" w:rsidRPr="00CD52B4" w:rsidRDefault="00A30D5A" w:rsidP="00A30D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- приобретение и распространение </w:t>
            </w:r>
            <w:proofErr w:type="spellStart"/>
            <w:r w:rsidRPr="00CD52B4">
              <w:rPr>
                <w:sz w:val="20"/>
                <w:szCs w:val="20"/>
              </w:rPr>
              <w:t>световозвращающих</w:t>
            </w:r>
            <w:proofErr w:type="spellEnd"/>
            <w:r w:rsidRPr="00CD52B4">
              <w:rPr>
                <w:sz w:val="20"/>
                <w:szCs w:val="20"/>
              </w:rPr>
              <w:t xml:space="preserve"> приспособлений среди младших школьников и дошкольников;</w:t>
            </w:r>
          </w:p>
          <w:p w:rsidR="00A30D5A" w:rsidRPr="00CD52B4" w:rsidRDefault="00A30D5A" w:rsidP="00A30D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- участие в областных профилактических акциях «Внимание - дети!», «Юный пешеход», «Юный велосипедист» и т.д.;</w:t>
            </w:r>
          </w:p>
          <w:p w:rsidR="00A30D5A" w:rsidRPr="00CD52B4" w:rsidRDefault="00A30D5A" w:rsidP="00A30D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- участие активистов отрядов юных инспекторов движения в конкурсе-фестивале «Безопасное колесо»;</w:t>
            </w:r>
          </w:p>
          <w:p w:rsidR="00A30D5A" w:rsidRPr="00CD52B4" w:rsidRDefault="00A30D5A" w:rsidP="00A30D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- 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сети. (Управление образования)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81,8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A30D5A" w:rsidRPr="00CD52B4" w:rsidTr="00763A35"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81,8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A30D5A" w:rsidRPr="00CD52B4" w:rsidTr="00763A35">
        <w:trPr>
          <w:trHeight w:val="1190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c>
          <w:tcPr>
            <w:tcW w:w="2368" w:type="dxa"/>
            <w:vMerge w:val="restart"/>
          </w:tcPr>
          <w:p w:rsidR="00A30D5A" w:rsidRPr="00CD52B4" w:rsidRDefault="00A30D5A" w:rsidP="00A30D5A">
            <w:p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3.1.3 меры, направленные на </w:t>
            </w:r>
            <w:r w:rsidRPr="00CD52B4">
              <w:rPr>
                <w:sz w:val="20"/>
                <w:szCs w:val="20"/>
              </w:rPr>
              <w:lastRenderedPageBreak/>
              <w:t xml:space="preserve">повышение безопасности дорожного движения, связанные с реконструкцией и строительством светофорных объектов, пешеходных ограждений, приобретением дорожных знаков, нанесением дорожной разметки, строительством, приобретением оборудования и обслуживанием детских </w:t>
            </w:r>
            <w:proofErr w:type="spellStart"/>
            <w:r w:rsidRPr="00CD52B4">
              <w:rPr>
                <w:sz w:val="20"/>
                <w:szCs w:val="20"/>
              </w:rPr>
              <w:t>автогородков</w:t>
            </w:r>
            <w:proofErr w:type="spellEnd"/>
            <w:r w:rsidRPr="00CD52B4">
              <w:rPr>
                <w:sz w:val="20"/>
                <w:szCs w:val="20"/>
              </w:rPr>
              <w:t>, изготовление и размещение социальной рекламы по безопасности дорожного движения. (МКУ «ЖКУ»)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 xml:space="preserve">Всего                  </w:t>
            </w:r>
          </w:p>
        </w:tc>
        <w:tc>
          <w:tcPr>
            <w:tcW w:w="1302" w:type="dxa"/>
            <w:vAlign w:val="center"/>
          </w:tcPr>
          <w:p w:rsidR="00A30D5A" w:rsidRPr="00CD52B4" w:rsidRDefault="00BE0E78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2804,7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1525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  <w:tc>
          <w:tcPr>
            <w:tcW w:w="1276" w:type="dxa"/>
            <w:vAlign w:val="center"/>
          </w:tcPr>
          <w:p w:rsidR="00A30D5A" w:rsidRPr="00CD52B4" w:rsidRDefault="00286219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</w:tr>
      <w:tr w:rsidR="00A30D5A" w:rsidRPr="00CD52B4" w:rsidTr="00763A35"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бюджет Осинниковского </w:t>
            </w:r>
            <w:r w:rsidRPr="00CD52B4"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302" w:type="dxa"/>
            <w:vAlign w:val="center"/>
          </w:tcPr>
          <w:p w:rsidR="00A30D5A" w:rsidRPr="00CD52B4" w:rsidRDefault="00BE0E78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2804,7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1525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  <w:tc>
          <w:tcPr>
            <w:tcW w:w="1276" w:type="dxa"/>
            <w:vAlign w:val="center"/>
          </w:tcPr>
          <w:p w:rsidR="00A30D5A" w:rsidRPr="00CD52B4" w:rsidRDefault="00286219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</w:tr>
      <w:tr w:rsidR="00A30D5A" w:rsidRPr="00CD52B4" w:rsidTr="00763A35">
        <w:trPr>
          <w:trHeight w:val="1190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rPr>
          <w:trHeight w:val="235"/>
        </w:trPr>
        <w:tc>
          <w:tcPr>
            <w:tcW w:w="2368" w:type="dxa"/>
            <w:vMerge w:val="restart"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  <w:r w:rsidRPr="00CD52B4">
              <w:rPr>
                <w:sz w:val="20"/>
                <w:szCs w:val="20"/>
                <w:lang w:eastAsia="zh-CN"/>
              </w:rPr>
              <w:t xml:space="preserve">3.1.4 </w:t>
            </w:r>
            <w:r w:rsidRPr="00CD52B4">
              <w:rPr>
                <w:sz w:val="20"/>
                <w:szCs w:val="20"/>
              </w:rPr>
              <w:t>меры, направленные на повышение безопасности дорожного движения (Администрация Осинниковского городского округа)</w:t>
            </w: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D52B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D52B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0D5A" w:rsidRPr="00CD52B4" w:rsidRDefault="00286219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D5A" w:rsidRPr="00CD52B4" w:rsidTr="00763A35">
        <w:trPr>
          <w:trHeight w:val="186"/>
        </w:trPr>
        <w:tc>
          <w:tcPr>
            <w:tcW w:w="2368" w:type="dxa"/>
            <w:vMerge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D52B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D52B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0D5A" w:rsidRPr="00CD52B4" w:rsidRDefault="00286219" w:rsidP="00A3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D5A" w:rsidRPr="00CD52B4" w:rsidTr="00763A35">
        <w:trPr>
          <w:trHeight w:val="1076"/>
        </w:trPr>
        <w:tc>
          <w:tcPr>
            <w:tcW w:w="2368" w:type="dxa"/>
            <w:vMerge/>
          </w:tcPr>
          <w:p w:rsidR="00A30D5A" w:rsidRPr="00CD52B4" w:rsidRDefault="00A30D5A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sz w:val="20"/>
                <w:szCs w:val="20"/>
              </w:rPr>
            </w:pPr>
          </w:p>
        </w:tc>
      </w:tr>
      <w:tr w:rsidR="00A30D5A" w:rsidRPr="00CD52B4" w:rsidTr="00763A35">
        <w:trPr>
          <w:trHeight w:val="240"/>
        </w:trPr>
        <w:tc>
          <w:tcPr>
            <w:tcW w:w="2368" w:type="dxa"/>
            <w:vMerge w:val="restart"/>
            <w:hideMark/>
          </w:tcPr>
          <w:p w:rsidR="00A30D5A" w:rsidRPr="00CD52B4" w:rsidRDefault="00A30D5A" w:rsidP="00A30D5A">
            <w:pPr>
              <w:pStyle w:val="ConsNormal"/>
              <w:widowControl/>
              <w:numPr>
                <w:ilvl w:val="0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Меры по снижению масштабов злоупотребления алкогольной продукцией и </w:t>
            </w:r>
            <w:r w:rsidRPr="00CD52B4">
              <w:rPr>
                <w:rFonts w:ascii="Times New Roman" w:hAnsi="Times New Roman" w:cs="Times New Roman"/>
                <w:bCs/>
              </w:rPr>
              <w:t>профилактике алкоголизма.</w:t>
            </w: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Всего</w:t>
            </w:r>
          </w:p>
        </w:tc>
        <w:tc>
          <w:tcPr>
            <w:tcW w:w="1302" w:type="dxa"/>
            <w:vAlign w:val="center"/>
            <w:hideMark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0D5A" w:rsidRPr="00CD52B4" w:rsidRDefault="00286219" w:rsidP="00A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30D5A" w:rsidRPr="00CD52B4" w:rsidTr="00763A35">
        <w:trPr>
          <w:trHeight w:val="168"/>
        </w:trPr>
        <w:tc>
          <w:tcPr>
            <w:tcW w:w="2368" w:type="dxa"/>
            <w:vMerge/>
            <w:vAlign w:val="center"/>
            <w:hideMark/>
          </w:tcPr>
          <w:p w:rsidR="00A30D5A" w:rsidRPr="00CD52B4" w:rsidRDefault="00A30D5A" w:rsidP="00A30D5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hideMark/>
          </w:tcPr>
          <w:p w:rsidR="00A30D5A" w:rsidRPr="00CD52B4" w:rsidRDefault="00A30D5A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  <w:hideMark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A30D5A" w:rsidRPr="00CD52B4" w:rsidRDefault="00A30D5A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30D5A" w:rsidRPr="00CD52B4" w:rsidRDefault="00A30D5A" w:rsidP="00A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0D5A" w:rsidRPr="00CD52B4" w:rsidRDefault="00286219" w:rsidP="00A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86219" w:rsidRPr="00CD52B4" w:rsidTr="00763A35">
        <w:trPr>
          <w:trHeight w:val="918"/>
        </w:trPr>
        <w:tc>
          <w:tcPr>
            <w:tcW w:w="2368" w:type="dxa"/>
            <w:vMerge/>
            <w:vAlign w:val="center"/>
            <w:hideMark/>
          </w:tcPr>
          <w:p w:rsidR="00286219" w:rsidRPr="00CD52B4" w:rsidRDefault="00286219" w:rsidP="00A30D5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</w:tcPr>
          <w:p w:rsidR="00286219" w:rsidRPr="00CD52B4" w:rsidRDefault="00286219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86219" w:rsidRPr="00CD52B4" w:rsidRDefault="00286219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86219" w:rsidRPr="00CD52B4" w:rsidRDefault="00286219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86219" w:rsidRPr="00CD52B4" w:rsidRDefault="00286219" w:rsidP="00A3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6219" w:rsidRPr="00CD52B4" w:rsidRDefault="00286219" w:rsidP="00286219">
            <w:pPr>
              <w:jc w:val="center"/>
              <w:rPr>
                <w:sz w:val="20"/>
                <w:szCs w:val="20"/>
              </w:rPr>
            </w:pPr>
          </w:p>
        </w:tc>
      </w:tr>
      <w:tr w:rsidR="00286219" w:rsidRPr="00CD52B4" w:rsidTr="00763A35">
        <w:trPr>
          <w:trHeight w:val="249"/>
        </w:trPr>
        <w:tc>
          <w:tcPr>
            <w:tcW w:w="2368" w:type="dxa"/>
            <w:vMerge w:val="restart"/>
          </w:tcPr>
          <w:p w:rsidR="00286219" w:rsidRPr="00CD52B4" w:rsidRDefault="00286219" w:rsidP="00A30D5A">
            <w:pPr>
              <w:pStyle w:val="af1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</w:t>
            </w:r>
            <w:r w:rsidRPr="00CD52B4">
              <w:rPr>
                <w:bCs/>
                <w:sz w:val="20"/>
                <w:szCs w:val="20"/>
              </w:rPr>
              <w:t xml:space="preserve"> помощи лицам, отбывшим наказание в виде лишения свободы, и содействие их социальной реабилитации.</w:t>
            </w:r>
          </w:p>
          <w:p w:rsidR="00286219" w:rsidRPr="00CD52B4" w:rsidRDefault="00286219" w:rsidP="00A30D5A">
            <w:pPr>
              <w:rPr>
                <w:bCs/>
                <w:sz w:val="20"/>
                <w:szCs w:val="20"/>
              </w:rPr>
            </w:pPr>
            <w:r w:rsidRPr="00CD52B4">
              <w:rPr>
                <w:bCs/>
                <w:sz w:val="20"/>
                <w:szCs w:val="20"/>
              </w:rPr>
              <w:t>5.1 Основное мероприятие:</w:t>
            </w:r>
          </w:p>
          <w:p w:rsidR="00286219" w:rsidRPr="00CD52B4" w:rsidRDefault="00286219" w:rsidP="00A30D5A">
            <w:pPr>
              <w:pStyle w:val="af1"/>
              <w:ind w:left="0"/>
              <w:rPr>
                <w:bCs/>
                <w:sz w:val="20"/>
                <w:szCs w:val="20"/>
              </w:rPr>
            </w:pPr>
            <w:r w:rsidRPr="00CD52B4">
              <w:rPr>
                <w:bCs/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2681" w:type="dxa"/>
          </w:tcPr>
          <w:p w:rsidR="00286219" w:rsidRPr="00CD52B4" w:rsidRDefault="00286219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Всего</w:t>
            </w:r>
          </w:p>
        </w:tc>
        <w:tc>
          <w:tcPr>
            <w:tcW w:w="1302" w:type="dxa"/>
            <w:vAlign w:val="center"/>
          </w:tcPr>
          <w:p w:rsidR="00286219" w:rsidRPr="00CD52B4" w:rsidRDefault="00286219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D52B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286219" w:rsidRPr="00CD52B4" w:rsidRDefault="00286219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D52B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86219" w:rsidRPr="00CD52B4" w:rsidRDefault="00286219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6219" w:rsidRPr="00CD52B4" w:rsidRDefault="00286219" w:rsidP="0028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6219" w:rsidRPr="00CD52B4" w:rsidTr="00763A35">
        <w:trPr>
          <w:trHeight w:val="275"/>
        </w:trPr>
        <w:tc>
          <w:tcPr>
            <w:tcW w:w="2368" w:type="dxa"/>
            <w:vMerge/>
          </w:tcPr>
          <w:p w:rsidR="00286219" w:rsidRPr="00CD52B4" w:rsidRDefault="00286219" w:rsidP="00A30D5A">
            <w:pPr>
              <w:pStyle w:val="af1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681" w:type="dxa"/>
          </w:tcPr>
          <w:p w:rsidR="00286219" w:rsidRPr="00CD52B4" w:rsidRDefault="00286219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vAlign w:val="center"/>
          </w:tcPr>
          <w:p w:rsidR="00286219" w:rsidRPr="00CD52B4" w:rsidRDefault="00286219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D52B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286219" w:rsidRPr="00CD52B4" w:rsidRDefault="00286219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D52B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86219" w:rsidRPr="00CD52B4" w:rsidRDefault="00286219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6219" w:rsidRPr="00CD52B4" w:rsidRDefault="00286219" w:rsidP="0028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6219" w:rsidRPr="00CD52B4" w:rsidTr="00763A35">
        <w:trPr>
          <w:trHeight w:val="3149"/>
        </w:trPr>
        <w:tc>
          <w:tcPr>
            <w:tcW w:w="2368" w:type="dxa"/>
            <w:vMerge/>
          </w:tcPr>
          <w:p w:rsidR="00286219" w:rsidRPr="00CD52B4" w:rsidRDefault="00286219" w:rsidP="00A30D5A">
            <w:pPr>
              <w:pStyle w:val="af1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681" w:type="dxa"/>
          </w:tcPr>
          <w:p w:rsidR="00286219" w:rsidRPr="00CD52B4" w:rsidRDefault="00286219" w:rsidP="00A30D5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86219" w:rsidRPr="00CD52B4" w:rsidRDefault="00286219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86219" w:rsidRPr="00CD52B4" w:rsidRDefault="00286219" w:rsidP="00A30D5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86219" w:rsidRPr="00CD52B4" w:rsidRDefault="00286219" w:rsidP="00A30D5A">
            <w:pPr>
              <w:pStyle w:val="ConsNormal"/>
            </w:pPr>
          </w:p>
        </w:tc>
        <w:tc>
          <w:tcPr>
            <w:tcW w:w="1276" w:type="dxa"/>
            <w:vAlign w:val="center"/>
          </w:tcPr>
          <w:p w:rsidR="00286219" w:rsidRPr="00CD52B4" w:rsidRDefault="00286219" w:rsidP="00A30D5A">
            <w:pPr>
              <w:pStyle w:val="ConsNormal"/>
            </w:pPr>
          </w:p>
        </w:tc>
      </w:tr>
    </w:tbl>
    <w:p w:rsidR="00A30D5A" w:rsidRPr="00CD52B4" w:rsidRDefault="00A30D5A" w:rsidP="00A30D5A">
      <w:pPr>
        <w:autoSpaceDE w:val="0"/>
        <w:jc w:val="center"/>
        <w:rPr>
          <w:bCs/>
          <w:sz w:val="20"/>
          <w:szCs w:val="20"/>
          <w:lang w:eastAsia="zh-CN"/>
        </w:rPr>
      </w:pPr>
    </w:p>
    <w:p w:rsidR="00A30D5A" w:rsidRPr="00CD52B4" w:rsidRDefault="00A30D5A" w:rsidP="00A30D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52B4">
        <w:rPr>
          <w:b/>
          <w:bCs/>
        </w:rPr>
        <w:t xml:space="preserve">5. </w:t>
      </w:r>
      <w:r w:rsidRPr="00CD52B4">
        <w:rPr>
          <w:b/>
        </w:rPr>
        <w:t>Сведения о планируемых значениях целевых</w:t>
      </w:r>
    </w:p>
    <w:p w:rsidR="00A30D5A" w:rsidRPr="00CD52B4" w:rsidRDefault="00A30D5A" w:rsidP="00A30D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показателей (индикаторов) муниципальной программы</w:t>
      </w:r>
    </w:p>
    <w:p w:rsidR="00A30D5A" w:rsidRPr="00CD52B4" w:rsidRDefault="00A30D5A" w:rsidP="00A30D5A">
      <w:pPr>
        <w:autoSpaceDE w:val="0"/>
        <w:jc w:val="center"/>
        <w:rPr>
          <w:b/>
        </w:rPr>
      </w:pPr>
      <w:r w:rsidRPr="00CD52B4">
        <w:rPr>
          <w:b/>
        </w:rPr>
        <w:t>(по годам реализации муниципальной программы)</w:t>
      </w:r>
    </w:p>
    <w:p w:rsidR="00A30D5A" w:rsidRPr="00CD52B4" w:rsidRDefault="00A30D5A" w:rsidP="00A30D5A">
      <w:pPr>
        <w:autoSpaceDE w:val="0"/>
        <w:jc w:val="center"/>
        <w:rPr>
          <w:sz w:val="20"/>
          <w:szCs w:val="20"/>
        </w:rPr>
      </w:pPr>
    </w:p>
    <w:tbl>
      <w:tblPr>
        <w:tblW w:w="10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5"/>
        <w:gridCol w:w="2267"/>
        <w:gridCol w:w="1135"/>
        <w:gridCol w:w="1276"/>
        <w:gridCol w:w="1134"/>
        <w:gridCol w:w="1134"/>
        <w:gridCol w:w="1276"/>
      </w:tblGrid>
      <w:tr w:rsidR="00A30D5A" w:rsidRPr="00CD52B4" w:rsidTr="00A30D5A">
        <w:trPr>
          <w:trHeight w:val="220"/>
        </w:trPr>
        <w:tc>
          <w:tcPr>
            <w:tcW w:w="2065" w:type="dxa"/>
            <w:vMerge w:val="restart"/>
            <w:vAlign w:val="center"/>
            <w:hideMark/>
          </w:tcPr>
          <w:p w:rsidR="00A30D5A" w:rsidRPr="00CD52B4" w:rsidRDefault="00A30D5A" w:rsidP="00A30D5A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CD52B4">
              <w:rPr>
                <w:sz w:val="20"/>
                <w:szCs w:val="20"/>
              </w:rPr>
              <w:t xml:space="preserve">Наименование </w:t>
            </w:r>
            <w:r w:rsidRPr="00CD52B4">
              <w:rPr>
                <w:sz w:val="20"/>
                <w:szCs w:val="20"/>
              </w:rPr>
              <w:lastRenderedPageBreak/>
              <w:t>муниципальной программы, мероприятия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A30D5A" w:rsidRPr="00CD52B4" w:rsidRDefault="00A30D5A" w:rsidP="00A30D5A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CD52B4">
              <w:rPr>
                <w:sz w:val="20"/>
                <w:szCs w:val="20"/>
              </w:rPr>
              <w:lastRenderedPageBreak/>
              <w:t xml:space="preserve">Наименование целевого </w:t>
            </w:r>
            <w:r w:rsidRPr="00CD52B4">
              <w:rPr>
                <w:sz w:val="20"/>
                <w:szCs w:val="20"/>
              </w:rPr>
              <w:lastRenderedPageBreak/>
              <w:t>показателя (индикатора)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A30D5A" w:rsidRPr="00CD52B4" w:rsidRDefault="00A30D5A" w:rsidP="00A30D5A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CD52B4">
              <w:rPr>
                <w:sz w:val="20"/>
                <w:szCs w:val="20"/>
              </w:rPr>
              <w:lastRenderedPageBreak/>
              <w:t xml:space="preserve">Единица </w:t>
            </w:r>
            <w:r w:rsidRPr="00CD52B4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A30D5A" w:rsidRPr="00CD52B4" w:rsidRDefault="00A30D5A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>Плановое значение целевого показателя (индикатора)</w:t>
            </w:r>
          </w:p>
        </w:tc>
      </w:tr>
      <w:tr w:rsidR="00286219" w:rsidRPr="00CD52B4" w:rsidTr="00286219">
        <w:trPr>
          <w:trHeight w:val="470"/>
        </w:trPr>
        <w:tc>
          <w:tcPr>
            <w:tcW w:w="2065" w:type="dxa"/>
            <w:vMerge/>
            <w:vAlign w:val="center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286219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2021 </w:t>
            </w:r>
          </w:p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286219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2022</w:t>
            </w:r>
          </w:p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286219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2023</w:t>
            </w:r>
          </w:p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286219" w:rsidRDefault="00286219">
            <w:pPr>
              <w:rPr>
                <w:sz w:val="20"/>
                <w:szCs w:val="20"/>
              </w:rPr>
            </w:pPr>
          </w:p>
          <w:p w:rsidR="00286219" w:rsidRDefault="00286219" w:rsidP="0044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286219" w:rsidRDefault="00286219" w:rsidP="0044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286219" w:rsidRPr="00CD52B4" w:rsidRDefault="00286219" w:rsidP="0028621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286219" w:rsidRPr="00CD52B4" w:rsidTr="00286219">
        <w:tc>
          <w:tcPr>
            <w:tcW w:w="2065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86219" w:rsidRPr="00CD52B4" w:rsidRDefault="00286219" w:rsidP="0028621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86219" w:rsidRPr="00CD52B4" w:rsidTr="00286219">
        <w:trPr>
          <w:trHeight w:val="2594"/>
        </w:trPr>
        <w:tc>
          <w:tcPr>
            <w:tcW w:w="2065" w:type="dxa"/>
            <w:hideMark/>
          </w:tcPr>
          <w:p w:rsidR="00286219" w:rsidRPr="00CD52B4" w:rsidRDefault="00286219" w:rsidP="00A30D5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CD52B4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      </w:r>
            <w:r>
              <w:rPr>
                <w:rFonts w:ascii="Times New Roman" w:hAnsi="Times New Roman" w:cs="Times New Roman"/>
              </w:rPr>
              <w:t>21</w:t>
            </w:r>
            <w:r w:rsidRPr="00CD52B4">
              <w:rPr>
                <w:rFonts w:ascii="Times New Roman" w:hAnsi="Times New Roman" w:cs="Times New Roman"/>
              </w:rPr>
              <w:t xml:space="preserve"> – 2023 годы.</w:t>
            </w:r>
          </w:p>
        </w:tc>
        <w:tc>
          <w:tcPr>
            <w:tcW w:w="2267" w:type="dxa"/>
            <w:vAlign w:val="center"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135" w:type="dxa"/>
            <w:vAlign w:val="center"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Коэффициент</w:t>
            </w:r>
          </w:p>
        </w:tc>
        <w:tc>
          <w:tcPr>
            <w:tcW w:w="1276" w:type="dxa"/>
            <w:vAlign w:val="center"/>
            <w:hideMark/>
          </w:tcPr>
          <w:p w:rsidR="00286219" w:rsidRPr="00CD52B4" w:rsidRDefault="00286219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vAlign w:val="center"/>
          </w:tcPr>
          <w:p w:rsidR="00286219" w:rsidRPr="00CD52B4" w:rsidRDefault="00286219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vAlign w:val="center"/>
            <w:hideMark/>
          </w:tcPr>
          <w:p w:rsidR="00286219" w:rsidRPr="00CD52B4" w:rsidRDefault="00286219" w:rsidP="00A30D5A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286219" w:rsidRPr="00CD52B4" w:rsidRDefault="00286219" w:rsidP="0028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286219" w:rsidRPr="00CD52B4" w:rsidTr="00286219">
        <w:trPr>
          <w:trHeight w:val="2316"/>
        </w:trPr>
        <w:tc>
          <w:tcPr>
            <w:tcW w:w="2065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Основное мероприятие:</w:t>
            </w:r>
          </w:p>
          <w:p w:rsidR="00286219" w:rsidRPr="00CD52B4" w:rsidRDefault="00286219" w:rsidP="00A30D5A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D52B4">
              <w:rPr>
                <w:rFonts w:ascii="Times New Roman" w:hAnsi="Times New Roman" w:cs="Times New Roman"/>
              </w:rPr>
              <w:t>"Меры по обеспечению безопасности граждан во время проведения городских массовых мероприятий"</w:t>
            </w:r>
          </w:p>
        </w:tc>
        <w:tc>
          <w:tcPr>
            <w:tcW w:w="2267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Количество зарегистрированных преступлений, совершённых на месте и во время проведения городских массовых мероприятий (число преступлений).</w:t>
            </w:r>
          </w:p>
        </w:tc>
        <w:tc>
          <w:tcPr>
            <w:tcW w:w="1135" w:type="dxa"/>
            <w:vAlign w:val="center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число преступлений</w:t>
            </w:r>
          </w:p>
        </w:tc>
        <w:tc>
          <w:tcPr>
            <w:tcW w:w="1276" w:type="dxa"/>
            <w:vAlign w:val="center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CD52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CD52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CD52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6219" w:rsidRPr="00CD52B4" w:rsidRDefault="00286219" w:rsidP="0028621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6219" w:rsidRPr="00CD52B4" w:rsidTr="00286219">
        <w:trPr>
          <w:trHeight w:val="2052"/>
        </w:trPr>
        <w:tc>
          <w:tcPr>
            <w:tcW w:w="2065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Основное мероприятие:</w:t>
            </w:r>
          </w:p>
          <w:p w:rsidR="00286219" w:rsidRPr="00CD52B4" w:rsidRDefault="00286219" w:rsidP="00A30D5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7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Количество лиц, состоящих на диспансерном учёте с диагнозом: «наркомания» (человек).</w:t>
            </w:r>
          </w:p>
        </w:tc>
        <w:tc>
          <w:tcPr>
            <w:tcW w:w="1135" w:type="dxa"/>
            <w:vAlign w:val="center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vAlign w:val="center"/>
            <w:hideMark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  <w:hideMark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center"/>
          </w:tcPr>
          <w:p w:rsidR="00286219" w:rsidRPr="00444AFA" w:rsidRDefault="00286219" w:rsidP="0028621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76</w:t>
            </w:r>
          </w:p>
        </w:tc>
      </w:tr>
      <w:tr w:rsidR="00286219" w:rsidRPr="00CD52B4" w:rsidTr="00286219">
        <w:trPr>
          <w:trHeight w:val="275"/>
        </w:trPr>
        <w:tc>
          <w:tcPr>
            <w:tcW w:w="2065" w:type="dxa"/>
            <w:vMerge w:val="restart"/>
            <w:hideMark/>
          </w:tcPr>
          <w:p w:rsidR="00286219" w:rsidRPr="00CD52B4" w:rsidRDefault="00286219" w:rsidP="00A30D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Основное мероприятие:</w:t>
            </w:r>
          </w:p>
          <w:p w:rsidR="00286219" w:rsidRPr="00CD52B4" w:rsidRDefault="00286219" w:rsidP="00A30D5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«Повышение безопасности дорожного движения»</w:t>
            </w:r>
          </w:p>
        </w:tc>
        <w:tc>
          <w:tcPr>
            <w:tcW w:w="2267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Число лиц, погибших в дорожно-транспортных происшествиях (человек)</w:t>
            </w:r>
          </w:p>
        </w:tc>
        <w:tc>
          <w:tcPr>
            <w:tcW w:w="1135" w:type="dxa"/>
            <w:vAlign w:val="center"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vAlign w:val="center"/>
            <w:hideMark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6219" w:rsidRPr="00444AFA" w:rsidRDefault="00286219" w:rsidP="0028621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1</w:t>
            </w:r>
          </w:p>
        </w:tc>
      </w:tr>
      <w:tr w:rsidR="00286219" w:rsidRPr="00CD52B4" w:rsidTr="00286219">
        <w:trPr>
          <w:trHeight w:val="660"/>
        </w:trPr>
        <w:tc>
          <w:tcPr>
            <w:tcW w:w="2065" w:type="dxa"/>
            <w:vMerge/>
            <w:vAlign w:val="center"/>
            <w:hideMark/>
          </w:tcPr>
          <w:p w:rsidR="00286219" w:rsidRPr="00CD52B4" w:rsidRDefault="00286219" w:rsidP="00A30D5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Число детей, </w:t>
            </w:r>
          </w:p>
          <w:p w:rsidR="00286219" w:rsidRPr="00CD52B4" w:rsidRDefault="00286219" w:rsidP="00A30D5A">
            <w:pPr>
              <w:widowControl w:val="0"/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погибших в дорожно-транспортных происшествиях (человек)</w:t>
            </w:r>
          </w:p>
        </w:tc>
        <w:tc>
          <w:tcPr>
            <w:tcW w:w="1135" w:type="dxa"/>
            <w:vAlign w:val="center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vAlign w:val="center"/>
            <w:hideMark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6219" w:rsidRPr="00444AFA" w:rsidRDefault="00286219" w:rsidP="0028621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0</w:t>
            </w:r>
          </w:p>
        </w:tc>
      </w:tr>
      <w:tr w:rsidR="00286219" w:rsidRPr="00CD52B4" w:rsidTr="00286219">
        <w:trPr>
          <w:trHeight w:val="660"/>
        </w:trPr>
        <w:tc>
          <w:tcPr>
            <w:tcW w:w="2065" w:type="dxa"/>
          </w:tcPr>
          <w:p w:rsidR="00286219" w:rsidRPr="00CD52B4" w:rsidRDefault="00286219" w:rsidP="00A30D5A">
            <w:pPr>
              <w:rPr>
                <w:sz w:val="20"/>
                <w:szCs w:val="20"/>
                <w:lang w:eastAsia="zh-CN"/>
              </w:rPr>
            </w:pPr>
            <w:r w:rsidRPr="00CD52B4">
              <w:rPr>
                <w:sz w:val="20"/>
                <w:szCs w:val="20"/>
                <w:lang w:eastAsia="zh-CN"/>
              </w:rPr>
              <w:t>Основное мероприятие:</w:t>
            </w:r>
          </w:p>
          <w:p w:rsidR="00286219" w:rsidRPr="00CD52B4" w:rsidRDefault="00286219" w:rsidP="00A30D5A">
            <w:pPr>
              <w:rPr>
                <w:sz w:val="20"/>
                <w:szCs w:val="20"/>
                <w:lang w:eastAsia="zh-CN"/>
              </w:rPr>
            </w:pPr>
            <w:r w:rsidRPr="00CD52B4">
              <w:rPr>
                <w:sz w:val="20"/>
                <w:szCs w:val="20"/>
                <w:lang w:eastAsia="zh-CN"/>
              </w:rPr>
              <w:t>«Меры по снижению масштабов злоупотребления алкогольной продукцией и профилактике алкоголизма»</w:t>
            </w:r>
          </w:p>
        </w:tc>
        <w:tc>
          <w:tcPr>
            <w:tcW w:w="2267" w:type="dxa"/>
          </w:tcPr>
          <w:p w:rsidR="00286219" w:rsidRPr="00CD52B4" w:rsidRDefault="00286219" w:rsidP="00A30D5A">
            <w:pPr>
              <w:widowControl w:val="0"/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Количество лиц, состоящих на диспансерном учёте с диагнозом: «алкоголизм» (человек)</w:t>
            </w:r>
          </w:p>
        </w:tc>
        <w:tc>
          <w:tcPr>
            <w:tcW w:w="1135" w:type="dxa"/>
            <w:vAlign w:val="center"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286219" w:rsidRPr="00444AFA" w:rsidRDefault="00286219" w:rsidP="0028621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13</w:t>
            </w:r>
          </w:p>
        </w:tc>
      </w:tr>
      <w:tr w:rsidR="00286219" w:rsidRPr="00CD52B4" w:rsidTr="00286219">
        <w:trPr>
          <w:trHeight w:val="660"/>
        </w:trPr>
        <w:tc>
          <w:tcPr>
            <w:tcW w:w="2065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Основное мероприятие:</w:t>
            </w:r>
          </w:p>
          <w:p w:rsidR="00286219" w:rsidRPr="00CD52B4" w:rsidRDefault="00286219" w:rsidP="00A30D5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D52B4">
              <w:rPr>
                <w:sz w:val="20"/>
                <w:szCs w:val="20"/>
              </w:rPr>
              <w:t xml:space="preserve">«Оказание помощи лицам, отбывшим наказание в виде лишения свободы, и содействие их социальной </w:t>
            </w:r>
            <w:r w:rsidRPr="00CD52B4">
              <w:rPr>
                <w:sz w:val="20"/>
                <w:szCs w:val="20"/>
              </w:rPr>
              <w:lastRenderedPageBreak/>
              <w:t>реабилитации».</w:t>
            </w:r>
          </w:p>
        </w:tc>
        <w:tc>
          <w:tcPr>
            <w:tcW w:w="2267" w:type="dxa"/>
            <w:hideMark/>
          </w:tcPr>
          <w:p w:rsidR="00286219" w:rsidRPr="00CD52B4" w:rsidRDefault="00286219" w:rsidP="00A30D5A">
            <w:pPr>
              <w:widowControl w:val="0"/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>Количество лиц, совершивших преступления в течение года после отбытия наказания в местах лишения свободы</w:t>
            </w:r>
          </w:p>
          <w:p w:rsidR="00286219" w:rsidRPr="00CD52B4" w:rsidRDefault="00286219" w:rsidP="00A30D5A">
            <w:pPr>
              <w:widowControl w:val="0"/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(человек)</w:t>
            </w:r>
          </w:p>
        </w:tc>
        <w:tc>
          <w:tcPr>
            <w:tcW w:w="1135" w:type="dxa"/>
            <w:vAlign w:val="center"/>
            <w:hideMark/>
          </w:tcPr>
          <w:p w:rsidR="00286219" w:rsidRPr="00CD52B4" w:rsidRDefault="00286219" w:rsidP="00A30D5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vAlign w:val="center"/>
            <w:hideMark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286219" w:rsidRPr="00444AFA" w:rsidRDefault="00286219" w:rsidP="00A30D5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286219" w:rsidRPr="00444AFA" w:rsidRDefault="00286219" w:rsidP="0028621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44AFA">
              <w:rPr>
                <w:bCs/>
                <w:sz w:val="20"/>
                <w:szCs w:val="20"/>
              </w:rPr>
              <w:t>13</w:t>
            </w:r>
          </w:p>
        </w:tc>
      </w:tr>
    </w:tbl>
    <w:p w:rsidR="00A30D5A" w:rsidRPr="00CD52B4" w:rsidRDefault="00A30D5A" w:rsidP="00A30D5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zh-CN"/>
        </w:rPr>
      </w:pPr>
    </w:p>
    <w:p w:rsidR="00A30D5A" w:rsidRDefault="00A30D5A" w:rsidP="00A30D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6219" w:rsidRDefault="00286219" w:rsidP="00A30D5A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86219" w:rsidRPr="00CD52B4" w:rsidRDefault="00286219" w:rsidP="00A30D5A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30D5A" w:rsidRPr="00CD52B4" w:rsidRDefault="00606ABB" w:rsidP="00A30D5A">
      <w:pPr>
        <w:autoSpaceDE w:val="0"/>
        <w:rPr>
          <w:bCs/>
        </w:rPr>
      </w:pPr>
      <w:r>
        <w:rPr>
          <w:bCs/>
        </w:rPr>
        <w:t>Заместитель Главы городского округа-</w:t>
      </w:r>
    </w:p>
    <w:p w:rsidR="00A30D5A" w:rsidRDefault="00A30D5A" w:rsidP="00A30D5A">
      <w:pPr>
        <w:autoSpaceDE w:val="0"/>
      </w:pPr>
      <w:r w:rsidRPr="00CD52B4">
        <w:rPr>
          <w:bCs/>
        </w:rPr>
        <w:t>руководитель аппарата</w:t>
      </w:r>
      <w:r w:rsidRPr="00CD52B4">
        <w:rPr>
          <w:bCs/>
        </w:rPr>
        <w:tab/>
      </w:r>
      <w:r w:rsidR="00606ABB">
        <w:rPr>
          <w:bCs/>
        </w:rPr>
        <w:t xml:space="preserve">                                                                                                      </w:t>
      </w:r>
      <w:r w:rsidR="00606ABB" w:rsidRPr="00CD52B4">
        <w:rPr>
          <w:bCs/>
        </w:rPr>
        <w:t>Л.А. Скрябина</w:t>
      </w:r>
      <w:r w:rsidRPr="00CD52B4">
        <w:rPr>
          <w:bCs/>
        </w:rPr>
        <w:tab/>
      </w:r>
      <w:r w:rsidRPr="00CD52B4">
        <w:rPr>
          <w:bCs/>
        </w:rPr>
        <w:tab/>
      </w:r>
      <w:r w:rsidRPr="00CD52B4">
        <w:rPr>
          <w:bCs/>
        </w:rPr>
        <w:tab/>
      </w:r>
      <w:r w:rsidRPr="00CD52B4">
        <w:rPr>
          <w:bCs/>
        </w:rPr>
        <w:tab/>
      </w:r>
      <w:r w:rsidRPr="00CD52B4">
        <w:rPr>
          <w:bCs/>
        </w:rPr>
        <w:tab/>
      </w:r>
      <w:r w:rsidRPr="00CD52B4">
        <w:rPr>
          <w:bCs/>
        </w:rPr>
        <w:tab/>
      </w:r>
      <w:r w:rsidRPr="00CD52B4">
        <w:rPr>
          <w:bCs/>
        </w:rPr>
        <w:tab/>
      </w:r>
      <w:bookmarkEnd w:id="0"/>
    </w:p>
    <w:p w:rsidR="00A30D5A" w:rsidRDefault="00A30D5A" w:rsidP="00A30D5A">
      <w:pPr>
        <w:rPr>
          <w:sz w:val="20"/>
          <w:szCs w:val="20"/>
        </w:rPr>
      </w:pPr>
    </w:p>
    <w:p w:rsidR="00A30D5A" w:rsidRDefault="00A30D5A" w:rsidP="00A30D5A">
      <w:pPr>
        <w:ind w:firstLine="709"/>
        <w:jc w:val="both"/>
        <w:rPr>
          <w:sz w:val="28"/>
          <w:szCs w:val="28"/>
        </w:rPr>
      </w:pPr>
    </w:p>
    <w:p w:rsidR="00B539B5" w:rsidRPr="00885C54" w:rsidRDefault="00B539B5" w:rsidP="00B539B5">
      <w:pPr>
        <w:autoSpaceDE w:val="0"/>
        <w:jc w:val="center"/>
      </w:pPr>
    </w:p>
    <w:sectPr w:rsidR="00B539B5" w:rsidRPr="00885C54" w:rsidSect="00473363">
      <w:pgSz w:w="12240" w:h="15840"/>
      <w:pgMar w:top="709" w:right="567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63" w:rsidRDefault="008E3863" w:rsidP="005D67CC">
      <w:r>
        <w:separator/>
      </w:r>
    </w:p>
  </w:endnote>
  <w:endnote w:type="continuationSeparator" w:id="0">
    <w:p w:rsidR="008E3863" w:rsidRDefault="008E3863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63" w:rsidRDefault="008E3863" w:rsidP="005D67CC">
      <w:r>
        <w:separator/>
      </w:r>
    </w:p>
  </w:footnote>
  <w:footnote w:type="continuationSeparator" w:id="0">
    <w:p w:rsidR="008E3863" w:rsidRDefault="008E3863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35" w:rsidRDefault="00763A35" w:rsidP="00D2639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892D26"/>
    <w:multiLevelType w:val="hybridMultilevel"/>
    <w:tmpl w:val="04D8279A"/>
    <w:lvl w:ilvl="0" w:tplc="A6F2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0"/>
  </w:num>
  <w:num w:numId="5">
    <w:abstractNumId w:val="30"/>
  </w:num>
  <w:num w:numId="6">
    <w:abstractNumId w:val="20"/>
  </w:num>
  <w:num w:numId="7">
    <w:abstractNumId w:val="20"/>
  </w:num>
  <w:num w:numId="8">
    <w:abstractNumId w:val="2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3"/>
  </w:num>
  <w:num w:numId="35">
    <w:abstractNumId w:val="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20"/>
    <w:rsid w:val="00006923"/>
    <w:rsid w:val="00007CDE"/>
    <w:rsid w:val="00013D40"/>
    <w:rsid w:val="00015AE3"/>
    <w:rsid w:val="00015E31"/>
    <w:rsid w:val="00017387"/>
    <w:rsid w:val="000175AD"/>
    <w:rsid w:val="000205AF"/>
    <w:rsid w:val="00022E64"/>
    <w:rsid w:val="00025AD4"/>
    <w:rsid w:val="000261DA"/>
    <w:rsid w:val="000340E6"/>
    <w:rsid w:val="000356BA"/>
    <w:rsid w:val="000377DB"/>
    <w:rsid w:val="00037C67"/>
    <w:rsid w:val="000444F1"/>
    <w:rsid w:val="00054BA1"/>
    <w:rsid w:val="00060235"/>
    <w:rsid w:val="00060F1D"/>
    <w:rsid w:val="000613B4"/>
    <w:rsid w:val="000618EA"/>
    <w:rsid w:val="000643A9"/>
    <w:rsid w:val="00065EE2"/>
    <w:rsid w:val="00066139"/>
    <w:rsid w:val="000669A9"/>
    <w:rsid w:val="00070E15"/>
    <w:rsid w:val="00071499"/>
    <w:rsid w:val="000723C9"/>
    <w:rsid w:val="00075128"/>
    <w:rsid w:val="00081FE3"/>
    <w:rsid w:val="000846C5"/>
    <w:rsid w:val="000903D3"/>
    <w:rsid w:val="000A0AEC"/>
    <w:rsid w:val="000A4080"/>
    <w:rsid w:val="000A6B4A"/>
    <w:rsid w:val="000A7803"/>
    <w:rsid w:val="000B40B4"/>
    <w:rsid w:val="000C7482"/>
    <w:rsid w:val="000D0FC7"/>
    <w:rsid w:val="000D38BE"/>
    <w:rsid w:val="000D509C"/>
    <w:rsid w:val="000D5C4D"/>
    <w:rsid w:val="000E4BFD"/>
    <w:rsid w:val="000F4439"/>
    <w:rsid w:val="000F5394"/>
    <w:rsid w:val="00106CFE"/>
    <w:rsid w:val="00110099"/>
    <w:rsid w:val="00110EA8"/>
    <w:rsid w:val="00111A5B"/>
    <w:rsid w:val="00111B76"/>
    <w:rsid w:val="0011373A"/>
    <w:rsid w:val="00114F98"/>
    <w:rsid w:val="00117700"/>
    <w:rsid w:val="00117C1F"/>
    <w:rsid w:val="00122C14"/>
    <w:rsid w:val="001256B2"/>
    <w:rsid w:val="001261B6"/>
    <w:rsid w:val="00134BE2"/>
    <w:rsid w:val="00147D62"/>
    <w:rsid w:val="00147EDA"/>
    <w:rsid w:val="00150167"/>
    <w:rsid w:val="00151A2C"/>
    <w:rsid w:val="00155B9E"/>
    <w:rsid w:val="0015670C"/>
    <w:rsid w:val="001707E0"/>
    <w:rsid w:val="001754DA"/>
    <w:rsid w:val="001755EA"/>
    <w:rsid w:val="00176110"/>
    <w:rsid w:val="001765F1"/>
    <w:rsid w:val="00181574"/>
    <w:rsid w:val="001828A9"/>
    <w:rsid w:val="00194358"/>
    <w:rsid w:val="001957A6"/>
    <w:rsid w:val="001A0CBC"/>
    <w:rsid w:val="001A1BBC"/>
    <w:rsid w:val="001A5D79"/>
    <w:rsid w:val="001A7279"/>
    <w:rsid w:val="001B3753"/>
    <w:rsid w:val="001B3D50"/>
    <w:rsid w:val="001C0020"/>
    <w:rsid w:val="001D389D"/>
    <w:rsid w:val="001D44E8"/>
    <w:rsid w:val="001D7387"/>
    <w:rsid w:val="001E10A6"/>
    <w:rsid w:val="001E125F"/>
    <w:rsid w:val="001E4071"/>
    <w:rsid w:val="001E4E8B"/>
    <w:rsid w:val="001E6A50"/>
    <w:rsid w:val="001F3904"/>
    <w:rsid w:val="001F395E"/>
    <w:rsid w:val="001F3D53"/>
    <w:rsid w:val="001F419C"/>
    <w:rsid w:val="00201FF5"/>
    <w:rsid w:val="002063EA"/>
    <w:rsid w:val="00215324"/>
    <w:rsid w:val="0021616C"/>
    <w:rsid w:val="0022029A"/>
    <w:rsid w:val="00223BBF"/>
    <w:rsid w:val="00224C8C"/>
    <w:rsid w:val="0022517D"/>
    <w:rsid w:val="0024229C"/>
    <w:rsid w:val="00242943"/>
    <w:rsid w:val="00243CFE"/>
    <w:rsid w:val="002441AD"/>
    <w:rsid w:val="00244DC7"/>
    <w:rsid w:val="00247839"/>
    <w:rsid w:val="0025089E"/>
    <w:rsid w:val="002516BB"/>
    <w:rsid w:val="0025432C"/>
    <w:rsid w:val="00260597"/>
    <w:rsid w:val="00267749"/>
    <w:rsid w:val="00271875"/>
    <w:rsid w:val="00276677"/>
    <w:rsid w:val="002831CC"/>
    <w:rsid w:val="00284E8F"/>
    <w:rsid w:val="00286219"/>
    <w:rsid w:val="0029110E"/>
    <w:rsid w:val="00291BEB"/>
    <w:rsid w:val="00294A5F"/>
    <w:rsid w:val="00294DC5"/>
    <w:rsid w:val="00295FAA"/>
    <w:rsid w:val="002A4A69"/>
    <w:rsid w:val="002A51CF"/>
    <w:rsid w:val="002A6776"/>
    <w:rsid w:val="002B106A"/>
    <w:rsid w:val="002B4CC4"/>
    <w:rsid w:val="002B7374"/>
    <w:rsid w:val="002B7D07"/>
    <w:rsid w:val="002B7DD7"/>
    <w:rsid w:val="002C309E"/>
    <w:rsid w:val="002C6FE3"/>
    <w:rsid w:val="002D4DE0"/>
    <w:rsid w:val="002D5B3E"/>
    <w:rsid w:val="002E4673"/>
    <w:rsid w:val="002E5D5A"/>
    <w:rsid w:val="002F6F15"/>
    <w:rsid w:val="00317180"/>
    <w:rsid w:val="00320298"/>
    <w:rsid w:val="00321235"/>
    <w:rsid w:val="00322064"/>
    <w:rsid w:val="00323F70"/>
    <w:rsid w:val="00326A2A"/>
    <w:rsid w:val="00337BA2"/>
    <w:rsid w:val="00341F22"/>
    <w:rsid w:val="00354330"/>
    <w:rsid w:val="00357D43"/>
    <w:rsid w:val="003617B9"/>
    <w:rsid w:val="00362374"/>
    <w:rsid w:val="003741F3"/>
    <w:rsid w:val="003759A5"/>
    <w:rsid w:val="00375E87"/>
    <w:rsid w:val="003858E5"/>
    <w:rsid w:val="0038695B"/>
    <w:rsid w:val="003908A1"/>
    <w:rsid w:val="00394D22"/>
    <w:rsid w:val="0039582C"/>
    <w:rsid w:val="003A1570"/>
    <w:rsid w:val="003A1898"/>
    <w:rsid w:val="003A2411"/>
    <w:rsid w:val="003A26A6"/>
    <w:rsid w:val="003A7FA9"/>
    <w:rsid w:val="003B53EF"/>
    <w:rsid w:val="003B6380"/>
    <w:rsid w:val="003C175C"/>
    <w:rsid w:val="003C4E5E"/>
    <w:rsid w:val="003C5711"/>
    <w:rsid w:val="003D0F58"/>
    <w:rsid w:val="003D24FA"/>
    <w:rsid w:val="003D5275"/>
    <w:rsid w:val="003D5535"/>
    <w:rsid w:val="003D6F20"/>
    <w:rsid w:val="003D75A0"/>
    <w:rsid w:val="003E1229"/>
    <w:rsid w:val="00400AFE"/>
    <w:rsid w:val="004014CA"/>
    <w:rsid w:val="0040510C"/>
    <w:rsid w:val="00411E7F"/>
    <w:rsid w:val="00417533"/>
    <w:rsid w:val="00417C78"/>
    <w:rsid w:val="00423658"/>
    <w:rsid w:val="00437BEA"/>
    <w:rsid w:val="00444180"/>
    <w:rsid w:val="00444985"/>
    <w:rsid w:val="00444AFA"/>
    <w:rsid w:val="004526C8"/>
    <w:rsid w:val="00453438"/>
    <w:rsid w:val="004546A9"/>
    <w:rsid w:val="00455486"/>
    <w:rsid w:val="00466773"/>
    <w:rsid w:val="00471559"/>
    <w:rsid w:val="00472A47"/>
    <w:rsid w:val="00473363"/>
    <w:rsid w:val="00473EA0"/>
    <w:rsid w:val="004746A1"/>
    <w:rsid w:val="00474986"/>
    <w:rsid w:val="004749C5"/>
    <w:rsid w:val="00481623"/>
    <w:rsid w:val="00483778"/>
    <w:rsid w:val="004949DA"/>
    <w:rsid w:val="004A4DED"/>
    <w:rsid w:val="004A712D"/>
    <w:rsid w:val="004B5998"/>
    <w:rsid w:val="004B5C9F"/>
    <w:rsid w:val="004B5DEE"/>
    <w:rsid w:val="004B6273"/>
    <w:rsid w:val="004B66F6"/>
    <w:rsid w:val="004C4672"/>
    <w:rsid w:val="004D09D7"/>
    <w:rsid w:val="004D4789"/>
    <w:rsid w:val="004E3EF7"/>
    <w:rsid w:val="004E54B8"/>
    <w:rsid w:val="004F3C79"/>
    <w:rsid w:val="004F634A"/>
    <w:rsid w:val="00506892"/>
    <w:rsid w:val="00507C37"/>
    <w:rsid w:val="00512D09"/>
    <w:rsid w:val="0051384D"/>
    <w:rsid w:val="00516FC5"/>
    <w:rsid w:val="0052014C"/>
    <w:rsid w:val="005222F2"/>
    <w:rsid w:val="005247C8"/>
    <w:rsid w:val="0052551F"/>
    <w:rsid w:val="00531C1B"/>
    <w:rsid w:val="00532823"/>
    <w:rsid w:val="0053511D"/>
    <w:rsid w:val="005403AA"/>
    <w:rsid w:val="00541F04"/>
    <w:rsid w:val="00564671"/>
    <w:rsid w:val="00564E9A"/>
    <w:rsid w:val="00570B11"/>
    <w:rsid w:val="00577B2D"/>
    <w:rsid w:val="005821CA"/>
    <w:rsid w:val="00590D08"/>
    <w:rsid w:val="00591DC3"/>
    <w:rsid w:val="00595714"/>
    <w:rsid w:val="00596EA8"/>
    <w:rsid w:val="005A6FDD"/>
    <w:rsid w:val="005B040C"/>
    <w:rsid w:val="005B18CC"/>
    <w:rsid w:val="005B1A56"/>
    <w:rsid w:val="005B3D54"/>
    <w:rsid w:val="005B7E65"/>
    <w:rsid w:val="005C5044"/>
    <w:rsid w:val="005C705C"/>
    <w:rsid w:val="005D67CC"/>
    <w:rsid w:val="005E0727"/>
    <w:rsid w:val="005E258D"/>
    <w:rsid w:val="005F0766"/>
    <w:rsid w:val="005F0869"/>
    <w:rsid w:val="005F18B9"/>
    <w:rsid w:val="005F2702"/>
    <w:rsid w:val="005F405C"/>
    <w:rsid w:val="005F4261"/>
    <w:rsid w:val="005F629F"/>
    <w:rsid w:val="0060214D"/>
    <w:rsid w:val="00606ABB"/>
    <w:rsid w:val="00607914"/>
    <w:rsid w:val="006146BC"/>
    <w:rsid w:val="00617293"/>
    <w:rsid w:val="006218A7"/>
    <w:rsid w:val="0063309E"/>
    <w:rsid w:val="00634C0B"/>
    <w:rsid w:val="006451D8"/>
    <w:rsid w:val="00651B3D"/>
    <w:rsid w:val="00654338"/>
    <w:rsid w:val="00655021"/>
    <w:rsid w:val="00661710"/>
    <w:rsid w:val="00662A54"/>
    <w:rsid w:val="00665829"/>
    <w:rsid w:val="0066608A"/>
    <w:rsid w:val="00666524"/>
    <w:rsid w:val="00667D98"/>
    <w:rsid w:val="00670EA7"/>
    <w:rsid w:val="00672358"/>
    <w:rsid w:val="00691C08"/>
    <w:rsid w:val="006941D2"/>
    <w:rsid w:val="006958A3"/>
    <w:rsid w:val="00696733"/>
    <w:rsid w:val="006A2F89"/>
    <w:rsid w:val="006A3155"/>
    <w:rsid w:val="006A6EE1"/>
    <w:rsid w:val="006B0B01"/>
    <w:rsid w:val="006B3951"/>
    <w:rsid w:val="006B5CC5"/>
    <w:rsid w:val="006C0A53"/>
    <w:rsid w:val="006D2BE7"/>
    <w:rsid w:val="006D4088"/>
    <w:rsid w:val="006D59AE"/>
    <w:rsid w:val="006D668D"/>
    <w:rsid w:val="006D6F90"/>
    <w:rsid w:val="006E3328"/>
    <w:rsid w:val="006F3B4F"/>
    <w:rsid w:val="006F6D5F"/>
    <w:rsid w:val="006F7BA4"/>
    <w:rsid w:val="00703DFE"/>
    <w:rsid w:val="00704393"/>
    <w:rsid w:val="00704399"/>
    <w:rsid w:val="00707D8A"/>
    <w:rsid w:val="0071050A"/>
    <w:rsid w:val="00712146"/>
    <w:rsid w:val="00712F09"/>
    <w:rsid w:val="007162B8"/>
    <w:rsid w:val="00720CEE"/>
    <w:rsid w:val="00720E58"/>
    <w:rsid w:val="007226BC"/>
    <w:rsid w:val="00724F9D"/>
    <w:rsid w:val="00726290"/>
    <w:rsid w:val="00730316"/>
    <w:rsid w:val="00731E2B"/>
    <w:rsid w:val="00734419"/>
    <w:rsid w:val="00745E27"/>
    <w:rsid w:val="00750D9B"/>
    <w:rsid w:val="00761D19"/>
    <w:rsid w:val="00763A35"/>
    <w:rsid w:val="00765B1F"/>
    <w:rsid w:val="00775D8D"/>
    <w:rsid w:val="00776046"/>
    <w:rsid w:val="00781BDE"/>
    <w:rsid w:val="007917D2"/>
    <w:rsid w:val="0079250B"/>
    <w:rsid w:val="00793285"/>
    <w:rsid w:val="007A5D7D"/>
    <w:rsid w:val="007B052C"/>
    <w:rsid w:val="007B0CA9"/>
    <w:rsid w:val="007B3B7C"/>
    <w:rsid w:val="007B56FB"/>
    <w:rsid w:val="007B6E37"/>
    <w:rsid w:val="007C0BF9"/>
    <w:rsid w:val="007C2562"/>
    <w:rsid w:val="007D11FB"/>
    <w:rsid w:val="007D2FFF"/>
    <w:rsid w:val="007E124A"/>
    <w:rsid w:val="007E35E6"/>
    <w:rsid w:val="007E36DB"/>
    <w:rsid w:val="007E3AAD"/>
    <w:rsid w:val="007F2465"/>
    <w:rsid w:val="007F4481"/>
    <w:rsid w:val="007F5116"/>
    <w:rsid w:val="007F6CF0"/>
    <w:rsid w:val="007F7329"/>
    <w:rsid w:val="008051D3"/>
    <w:rsid w:val="00805467"/>
    <w:rsid w:val="00805C20"/>
    <w:rsid w:val="00806A3A"/>
    <w:rsid w:val="00824FE1"/>
    <w:rsid w:val="008269BF"/>
    <w:rsid w:val="00832610"/>
    <w:rsid w:val="008378F4"/>
    <w:rsid w:val="00837EEF"/>
    <w:rsid w:val="008461CE"/>
    <w:rsid w:val="00860AB5"/>
    <w:rsid w:val="008639A2"/>
    <w:rsid w:val="00866995"/>
    <w:rsid w:val="00870A9C"/>
    <w:rsid w:val="00871BF8"/>
    <w:rsid w:val="00881438"/>
    <w:rsid w:val="008816CE"/>
    <w:rsid w:val="008858FF"/>
    <w:rsid w:val="00885C54"/>
    <w:rsid w:val="008879CD"/>
    <w:rsid w:val="00890F7D"/>
    <w:rsid w:val="0089151F"/>
    <w:rsid w:val="00894F09"/>
    <w:rsid w:val="008A48A5"/>
    <w:rsid w:val="008B38BD"/>
    <w:rsid w:val="008B78D8"/>
    <w:rsid w:val="008C6B2F"/>
    <w:rsid w:val="008D1BA1"/>
    <w:rsid w:val="008D7E13"/>
    <w:rsid w:val="008E00AE"/>
    <w:rsid w:val="008E046E"/>
    <w:rsid w:val="008E3863"/>
    <w:rsid w:val="008E5B01"/>
    <w:rsid w:val="008F2B18"/>
    <w:rsid w:val="008F76B4"/>
    <w:rsid w:val="009037DC"/>
    <w:rsid w:val="0090423F"/>
    <w:rsid w:val="0090734F"/>
    <w:rsid w:val="00912018"/>
    <w:rsid w:val="009176FF"/>
    <w:rsid w:val="00920734"/>
    <w:rsid w:val="00926074"/>
    <w:rsid w:val="009300C2"/>
    <w:rsid w:val="009301E1"/>
    <w:rsid w:val="0093213B"/>
    <w:rsid w:val="00932BE3"/>
    <w:rsid w:val="00933C14"/>
    <w:rsid w:val="00936C33"/>
    <w:rsid w:val="00942A0E"/>
    <w:rsid w:val="0094403F"/>
    <w:rsid w:val="00945A96"/>
    <w:rsid w:val="0094662B"/>
    <w:rsid w:val="00947125"/>
    <w:rsid w:val="009535B2"/>
    <w:rsid w:val="00953FF8"/>
    <w:rsid w:val="009630DC"/>
    <w:rsid w:val="0097164A"/>
    <w:rsid w:val="00972859"/>
    <w:rsid w:val="00976031"/>
    <w:rsid w:val="00976D1E"/>
    <w:rsid w:val="00981223"/>
    <w:rsid w:val="00981D20"/>
    <w:rsid w:val="009860B8"/>
    <w:rsid w:val="0098629A"/>
    <w:rsid w:val="00990E8B"/>
    <w:rsid w:val="00992DF6"/>
    <w:rsid w:val="00993527"/>
    <w:rsid w:val="00994698"/>
    <w:rsid w:val="009A0BC0"/>
    <w:rsid w:val="009A2A24"/>
    <w:rsid w:val="009A2C43"/>
    <w:rsid w:val="009A3402"/>
    <w:rsid w:val="009A749B"/>
    <w:rsid w:val="009B64EE"/>
    <w:rsid w:val="009C0902"/>
    <w:rsid w:val="009C1767"/>
    <w:rsid w:val="009C39D5"/>
    <w:rsid w:val="009D2E94"/>
    <w:rsid w:val="009E61E3"/>
    <w:rsid w:val="009E792C"/>
    <w:rsid w:val="009F1BB8"/>
    <w:rsid w:val="009F4811"/>
    <w:rsid w:val="00A01A7C"/>
    <w:rsid w:val="00A0279C"/>
    <w:rsid w:val="00A12391"/>
    <w:rsid w:val="00A14A32"/>
    <w:rsid w:val="00A174BB"/>
    <w:rsid w:val="00A25C71"/>
    <w:rsid w:val="00A27ABC"/>
    <w:rsid w:val="00A30D5A"/>
    <w:rsid w:val="00A33094"/>
    <w:rsid w:val="00A445B9"/>
    <w:rsid w:val="00A47C31"/>
    <w:rsid w:val="00A53401"/>
    <w:rsid w:val="00A57191"/>
    <w:rsid w:val="00A81726"/>
    <w:rsid w:val="00A83653"/>
    <w:rsid w:val="00A93131"/>
    <w:rsid w:val="00AB0221"/>
    <w:rsid w:val="00AC4F3B"/>
    <w:rsid w:val="00AD3688"/>
    <w:rsid w:val="00AD4A57"/>
    <w:rsid w:val="00AE568F"/>
    <w:rsid w:val="00AE75B5"/>
    <w:rsid w:val="00AF0D35"/>
    <w:rsid w:val="00AF4569"/>
    <w:rsid w:val="00AF68B5"/>
    <w:rsid w:val="00B0105D"/>
    <w:rsid w:val="00B0537B"/>
    <w:rsid w:val="00B10581"/>
    <w:rsid w:val="00B11DEA"/>
    <w:rsid w:val="00B120E9"/>
    <w:rsid w:val="00B155DA"/>
    <w:rsid w:val="00B15B55"/>
    <w:rsid w:val="00B22999"/>
    <w:rsid w:val="00B3167C"/>
    <w:rsid w:val="00B321B1"/>
    <w:rsid w:val="00B3708E"/>
    <w:rsid w:val="00B45352"/>
    <w:rsid w:val="00B45F60"/>
    <w:rsid w:val="00B539B5"/>
    <w:rsid w:val="00B617AE"/>
    <w:rsid w:val="00B71F3D"/>
    <w:rsid w:val="00B72E83"/>
    <w:rsid w:val="00B72FBD"/>
    <w:rsid w:val="00B74D48"/>
    <w:rsid w:val="00B8531B"/>
    <w:rsid w:val="00B874DB"/>
    <w:rsid w:val="00B87B4D"/>
    <w:rsid w:val="00B93618"/>
    <w:rsid w:val="00B95017"/>
    <w:rsid w:val="00B96131"/>
    <w:rsid w:val="00BA79AC"/>
    <w:rsid w:val="00BB3C89"/>
    <w:rsid w:val="00BC2C8B"/>
    <w:rsid w:val="00BC2F0B"/>
    <w:rsid w:val="00BC5636"/>
    <w:rsid w:val="00BC76F7"/>
    <w:rsid w:val="00BD4A8B"/>
    <w:rsid w:val="00BD6BE9"/>
    <w:rsid w:val="00BE0E78"/>
    <w:rsid w:val="00BE38E8"/>
    <w:rsid w:val="00BE70CF"/>
    <w:rsid w:val="00BF4A5D"/>
    <w:rsid w:val="00BF572E"/>
    <w:rsid w:val="00C01562"/>
    <w:rsid w:val="00C02768"/>
    <w:rsid w:val="00C072E8"/>
    <w:rsid w:val="00C12201"/>
    <w:rsid w:val="00C14DC9"/>
    <w:rsid w:val="00C17339"/>
    <w:rsid w:val="00C20888"/>
    <w:rsid w:val="00C259A5"/>
    <w:rsid w:val="00C27832"/>
    <w:rsid w:val="00C34B4F"/>
    <w:rsid w:val="00C37068"/>
    <w:rsid w:val="00C43E67"/>
    <w:rsid w:val="00C43FB9"/>
    <w:rsid w:val="00C45381"/>
    <w:rsid w:val="00C45CDC"/>
    <w:rsid w:val="00C46C45"/>
    <w:rsid w:val="00C55A19"/>
    <w:rsid w:val="00C55EC2"/>
    <w:rsid w:val="00C603C1"/>
    <w:rsid w:val="00C61586"/>
    <w:rsid w:val="00C660B1"/>
    <w:rsid w:val="00C70EA6"/>
    <w:rsid w:val="00C7445E"/>
    <w:rsid w:val="00C75296"/>
    <w:rsid w:val="00C77FAE"/>
    <w:rsid w:val="00C80E27"/>
    <w:rsid w:val="00C818FB"/>
    <w:rsid w:val="00C83584"/>
    <w:rsid w:val="00C90858"/>
    <w:rsid w:val="00C9312A"/>
    <w:rsid w:val="00C9429F"/>
    <w:rsid w:val="00C94C70"/>
    <w:rsid w:val="00C955FE"/>
    <w:rsid w:val="00CA2786"/>
    <w:rsid w:val="00CA39D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C6F60"/>
    <w:rsid w:val="00CD0F2A"/>
    <w:rsid w:val="00CD1A6F"/>
    <w:rsid w:val="00CD3107"/>
    <w:rsid w:val="00CD52B4"/>
    <w:rsid w:val="00CE287D"/>
    <w:rsid w:val="00CF21B3"/>
    <w:rsid w:val="00CF336F"/>
    <w:rsid w:val="00CF3B17"/>
    <w:rsid w:val="00CF4A55"/>
    <w:rsid w:val="00CF61CB"/>
    <w:rsid w:val="00CF653F"/>
    <w:rsid w:val="00D00116"/>
    <w:rsid w:val="00D159A7"/>
    <w:rsid w:val="00D1676C"/>
    <w:rsid w:val="00D22432"/>
    <w:rsid w:val="00D2639A"/>
    <w:rsid w:val="00D274E7"/>
    <w:rsid w:val="00D32B1C"/>
    <w:rsid w:val="00D41276"/>
    <w:rsid w:val="00D4447A"/>
    <w:rsid w:val="00D45A0C"/>
    <w:rsid w:val="00D51FF1"/>
    <w:rsid w:val="00D6169A"/>
    <w:rsid w:val="00D63EDC"/>
    <w:rsid w:val="00D70932"/>
    <w:rsid w:val="00D70ACD"/>
    <w:rsid w:val="00D730F4"/>
    <w:rsid w:val="00D823A4"/>
    <w:rsid w:val="00DA06B3"/>
    <w:rsid w:val="00DA49F4"/>
    <w:rsid w:val="00DB339F"/>
    <w:rsid w:val="00DB3A5A"/>
    <w:rsid w:val="00DB3F8C"/>
    <w:rsid w:val="00DB56B1"/>
    <w:rsid w:val="00DB70FF"/>
    <w:rsid w:val="00DC697C"/>
    <w:rsid w:val="00DC6D87"/>
    <w:rsid w:val="00DC7696"/>
    <w:rsid w:val="00DD1CEB"/>
    <w:rsid w:val="00DD5B6B"/>
    <w:rsid w:val="00DD75E3"/>
    <w:rsid w:val="00DE36CC"/>
    <w:rsid w:val="00DE4C63"/>
    <w:rsid w:val="00DE6160"/>
    <w:rsid w:val="00DE7DC6"/>
    <w:rsid w:val="00DF12E9"/>
    <w:rsid w:val="00DF1DED"/>
    <w:rsid w:val="00DF21F9"/>
    <w:rsid w:val="00DF63E5"/>
    <w:rsid w:val="00E01E46"/>
    <w:rsid w:val="00E0460E"/>
    <w:rsid w:val="00E10799"/>
    <w:rsid w:val="00E1285F"/>
    <w:rsid w:val="00E12E37"/>
    <w:rsid w:val="00E24293"/>
    <w:rsid w:val="00E277BC"/>
    <w:rsid w:val="00E331E8"/>
    <w:rsid w:val="00E33991"/>
    <w:rsid w:val="00E426A0"/>
    <w:rsid w:val="00E42A5A"/>
    <w:rsid w:val="00E4437E"/>
    <w:rsid w:val="00E45AB8"/>
    <w:rsid w:val="00E67C3C"/>
    <w:rsid w:val="00E73726"/>
    <w:rsid w:val="00E7460D"/>
    <w:rsid w:val="00E77B33"/>
    <w:rsid w:val="00E8630A"/>
    <w:rsid w:val="00E86B1C"/>
    <w:rsid w:val="00E911BA"/>
    <w:rsid w:val="00E924BB"/>
    <w:rsid w:val="00E92CB6"/>
    <w:rsid w:val="00E96AEB"/>
    <w:rsid w:val="00E96C17"/>
    <w:rsid w:val="00E96F2A"/>
    <w:rsid w:val="00EA464C"/>
    <w:rsid w:val="00EA732F"/>
    <w:rsid w:val="00EB590A"/>
    <w:rsid w:val="00EB682C"/>
    <w:rsid w:val="00EC3C7E"/>
    <w:rsid w:val="00EC6777"/>
    <w:rsid w:val="00ED3A14"/>
    <w:rsid w:val="00ED434A"/>
    <w:rsid w:val="00EE15A9"/>
    <w:rsid w:val="00EE1F37"/>
    <w:rsid w:val="00EE395D"/>
    <w:rsid w:val="00EE45A1"/>
    <w:rsid w:val="00EE62A8"/>
    <w:rsid w:val="00EF4CF7"/>
    <w:rsid w:val="00F00C97"/>
    <w:rsid w:val="00F123EE"/>
    <w:rsid w:val="00F2379D"/>
    <w:rsid w:val="00F24CE6"/>
    <w:rsid w:val="00F267A4"/>
    <w:rsid w:val="00F26AF6"/>
    <w:rsid w:val="00F278D0"/>
    <w:rsid w:val="00F37918"/>
    <w:rsid w:val="00F427F2"/>
    <w:rsid w:val="00F5564C"/>
    <w:rsid w:val="00F55D42"/>
    <w:rsid w:val="00F601BA"/>
    <w:rsid w:val="00F606C0"/>
    <w:rsid w:val="00F63C20"/>
    <w:rsid w:val="00F65BF7"/>
    <w:rsid w:val="00F6653F"/>
    <w:rsid w:val="00F66ACA"/>
    <w:rsid w:val="00F75E98"/>
    <w:rsid w:val="00F76896"/>
    <w:rsid w:val="00F84398"/>
    <w:rsid w:val="00F86CCA"/>
    <w:rsid w:val="00F87191"/>
    <w:rsid w:val="00F94E90"/>
    <w:rsid w:val="00F96A3B"/>
    <w:rsid w:val="00FB207D"/>
    <w:rsid w:val="00FB5DDA"/>
    <w:rsid w:val="00FB7B25"/>
    <w:rsid w:val="00FC2C19"/>
    <w:rsid w:val="00FC3F8C"/>
    <w:rsid w:val="00FC51DD"/>
    <w:rsid w:val="00FD4894"/>
    <w:rsid w:val="00FD5E86"/>
    <w:rsid w:val="00FD6592"/>
    <w:rsid w:val="00FD6B26"/>
    <w:rsid w:val="00FE5DCB"/>
    <w:rsid w:val="00FE710D"/>
    <w:rsid w:val="00FE7C93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Strong"/>
    <w:qFormat/>
    <w:rsid w:val="00B539B5"/>
    <w:rPr>
      <w:b/>
      <w:bCs/>
    </w:rPr>
  </w:style>
  <w:style w:type="character" w:customStyle="1" w:styleId="af4">
    <w:name w:val="a"/>
    <w:basedOn w:val="a0"/>
    <w:rsid w:val="00B539B5"/>
  </w:style>
  <w:style w:type="character" w:customStyle="1" w:styleId="apple-converted-space">
    <w:name w:val="apple-converted-space"/>
    <w:rsid w:val="00B539B5"/>
  </w:style>
  <w:style w:type="character" w:styleId="af5">
    <w:name w:val="Hyperlink"/>
    <w:uiPriority w:val="99"/>
    <w:unhideWhenUsed/>
    <w:rsid w:val="00B539B5"/>
    <w:rPr>
      <w:color w:val="0000FF"/>
      <w:u w:val="single"/>
    </w:rPr>
  </w:style>
  <w:style w:type="paragraph" w:styleId="af6">
    <w:name w:val="No Spacing"/>
    <w:uiPriority w:val="1"/>
    <w:qFormat/>
    <w:rsid w:val="00B539B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B539B5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blk">
    <w:name w:val="blk"/>
    <w:rsid w:val="00B539B5"/>
  </w:style>
  <w:style w:type="paragraph" w:customStyle="1" w:styleId="msolistparagraph0">
    <w:name w:val="msolistparagraph"/>
    <w:basedOn w:val="a"/>
    <w:rsid w:val="0089151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9151F"/>
    <w:pPr>
      <w:spacing w:before="100" w:beforeAutospacing="1" w:after="100" w:afterAutospacing="1"/>
    </w:pPr>
  </w:style>
  <w:style w:type="paragraph" w:customStyle="1" w:styleId="a00">
    <w:name w:val="a0"/>
    <w:basedOn w:val="a"/>
    <w:rsid w:val="0089151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9151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9151F"/>
    <w:rPr>
      <w:rFonts w:ascii="Arial" w:eastAsia="Calibri" w:hAnsi="Arial" w:cs="Arial"/>
      <w:lang w:eastAsia="zh-CN"/>
    </w:rPr>
  </w:style>
  <w:style w:type="paragraph" w:customStyle="1" w:styleId="consplusnormal1">
    <w:name w:val="consplusnormal"/>
    <w:basedOn w:val="a"/>
    <w:rsid w:val="00B45F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Strong"/>
    <w:qFormat/>
    <w:rsid w:val="00B539B5"/>
    <w:rPr>
      <w:b/>
      <w:bCs/>
    </w:rPr>
  </w:style>
  <w:style w:type="character" w:customStyle="1" w:styleId="af4">
    <w:name w:val="a"/>
    <w:basedOn w:val="a0"/>
    <w:rsid w:val="00B539B5"/>
  </w:style>
  <w:style w:type="character" w:customStyle="1" w:styleId="apple-converted-space">
    <w:name w:val="apple-converted-space"/>
    <w:rsid w:val="00B539B5"/>
  </w:style>
  <w:style w:type="character" w:styleId="af5">
    <w:name w:val="Hyperlink"/>
    <w:uiPriority w:val="99"/>
    <w:unhideWhenUsed/>
    <w:rsid w:val="00B539B5"/>
    <w:rPr>
      <w:color w:val="0000FF"/>
      <w:u w:val="single"/>
    </w:rPr>
  </w:style>
  <w:style w:type="paragraph" w:styleId="af6">
    <w:name w:val="No Spacing"/>
    <w:uiPriority w:val="1"/>
    <w:qFormat/>
    <w:rsid w:val="00B539B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B539B5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blk">
    <w:name w:val="blk"/>
    <w:rsid w:val="00B539B5"/>
  </w:style>
  <w:style w:type="paragraph" w:customStyle="1" w:styleId="msolistparagraph0">
    <w:name w:val="msolistparagraph"/>
    <w:basedOn w:val="a"/>
    <w:rsid w:val="0089151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9151F"/>
    <w:pPr>
      <w:spacing w:before="100" w:beforeAutospacing="1" w:after="100" w:afterAutospacing="1"/>
    </w:pPr>
  </w:style>
  <w:style w:type="paragraph" w:customStyle="1" w:styleId="a00">
    <w:name w:val="a0"/>
    <w:basedOn w:val="a"/>
    <w:rsid w:val="0089151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9151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9151F"/>
    <w:rPr>
      <w:rFonts w:ascii="Arial" w:eastAsia="Calibri" w:hAnsi="Arial" w:cs="Arial"/>
      <w:lang w:eastAsia="zh-CN"/>
    </w:rPr>
  </w:style>
  <w:style w:type="paragraph" w:customStyle="1" w:styleId="consplusnormal1">
    <w:name w:val="consplusnormal"/>
    <w:basedOn w:val="a"/>
    <w:rsid w:val="00B45F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289A-7466-4C10-AC79-96FEE2ED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</cp:revision>
  <cp:lastPrinted>2021-08-27T08:59:00Z</cp:lastPrinted>
  <dcterms:created xsi:type="dcterms:W3CDTF">2021-08-26T02:19:00Z</dcterms:created>
  <dcterms:modified xsi:type="dcterms:W3CDTF">2021-08-27T08:59:00Z</dcterms:modified>
</cp:coreProperties>
</file>