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09" w:rsidRPr="00540109" w:rsidRDefault="00540109" w:rsidP="00540109">
      <w:pPr>
        <w:tabs>
          <w:tab w:val="left" w:pos="3420"/>
        </w:tabs>
        <w:jc w:val="center"/>
        <w:rPr>
          <w:rFonts w:cs="Courier New"/>
          <w:sz w:val="28"/>
          <w:szCs w:val="28"/>
        </w:rPr>
      </w:pPr>
      <w:r w:rsidRPr="00540109">
        <w:rPr>
          <w:rFonts w:cs="Courier New"/>
          <w:noProof/>
          <w:sz w:val="28"/>
          <w:szCs w:val="28"/>
        </w:rPr>
        <w:drawing>
          <wp:inline distT="0" distB="0" distL="0" distR="0" wp14:anchorId="5CD524DE" wp14:editId="77F43AA7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09" w:rsidRPr="00540109" w:rsidRDefault="00540109" w:rsidP="00540109">
      <w:pPr>
        <w:tabs>
          <w:tab w:val="left" w:pos="3420"/>
        </w:tabs>
        <w:jc w:val="center"/>
      </w:pP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>РОССИЙСКАЯ ФЕДЕРАЦИЯ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 xml:space="preserve">Кемеровская область – Кузбасс 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 xml:space="preserve">Муниципальное образование – </w:t>
      </w:r>
      <w:proofErr w:type="spellStart"/>
      <w:r w:rsidRPr="00540109">
        <w:rPr>
          <w:sz w:val="28"/>
          <w:szCs w:val="28"/>
        </w:rPr>
        <w:t>Осинниковский</w:t>
      </w:r>
      <w:proofErr w:type="spellEnd"/>
      <w:r w:rsidRPr="00540109">
        <w:rPr>
          <w:sz w:val="28"/>
          <w:szCs w:val="28"/>
        </w:rPr>
        <w:t xml:space="preserve"> городской округ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 xml:space="preserve">Администрация </w:t>
      </w:r>
      <w:proofErr w:type="spellStart"/>
      <w:r w:rsidRPr="00540109">
        <w:rPr>
          <w:sz w:val="28"/>
          <w:szCs w:val="28"/>
        </w:rPr>
        <w:t>Осинниковского</w:t>
      </w:r>
      <w:proofErr w:type="spellEnd"/>
      <w:r w:rsidRPr="00540109">
        <w:rPr>
          <w:sz w:val="28"/>
          <w:szCs w:val="28"/>
        </w:rPr>
        <w:t xml:space="preserve"> городского округа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</w:p>
    <w:p w:rsidR="00540109" w:rsidRPr="00540109" w:rsidRDefault="00540109" w:rsidP="00540109">
      <w:pPr>
        <w:jc w:val="center"/>
        <w:rPr>
          <w:b/>
          <w:sz w:val="32"/>
          <w:szCs w:val="32"/>
        </w:rPr>
      </w:pPr>
      <w:r w:rsidRPr="00540109">
        <w:rPr>
          <w:b/>
          <w:sz w:val="32"/>
          <w:szCs w:val="32"/>
        </w:rPr>
        <w:t>ПОСТАНОВЛЕНИЕ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</w:p>
    <w:p w:rsidR="00540109" w:rsidRPr="00540109" w:rsidRDefault="00540109" w:rsidP="00540109">
      <w:pPr>
        <w:rPr>
          <w:sz w:val="28"/>
          <w:szCs w:val="28"/>
        </w:rPr>
      </w:pPr>
      <w:r w:rsidRPr="00540109">
        <w:rPr>
          <w:sz w:val="28"/>
          <w:szCs w:val="28"/>
        </w:rPr>
        <w:t>______________</w:t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  <w:t xml:space="preserve">                             </w:t>
      </w:r>
      <w:r w:rsidRPr="00540109">
        <w:rPr>
          <w:sz w:val="28"/>
          <w:szCs w:val="28"/>
          <w:u w:val="single"/>
        </w:rPr>
        <w:t xml:space="preserve"> </w:t>
      </w:r>
      <w:r w:rsidRPr="00540109">
        <w:rPr>
          <w:sz w:val="28"/>
          <w:szCs w:val="28"/>
          <w:u w:val="single"/>
        </w:rPr>
        <w:tab/>
        <w:t xml:space="preserve">            </w:t>
      </w:r>
      <w:r w:rsidRPr="00540109">
        <w:rPr>
          <w:sz w:val="28"/>
          <w:szCs w:val="28"/>
          <w:u w:val="single"/>
        </w:rPr>
        <w:tab/>
      </w:r>
      <w:r w:rsidRPr="00540109">
        <w:rPr>
          <w:sz w:val="28"/>
          <w:szCs w:val="28"/>
        </w:rPr>
        <w:t xml:space="preserve">     </w:t>
      </w:r>
    </w:p>
    <w:p w:rsidR="00540109" w:rsidRPr="00540109" w:rsidRDefault="00540109" w:rsidP="00540109">
      <w:pPr>
        <w:jc w:val="both"/>
        <w:rPr>
          <w:sz w:val="28"/>
          <w:szCs w:val="28"/>
        </w:rPr>
      </w:pPr>
    </w:p>
    <w:p w:rsidR="00540109" w:rsidRPr="00540109" w:rsidRDefault="00540109" w:rsidP="00540109">
      <w:pPr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40109">
        <w:rPr>
          <w:bCs/>
          <w:sz w:val="28"/>
          <w:szCs w:val="28"/>
        </w:rPr>
        <w:t>Осинниковского</w:t>
      </w:r>
      <w:proofErr w:type="spellEnd"/>
      <w:r w:rsidRPr="00540109">
        <w:rPr>
          <w:bCs/>
          <w:sz w:val="28"/>
          <w:szCs w:val="28"/>
        </w:rPr>
        <w:t xml:space="preserve"> городского округа от 03.06.2021 № 455-нп «Об утверждении муниципальной программы «Развитие и поддержка малого и среднего предпринимательства в муниципальном образовании – </w:t>
      </w:r>
      <w:proofErr w:type="spellStart"/>
      <w:r w:rsidRPr="00540109">
        <w:rPr>
          <w:bCs/>
          <w:sz w:val="28"/>
          <w:szCs w:val="28"/>
        </w:rPr>
        <w:t>Осинниковский</w:t>
      </w:r>
      <w:proofErr w:type="spellEnd"/>
      <w:r w:rsidRPr="00540109">
        <w:rPr>
          <w:bCs/>
          <w:sz w:val="28"/>
          <w:szCs w:val="28"/>
        </w:rPr>
        <w:t xml:space="preserve"> городской округ» на 2021-2023 годы»</w:t>
      </w:r>
    </w:p>
    <w:p w:rsidR="00540109" w:rsidRPr="00540109" w:rsidRDefault="00540109" w:rsidP="00540109">
      <w:pPr>
        <w:jc w:val="both"/>
        <w:rPr>
          <w:bCs/>
          <w:sz w:val="28"/>
          <w:szCs w:val="28"/>
        </w:rPr>
      </w:pPr>
    </w:p>
    <w:p w:rsidR="00540109" w:rsidRPr="00540109" w:rsidRDefault="00540109" w:rsidP="00540109">
      <w:pPr>
        <w:ind w:firstLine="851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540109">
        <w:rPr>
          <w:bCs/>
          <w:sz w:val="28"/>
          <w:szCs w:val="28"/>
        </w:rPr>
        <w:t>Осинниковского</w:t>
      </w:r>
      <w:proofErr w:type="spellEnd"/>
      <w:r w:rsidRPr="00540109">
        <w:rPr>
          <w:bCs/>
          <w:sz w:val="28"/>
          <w:szCs w:val="28"/>
        </w:rPr>
        <w:t xml:space="preserve"> городского округа от 27.05.2021 № 417-нп «Об утверждении Положения о муниципальных программах </w:t>
      </w:r>
      <w:proofErr w:type="spellStart"/>
      <w:r w:rsidRPr="00540109">
        <w:rPr>
          <w:bCs/>
          <w:sz w:val="28"/>
          <w:szCs w:val="28"/>
        </w:rPr>
        <w:t>Осинниковского</w:t>
      </w:r>
      <w:proofErr w:type="spellEnd"/>
      <w:r w:rsidRPr="00540109">
        <w:rPr>
          <w:bCs/>
          <w:sz w:val="28"/>
          <w:szCs w:val="28"/>
        </w:rPr>
        <w:t xml:space="preserve"> городского округа Кемеровской области – Кузбасса»:</w:t>
      </w:r>
    </w:p>
    <w:p w:rsidR="00540109" w:rsidRPr="00540109" w:rsidRDefault="00540109" w:rsidP="00540109">
      <w:pPr>
        <w:jc w:val="both"/>
        <w:rPr>
          <w:bCs/>
          <w:sz w:val="28"/>
          <w:szCs w:val="28"/>
        </w:rPr>
      </w:pPr>
    </w:p>
    <w:p w:rsidR="00540109" w:rsidRPr="00540109" w:rsidRDefault="00540109" w:rsidP="00540109">
      <w:pPr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 xml:space="preserve">           1. Внести в постановление администрации </w:t>
      </w:r>
      <w:proofErr w:type="spellStart"/>
      <w:r w:rsidRPr="00540109">
        <w:rPr>
          <w:bCs/>
          <w:sz w:val="28"/>
          <w:szCs w:val="28"/>
        </w:rPr>
        <w:t>Осинниковского</w:t>
      </w:r>
      <w:proofErr w:type="spellEnd"/>
      <w:r w:rsidRPr="00540109">
        <w:rPr>
          <w:bCs/>
          <w:sz w:val="28"/>
          <w:szCs w:val="28"/>
        </w:rPr>
        <w:t xml:space="preserve"> городского округа от 03.06.2021г № 455-нп «Об утверждении муниципальной программы «Развитие и поддержка малого и среднего предпринимательства в муниципальном образовании – </w:t>
      </w:r>
      <w:proofErr w:type="spellStart"/>
      <w:r w:rsidRPr="00540109">
        <w:rPr>
          <w:bCs/>
          <w:sz w:val="28"/>
          <w:szCs w:val="28"/>
        </w:rPr>
        <w:t>Осинниковский</w:t>
      </w:r>
      <w:proofErr w:type="spellEnd"/>
      <w:r w:rsidRPr="00540109">
        <w:rPr>
          <w:bCs/>
          <w:sz w:val="28"/>
          <w:szCs w:val="28"/>
        </w:rPr>
        <w:t xml:space="preserve"> городской округ» на 2021-2023годы» (далее – постановление) следующие изменения:</w:t>
      </w:r>
    </w:p>
    <w:p w:rsidR="00540109" w:rsidRPr="00540109" w:rsidRDefault="00540109" w:rsidP="00540109">
      <w:pPr>
        <w:ind w:firstLine="709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 xml:space="preserve">1.1. В заголовке, пункте 1 цифры «2021-2023» заменить цифрами «2021-2024»;                                  </w:t>
      </w:r>
    </w:p>
    <w:p w:rsidR="00540109" w:rsidRPr="00540109" w:rsidRDefault="00540109" w:rsidP="00540109">
      <w:pPr>
        <w:ind w:firstLine="709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 xml:space="preserve">1.2. В муниципальной программе «Развитие и поддержка малого и среднего предпринимательства в муниципальном образовании – </w:t>
      </w:r>
      <w:proofErr w:type="spellStart"/>
      <w:r w:rsidRPr="00540109">
        <w:rPr>
          <w:bCs/>
          <w:sz w:val="28"/>
          <w:szCs w:val="28"/>
        </w:rPr>
        <w:t>Осинниковский</w:t>
      </w:r>
      <w:proofErr w:type="spellEnd"/>
      <w:r w:rsidRPr="00540109">
        <w:rPr>
          <w:bCs/>
          <w:sz w:val="28"/>
          <w:szCs w:val="28"/>
        </w:rPr>
        <w:t xml:space="preserve"> городской округ» на 2021-2023 годы» (далее – муниципальная программа), утвержденной постановлением:</w:t>
      </w:r>
    </w:p>
    <w:p w:rsidR="00540109" w:rsidRPr="00540109" w:rsidRDefault="00540109" w:rsidP="00540109">
      <w:pPr>
        <w:ind w:firstLine="709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>1.2.1. В заголовке цифры «2021-2023» заменить цифрами «2021-2024»;</w:t>
      </w:r>
    </w:p>
    <w:p w:rsidR="00540109" w:rsidRPr="00540109" w:rsidRDefault="00540109" w:rsidP="00540109">
      <w:pPr>
        <w:ind w:firstLine="709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>1.2.2. Паспорт муниципальной программы изложить в новой редакции согласно приложению № 1 к настоящему постановлению;</w:t>
      </w:r>
    </w:p>
    <w:p w:rsidR="00540109" w:rsidRPr="00540109" w:rsidRDefault="00540109" w:rsidP="00540109">
      <w:pPr>
        <w:ind w:firstLine="709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>1.2.3. Разделы 4-5 изложить в новой редакции согласно приложению № 2 к настоящему постановлению.</w:t>
      </w:r>
    </w:p>
    <w:p w:rsidR="00540109" w:rsidRPr="00540109" w:rsidRDefault="00540109" w:rsidP="00540109">
      <w:pPr>
        <w:ind w:firstLine="709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lastRenderedPageBreak/>
        <w:t xml:space="preserve">2. Опубликовать настоящее постановление в газете «Время и Жизнь» и разместить на официальном сайте администрации </w:t>
      </w:r>
      <w:proofErr w:type="spellStart"/>
      <w:r w:rsidRPr="00540109">
        <w:rPr>
          <w:bCs/>
          <w:sz w:val="28"/>
          <w:szCs w:val="28"/>
        </w:rPr>
        <w:t>Осинниковского</w:t>
      </w:r>
      <w:proofErr w:type="spellEnd"/>
      <w:r w:rsidRPr="00540109">
        <w:rPr>
          <w:bCs/>
          <w:sz w:val="28"/>
          <w:szCs w:val="28"/>
        </w:rPr>
        <w:t xml:space="preserve"> городского округа.</w:t>
      </w:r>
    </w:p>
    <w:p w:rsidR="00540109" w:rsidRPr="00540109" w:rsidRDefault="00540109" w:rsidP="00540109">
      <w:pPr>
        <w:ind w:firstLine="709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>3. Постановление вступает в силу с даты его официального опубликования.</w:t>
      </w:r>
    </w:p>
    <w:p w:rsidR="00540109" w:rsidRPr="00540109" w:rsidRDefault="00540109" w:rsidP="00540109">
      <w:pPr>
        <w:ind w:firstLine="709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 xml:space="preserve">4. Контроль за исполнением настоящего постановления возложить на заместителя Главы городского округа по экономике и коммерции </w:t>
      </w:r>
      <w:proofErr w:type="spellStart"/>
      <w:proofErr w:type="gramStart"/>
      <w:r w:rsidRPr="00540109">
        <w:rPr>
          <w:bCs/>
          <w:sz w:val="28"/>
          <w:szCs w:val="28"/>
        </w:rPr>
        <w:t>Ю.А.Самарскую</w:t>
      </w:r>
      <w:proofErr w:type="spellEnd"/>
      <w:r w:rsidRPr="00540109">
        <w:rPr>
          <w:bCs/>
          <w:sz w:val="28"/>
          <w:szCs w:val="28"/>
        </w:rPr>
        <w:t xml:space="preserve"> .</w:t>
      </w:r>
      <w:proofErr w:type="gramEnd"/>
    </w:p>
    <w:tbl>
      <w:tblPr>
        <w:tblStyle w:val="12"/>
        <w:tblpPr w:leftFromText="180" w:rightFromText="180" w:vertAnchor="page" w:horzAnchor="margin" w:tblpY="4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23"/>
      </w:tblGrid>
      <w:tr w:rsidR="00540109" w:rsidRPr="00540109" w:rsidTr="00D15DAF">
        <w:tc>
          <w:tcPr>
            <w:tcW w:w="4531" w:type="dxa"/>
          </w:tcPr>
          <w:p w:rsidR="00540109" w:rsidRPr="00540109" w:rsidRDefault="00540109" w:rsidP="00540109">
            <w:pPr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</w:rPr>
              <w:t xml:space="preserve">Глава </w:t>
            </w:r>
            <w:proofErr w:type="spellStart"/>
            <w:r w:rsidRPr="00540109">
              <w:rPr>
                <w:sz w:val="28"/>
                <w:szCs w:val="28"/>
              </w:rPr>
              <w:t>Осинниковского</w:t>
            </w:r>
            <w:proofErr w:type="spellEnd"/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</w:rPr>
              <w:t xml:space="preserve">городского округа </w:t>
            </w:r>
            <w:r w:rsidRPr="00540109">
              <w:rPr>
                <w:sz w:val="28"/>
                <w:szCs w:val="28"/>
              </w:rPr>
              <w:tab/>
            </w:r>
            <w:r w:rsidRPr="00540109">
              <w:rPr>
                <w:sz w:val="28"/>
                <w:szCs w:val="28"/>
              </w:rPr>
              <w:tab/>
              <w:t xml:space="preserve">                                                              </w:t>
            </w: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</w:tcPr>
          <w:p w:rsidR="00540109" w:rsidRPr="00540109" w:rsidRDefault="00540109" w:rsidP="00540109">
            <w:pPr>
              <w:tabs>
                <w:tab w:val="left" w:pos="3349"/>
              </w:tabs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</w:rPr>
              <w:t>__________   __________ И.В. Романов</w:t>
            </w:r>
          </w:p>
          <w:p w:rsidR="00540109" w:rsidRPr="00540109" w:rsidRDefault="00540109" w:rsidP="00540109">
            <w:pPr>
              <w:tabs>
                <w:tab w:val="left" w:pos="550"/>
                <w:tab w:val="left" w:pos="1974"/>
                <w:tab w:val="center" w:pos="2453"/>
                <w:tab w:val="left" w:pos="3802"/>
              </w:tabs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  <w:vertAlign w:val="superscript"/>
              </w:rPr>
              <w:t xml:space="preserve">      (дата)</w:t>
            </w:r>
            <w:r w:rsidRPr="00540109">
              <w:rPr>
                <w:sz w:val="28"/>
                <w:szCs w:val="28"/>
                <w:vertAlign w:val="superscript"/>
              </w:rPr>
              <w:tab/>
              <w:t xml:space="preserve"> (подпись)</w:t>
            </w:r>
          </w:p>
        </w:tc>
      </w:tr>
      <w:tr w:rsidR="00540109" w:rsidRPr="00540109" w:rsidTr="00D15DAF">
        <w:tc>
          <w:tcPr>
            <w:tcW w:w="4531" w:type="dxa"/>
          </w:tcPr>
          <w:p w:rsidR="00540109" w:rsidRPr="00540109" w:rsidRDefault="00540109" w:rsidP="00540109">
            <w:pPr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</w:rPr>
              <w:t xml:space="preserve">          </w:t>
            </w:r>
          </w:p>
          <w:p w:rsidR="00540109" w:rsidRPr="00540109" w:rsidRDefault="00540109" w:rsidP="00540109">
            <w:pPr>
              <w:rPr>
                <w:sz w:val="28"/>
                <w:szCs w:val="28"/>
                <w:vertAlign w:val="superscript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</w:tcPr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</w:tc>
      </w:tr>
      <w:tr w:rsidR="00540109" w:rsidRPr="00540109" w:rsidTr="00D15DAF">
        <w:tc>
          <w:tcPr>
            <w:tcW w:w="4531" w:type="dxa"/>
          </w:tcPr>
          <w:p w:rsidR="00540109" w:rsidRPr="00540109" w:rsidRDefault="00540109" w:rsidP="00540109">
            <w:pPr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</w:rPr>
              <w:t>С постановлением ознакомлен,</w:t>
            </w:r>
          </w:p>
          <w:p w:rsidR="00540109" w:rsidRPr="00540109" w:rsidRDefault="00540109" w:rsidP="00540109">
            <w:pPr>
              <w:rPr>
                <w:sz w:val="28"/>
                <w:szCs w:val="28"/>
                <w:vertAlign w:val="superscript"/>
              </w:rPr>
            </w:pPr>
            <w:r w:rsidRPr="00540109">
              <w:rPr>
                <w:sz w:val="28"/>
                <w:szCs w:val="28"/>
              </w:rPr>
              <w:t xml:space="preserve">с возложением обязанностей согласен                           </w:t>
            </w: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</w:tcPr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</w:rPr>
              <w:t>_________    ________ Ю.А. Самарская</w:t>
            </w:r>
            <w:r w:rsidRPr="00540109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  <w:vertAlign w:val="superscript"/>
              </w:rPr>
              <w:t xml:space="preserve">       (дата)</w:t>
            </w:r>
            <w:r w:rsidRPr="00540109">
              <w:rPr>
                <w:sz w:val="28"/>
                <w:szCs w:val="28"/>
                <w:vertAlign w:val="superscript"/>
              </w:rPr>
              <w:tab/>
              <w:t xml:space="preserve">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40109" w:rsidRPr="00540109" w:rsidRDefault="00540109" w:rsidP="00540109">
      <w:pPr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 xml:space="preserve">                                                               </w:t>
      </w:r>
    </w:p>
    <w:p w:rsidR="00540109" w:rsidRPr="00540109" w:rsidRDefault="00540109" w:rsidP="00540109">
      <w:pPr>
        <w:rPr>
          <w:color w:val="FFFFFF" w:themeColor="background1"/>
          <w:sz w:val="20"/>
          <w:szCs w:val="20"/>
          <w:vertAlign w:val="superscript"/>
        </w:rPr>
      </w:pPr>
      <w:r w:rsidRPr="00540109">
        <w:rPr>
          <w:color w:val="FFFFFF" w:themeColor="background1"/>
          <w:sz w:val="20"/>
          <w:szCs w:val="20"/>
          <w:vertAlign w:val="superscript"/>
        </w:rPr>
        <w:t>С.В. Т-44-96</w:t>
      </w: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  <w:r w:rsidRPr="00540109">
        <w:rPr>
          <w:sz w:val="20"/>
          <w:szCs w:val="20"/>
        </w:rPr>
        <w:t xml:space="preserve">М.А. </w:t>
      </w:r>
      <w:proofErr w:type="spellStart"/>
      <w:r w:rsidRPr="00540109">
        <w:rPr>
          <w:sz w:val="20"/>
          <w:szCs w:val="20"/>
        </w:rPr>
        <w:t>Баршина</w:t>
      </w:r>
      <w:proofErr w:type="spellEnd"/>
    </w:p>
    <w:p w:rsidR="00540109" w:rsidRPr="00540109" w:rsidRDefault="00540109" w:rsidP="00540109">
      <w:pPr>
        <w:rPr>
          <w:sz w:val="20"/>
          <w:szCs w:val="20"/>
        </w:rPr>
      </w:pPr>
      <w:r w:rsidRPr="00540109">
        <w:rPr>
          <w:sz w:val="20"/>
          <w:szCs w:val="20"/>
        </w:rPr>
        <w:t>4-12-50</w:t>
      </w:r>
    </w:p>
    <w:p w:rsidR="003E2DA0" w:rsidRDefault="003E2DA0" w:rsidP="00E414F0">
      <w:pPr>
        <w:rPr>
          <w:sz w:val="20"/>
          <w:szCs w:val="20"/>
        </w:rPr>
      </w:pPr>
    </w:p>
    <w:p w:rsidR="00540109" w:rsidRDefault="00540109" w:rsidP="00E414F0">
      <w:pPr>
        <w:rPr>
          <w:sz w:val="20"/>
          <w:szCs w:val="20"/>
        </w:rPr>
      </w:pPr>
    </w:p>
    <w:p w:rsidR="00540109" w:rsidRDefault="00540109" w:rsidP="00E414F0">
      <w:pPr>
        <w:rPr>
          <w:sz w:val="20"/>
          <w:szCs w:val="20"/>
        </w:rPr>
      </w:pPr>
    </w:p>
    <w:p w:rsidR="00540109" w:rsidRDefault="00540109" w:rsidP="00540109">
      <w:pPr>
        <w:tabs>
          <w:tab w:val="left" w:pos="428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F97BBA8" wp14:editId="4B06E024">
            <wp:extent cx="624205" cy="785495"/>
            <wp:effectExtent l="19050" t="0" r="4445" b="0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09" w:rsidRDefault="00540109" w:rsidP="00540109">
      <w:pPr>
        <w:tabs>
          <w:tab w:val="left" w:pos="4283"/>
        </w:tabs>
        <w:jc w:val="center"/>
        <w:rPr>
          <w:sz w:val="28"/>
          <w:szCs w:val="28"/>
        </w:rPr>
      </w:pPr>
    </w:p>
    <w:p w:rsidR="00540109" w:rsidRPr="009F0018" w:rsidRDefault="00540109" w:rsidP="00540109">
      <w:pPr>
        <w:jc w:val="center"/>
        <w:rPr>
          <w:sz w:val="32"/>
          <w:szCs w:val="32"/>
        </w:rPr>
      </w:pPr>
      <w:r w:rsidRPr="009F0018">
        <w:rPr>
          <w:sz w:val="32"/>
          <w:szCs w:val="32"/>
        </w:rPr>
        <w:t>РОССИЙСКАЯ ФЕДЕРАЦИЯ</w:t>
      </w:r>
    </w:p>
    <w:p w:rsidR="00540109" w:rsidRPr="009F0018" w:rsidRDefault="00540109" w:rsidP="00540109">
      <w:pPr>
        <w:jc w:val="center"/>
        <w:rPr>
          <w:sz w:val="32"/>
          <w:szCs w:val="32"/>
        </w:rPr>
      </w:pPr>
      <w:r w:rsidRPr="009F0018">
        <w:rPr>
          <w:sz w:val="32"/>
          <w:szCs w:val="32"/>
        </w:rPr>
        <w:t>Кемеровская область</w:t>
      </w:r>
      <w:r>
        <w:rPr>
          <w:sz w:val="32"/>
          <w:szCs w:val="32"/>
        </w:rPr>
        <w:t>-Кузбасс</w:t>
      </w:r>
    </w:p>
    <w:p w:rsidR="00540109" w:rsidRPr="009F0018" w:rsidRDefault="00540109" w:rsidP="00540109">
      <w:pPr>
        <w:jc w:val="center"/>
        <w:rPr>
          <w:sz w:val="32"/>
          <w:szCs w:val="32"/>
        </w:rPr>
      </w:pPr>
      <w:r w:rsidRPr="009F0018">
        <w:rPr>
          <w:sz w:val="32"/>
          <w:szCs w:val="32"/>
        </w:rPr>
        <w:t xml:space="preserve">муниципальное образование – </w:t>
      </w:r>
      <w:proofErr w:type="spellStart"/>
      <w:r w:rsidRPr="009F0018">
        <w:rPr>
          <w:sz w:val="32"/>
          <w:szCs w:val="32"/>
        </w:rPr>
        <w:t>Осинниковский</w:t>
      </w:r>
      <w:proofErr w:type="spellEnd"/>
      <w:r w:rsidRPr="009F0018">
        <w:rPr>
          <w:sz w:val="32"/>
          <w:szCs w:val="32"/>
        </w:rPr>
        <w:t xml:space="preserve"> городской округ</w:t>
      </w:r>
    </w:p>
    <w:p w:rsidR="00540109" w:rsidRPr="00F00CD7" w:rsidRDefault="00540109" w:rsidP="00540109">
      <w:pPr>
        <w:jc w:val="center"/>
        <w:rPr>
          <w:sz w:val="32"/>
          <w:szCs w:val="32"/>
        </w:rPr>
      </w:pPr>
      <w:r w:rsidRPr="00F00CD7">
        <w:rPr>
          <w:sz w:val="32"/>
          <w:szCs w:val="32"/>
        </w:rPr>
        <w:t xml:space="preserve">Коллегия администрации </w:t>
      </w:r>
      <w:proofErr w:type="spellStart"/>
      <w:r w:rsidRPr="00F00CD7">
        <w:rPr>
          <w:sz w:val="32"/>
          <w:szCs w:val="32"/>
        </w:rPr>
        <w:t>Осинниковского</w:t>
      </w:r>
      <w:proofErr w:type="spellEnd"/>
      <w:r w:rsidRPr="00F00CD7">
        <w:rPr>
          <w:sz w:val="32"/>
          <w:szCs w:val="32"/>
        </w:rPr>
        <w:t xml:space="preserve"> городского округа</w:t>
      </w:r>
    </w:p>
    <w:p w:rsidR="00540109" w:rsidRPr="009F0018" w:rsidRDefault="00540109" w:rsidP="00540109">
      <w:pPr>
        <w:jc w:val="center"/>
        <w:rPr>
          <w:sz w:val="32"/>
          <w:szCs w:val="32"/>
        </w:rPr>
      </w:pPr>
    </w:p>
    <w:p w:rsidR="00540109" w:rsidRPr="004E7D95" w:rsidRDefault="00540109" w:rsidP="00540109">
      <w:pPr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4E7D95">
        <w:rPr>
          <w:color w:val="000000"/>
          <w:sz w:val="32"/>
          <w:szCs w:val="32"/>
        </w:rPr>
        <w:t>РЕШЕНИЕ</w:t>
      </w:r>
    </w:p>
    <w:p w:rsidR="00540109" w:rsidRDefault="00540109" w:rsidP="00540109">
      <w:pPr>
        <w:jc w:val="both"/>
      </w:pPr>
    </w:p>
    <w:p w:rsidR="00540109" w:rsidRDefault="00540109" w:rsidP="00540109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№__________</w:t>
      </w:r>
      <w:r>
        <w:tab/>
        <w:t xml:space="preserve">            </w:t>
      </w:r>
    </w:p>
    <w:p w:rsidR="00540109" w:rsidRDefault="00540109" w:rsidP="00540109">
      <w:pPr>
        <w:jc w:val="both"/>
      </w:pPr>
    </w:p>
    <w:p w:rsidR="00540109" w:rsidRDefault="00540109" w:rsidP="00540109">
      <w:pPr>
        <w:jc w:val="both"/>
      </w:pPr>
      <w:r>
        <w:t xml:space="preserve">Об одобрении проекта постановления администрации </w:t>
      </w:r>
      <w:proofErr w:type="spellStart"/>
      <w:r>
        <w:t>Осинниковского</w:t>
      </w:r>
      <w:proofErr w:type="spellEnd"/>
      <w:r>
        <w:t xml:space="preserve"> городского округа «О</w:t>
      </w:r>
      <w:r w:rsidRPr="00925C1D">
        <w:t xml:space="preserve"> внесении изменений в постановление администрации </w:t>
      </w:r>
      <w:proofErr w:type="spellStart"/>
      <w:r w:rsidRPr="00925C1D">
        <w:t>Осинниковского</w:t>
      </w:r>
      <w:proofErr w:type="spellEnd"/>
      <w:r w:rsidRPr="00925C1D">
        <w:t xml:space="preserve"> городского округа от </w:t>
      </w:r>
      <w:r>
        <w:t xml:space="preserve">03.06.2021 №455-нп </w:t>
      </w:r>
      <w:r w:rsidRPr="00925C1D">
        <w:t xml:space="preserve">"Об утверждении муниципальной программы "Развитие и поддержка малого и среднего предпринимательства в муниципальном образовании - </w:t>
      </w:r>
      <w:proofErr w:type="spellStart"/>
      <w:r w:rsidRPr="00925C1D">
        <w:t>Осинни</w:t>
      </w:r>
      <w:r>
        <w:t>ковский</w:t>
      </w:r>
      <w:proofErr w:type="spellEnd"/>
      <w:r>
        <w:t xml:space="preserve"> городской округ" на 2021-2023</w:t>
      </w:r>
      <w:r w:rsidRPr="00925C1D">
        <w:t xml:space="preserve"> годы»</w:t>
      </w:r>
      <w:r w:rsidRPr="000E592F">
        <w:t xml:space="preserve"> </w:t>
      </w:r>
    </w:p>
    <w:p w:rsidR="00540109" w:rsidRDefault="00540109" w:rsidP="00540109">
      <w:pPr>
        <w:jc w:val="both"/>
        <w:rPr>
          <w:sz w:val="28"/>
          <w:szCs w:val="28"/>
        </w:rPr>
      </w:pPr>
    </w:p>
    <w:p w:rsidR="00540109" w:rsidRPr="00B443F2" w:rsidRDefault="00540109" w:rsidP="00540109">
      <w:pPr>
        <w:jc w:val="both"/>
        <w:rPr>
          <w:rStyle w:val="af3"/>
          <w:i w:val="0"/>
        </w:rPr>
      </w:pPr>
      <w:r>
        <w:rPr>
          <w:sz w:val="28"/>
          <w:szCs w:val="28"/>
        </w:rPr>
        <w:tab/>
      </w:r>
      <w:r w:rsidRPr="00540109">
        <w:rPr>
          <w:i/>
        </w:rPr>
        <w:t>З</w:t>
      </w:r>
      <w:r w:rsidRPr="00540109">
        <w:rPr>
          <w:rStyle w:val="af3"/>
          <w:i w:val="0"/>
        </w:rPr>
        <w:t>аслушав информацию</w:t>
      </w:r>
      <w:r w:rsidRPr="00B443F2">
        <w:rPr>
          <w:rStyle w:val="af3"/>
        </w:rPr>
        <w:t xml:space="preserve"> </w:t>
      </w:r>
      <w:r w:rsidRPr="00B443F2">
        <w:t xml:space="preserve">начальника отдела содействия малому и среднему предпринимательству администрации </w:t>
      </w:r>
      <w:proofErr w:type="spellStart"/>
      <w:r w:rsidRPr="00B443F2">
        <w:t>Осинниковского</w:t>
      </w:r>
      <w:proofErr w:type="spellEnd"/>
      <w:r w:rsidRPr="00B443F2">
        <w:t xml:space="preserve"> городского округа </w:t>
      </w:r>
      <w:proofErr w:type="spellStart"/>
      <w:r w:rsidRPr="00B443F2">
        <w:t>Куралесовой</w:t>
      </w:r>
      <w:proofErr w:type="spellEnd"/>
      <w:r w:rsidRPr="00B443F2">
        <w:t xml:space="preserve"> Е.Н. </w:t>
      </w:r>
      <w:r>
        <w:t>о</w:t>
      </w:r>
      <w:r w:rsidRPr="00925C1D">
        <w:t xml:space="preserve"> внесении изменений в постановление администрации </w:t>
      </w:r>
      <w:proofErr w:type="spellStart"/>
      <w:r w:rsidRPr="00925C1D">
        <w:t>Осинниковского</w:t>
      </w:r>
      <w:proofErr w:type="spellEnd"/>
      <w:r w:rsidRPr="00925C1D">
        <w:t xml:space="preserve"> городского округа от </w:t>
      </w:r>
      <w:r>
        <w:t>03.06.2021 № 455-нп</w:t>
      </w:r>
      <w:r w:rsidRPr="00925C1D">
        <w:t xml:space="preserve"> "Об утверждении муниципальной программы "Развитие и поддержка малого и среднего предпринимательства в муниципальном образовании - </w:t>
      </w:r>
      <w:proofErr w:type="spellStart"/>
      <w:r w:rsidRPr="00925C1D">
        <w:t>Осинниковский</w:t>
      </w:r>
      <w:proofErr w:type="spellEnd"/>
      <w:r w:rsidRPr="00925C1D">
        <w:t xml:space="preserve"> городской округ" на </w:t>
      </w:r>
      <w:r>
        <w:t xml:space="preserve">2021- 2023 </w:t>
      </w:r>
      <w:r w:rsidRPr="00925C1D">
        <w:t>годы»</w:t>
      </w:r>
      <w:r>
        <w:t>, к</w:t>
      </w:r>
      <w:r w:rsidRPr="00B443F2">
        <w:t xml:space="preserve">оллегия администрации </w:t>
      </w:r>
      <w:proofErr w:type="spellStart"/>
      <w:r w:rsidRPr="00B443F2">
        <w:t>Осинниковского</w:t>
      </w:r>
      <w:proofErr w:type="spellEnd"/>
      <w:r w:rsidRPr="00B443F2">
        <w:t xml:space="preserve"> городского округа решила</w:t>
      </w:r>
      <w:r>
        <w:t>:</w:t>
      </w:r>
    </w:p>
    <w:p w:rsidR="00540109" w:rsidRDefault="00540109" w:rsidP="00540109">
      <w:pPr>
        <w:suppressAutoHyphens/>
        <w:autoSpaceDE w:val="0"/>
        <w:autoSpaceDN w:val="0"/>
        <w:adjustRightInd w:val="0"/>
        <w:jc w:val="both"/>
        <w:outlineLvl w:val="0"/>
        <w:rPr>
          <w:rStyle w:val="af3"/>
          <w:i w:val="0"/>
          <w:sz w:val="28"/>
          <w:szCs w:val="28"/>
        </w:rPr>
      </w:pPr>
    </w:p>
    <w:p w:rsidR="00540109" w:rsidRPr="00B0415B" w:rsidRDefault="00540109" w:rsidP="00540109">
      <w:pPr>
        <w:numPr>
          <w:ilvl w:val="0"/>
          <w:numId w:val="44"/>
        </w:numPr>
        <w:ind w:left="0" w:firstLine="709"/>
        <w:jc w:val="both"/>
        <w:rPr>
          <w:bCs/>
        </w:rPr>
      </w:pPr>
      <w:r>
        <w:t>Одобрить проект постановления «О</w:t>
      </w:r>
      <w:r w:rsidRPr="00925C1D">
        <w:t xml:space="preserve"> внесении</w:t>
      </w:r>
      <w:r>
        <w:t xml:space="preserve"> </w:t>
      </w:r>
      <w:r w:rsidRPr="00925C1D">
        <w:t xml:space="preserve">изменений в постановление администрации </w:t>
      </w:r>
      <w:proofErr w:type="spellStart"/>
      <w:r w:rsidRPr="00925C1D">
        <w:t>Осинниковского</w:t>
      </w:r>
      <w:proofErr w:type="spellEnd"/>
      <w:r w:rsidRPr="00925C1D">
        <w:t xml:space="preserve"> городского округа</w:t>
      </w:r>
      <w:r>
        <w:t xml:space="preserve"> от 03.06.2021 № 455-нп</w:t>
      </w:r>
      <w:r w:rsidRPr="00925C1D">
        <w:t xml:space="preserve"> "Об утверждении муниципальной программы "Развитие и поддержка малого и среднего предпринимательства в муниципальном образовании - </w:t>
      </w:r>
      <w:proofErr w:type="spellStart"/>
      <w:r w:rsidRPr="00925C1D">
        <w:t>Осинниковский</w:t>
      </w:r>
      <w:proofErr w:type="spellEnd"/>
      <w:r w:rsidRPr="00925C1D">
        <w:t xml:space="preserve"> городской округ" на </w:t>
      </w:r>
      <w:r>
        <w:t xml:space="preserve">2021-2023 </w:t>
      </w:r>
      <w:r w:rsidRPr="00925C1D">
        <w:t>годы»</w:t>
      </w:r>
      <w:r w:rsidRPr="000E592F">
        <w:t xml:space="preserve"> </w:t>
      </w:r>
    </w:p>
    <w:p w:rsidR="00540109" w:rsidRPr="003C7039" w:rsidRDefault="00540109" w:rsidP="00540109">
      <w:pPr>
        <w:jc w:val="both"/>
        <w:rPr>
          <w:bCs/>
          <w:color w:val="000000"/>
        </w:rPr>
      </w:pPr>
      <w:r w:rsidRPr="003C7039">
        <w:rPr>
          <w:bCs/>
          <w:color w:val="000000"/>
        </w:rPr>
        <w:t xml:space="preserve">           2. Начальнику отдела по организационной работе и взаимодействию с политическими партиями и общественными организациями Е.Ю. </w:t>
      </w:r>
      <w:proofErr w:type="spellStart"/>
      <w:r w:rsidRPr="003C7039">
        <w:rPr>
          <w:bCs/>
          <w:color w:val="000000"/>
        </w:rPr>
        <w:t>Деревщуковой</w:t>
      </w:r>
      <w:proofErr w:type="spellEnd"/>
      <w:r w:rsidRPr="003C7039">
        <w:rPr>
          <w:bCs/>
          <w:color w:val="000000"/>
        </w:rPr>
        <w:t xml:space="preserve"> передать настоящее решение на подпись </w:t>
      </w:r>
      <w:r>
        <w:rPr>
          <w:bCs/>
          <w:color w:val="000000"/>
        </w:rPr>
        <w:t>Главе</w:t>
      </w:r>
      <w:r w:rsidRPr="003C7039">
        <w:rPr>
          <w:bCs/>
          <w:color w:val="000000"/>
        </w:rPr>
        <w:t xml:space="preserve"> </w:t>
      </w:r>
      <w:proofErr w:type="spellStart"/>
      <w:r w:rsidRPr="003C7039">
        <w:rPr>
          <w:bCs/>
          <w:color w:val="000000"/>
        </w:rPr>
        <w:t>Осинниковского</w:t>
      </w:r>
      <w:proofErr w:type="spellEnd"/>
      <w:r>
        <w:rPr>
          <w:bCs/>
          <w:color w:val="000000"/>
        </w:rPr>
        <w:t xml:space="preserve"> городского округа И.В. Романову</w:t>
      </w:r>
      <w:r w:rsidRPr="003C7039">
        <w:rPr>
          <w:bCs/>
          <w:color w:val="000000"/>
        </w:rPr>
        <w:t>;</w:t>
      </w:r>
    </w:p>
    <w:p w:rsidR="00540109" w:rsidRDefault="00540109" w:rsidP="00540109">
      <w:pPr>
        <w:jc w:val="both"/>
      </w:pPr>
      <w:r>
        <w:t xml:space="preserve">            3.  Контроль за исполнением настоящего решения возложить на </w:t>
      </w:r>
      <w:proofErr w:type="gramStart"/>
      <w:r>
        <w:t>заместителя  Главы</w:t>
      </w:r>
      <w:proofErr w:type="gramEnd"/>
      <w:r>
        <w:t xml:space="preserve"> городского округа по экономике и коммерции  Ю.А. Самарскую.</w:t>
      </w:r>
    </w:p>
    <w:p w:rsidR="00540109" w:rsidRDefault="00540109" w:rsidP="00540109">
      <w:pPr>
        <w:spacing w:line="360" w:lineRule="auto"/>
        <w:jc w:val="both"/>
      </w:pPr>
      <w:r>
        <w:t xml:space="preserve">                </w:t>
      </w:r>
    </w:p>
    <w:p w:rsidR="00540109" w:rsidRDefault="00540109" w:rsidP="00540109">
      <w:pPr>
        <w:jc w:val="both"/>
      </w:pPr>
      <w:r>
        <w:t>Глава</w:t>
      </w:r>
      <w:r w:rsidRPr="00EB5F77">
        <w:t xml:space="preserve"> </w:t>
      </w:r>
      <w:proofErr w:type="spellStart"/>
      <w:r>
        <w:t>Осинниковского</w:t>
      </w:r>
      <w:proofErr w:type="spellEnd"/>
    </w:p>
    <w:p w:rsidR="00540109" w:rsidRDefault="00540109" w:rsidP="00540109">
      <w:pPr>
        <w:jc w:val="both"/>
      </w:pPr>
      <w:r>
        <w:t xml:space="preserve">городского округа                       </w:t>
      </w:r>
      <w:r>
        <w:tab/>
      </w:r>
      <w:r>
        <w:tab/>
      </w:r>
      <w:r>
        <w:tab/>
        <w:t xml:space="preserve">                                                 И.В. Романов</w:t>
      </w:r>
    </w:p>
    <w:p w:rsidR="00540109" w:rsidRDefault="00540109" w:rsidP="00540109">
      <w:pPr>
        <w:jc w:val="both"/>
      </w:pPr>
    </w:p>
    <w:p w:rsidR="00540109" w:rsidRDefault="00540109" w:rsidP="00540109">
      <w:pPr>
        <w:jc w:val="both"/>
      </w:pPr>
      <w:r>
        <w:t>С решением ознакомлен,</w:t>
      </w:r>
    </w:p>
    <w:p w:rsidR="00540109" w:rsidRDefault="00540109" w:rsidP="00540109">
      <w:pPr>
        <w:jc w:val="both"/>
      </w:pPr>
      <w:r>
        <w:t>с возложением обязанностей согласен                                                              Ю.А. Самарская</w:t>
      </w:r>
    </w:p>
    <w:p w:rsidR="00540109" w:rsidRDefault="00540109" w:rsidP="00540109">
      <w:pPr>
        <w:jc w:val="both"/>
        <w:rPr>
          <w:sz w:val="20"/>
          <w:szCs w:val="20"/>
        </w:rPr>
      </w:pPr>
    </w:p>
    <w:p w:rsidR="00540109" w:rsidRDefault="00540109" w:rsidP="005401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М.А.Баршина</w:t>
      </w:r>
      <w:proofErr w:type="spellEnd"/>
    </w:p>
    <w:p w:rsidR="00540109" w:rsidRDefault="00540109" w:rsidP="00540109">
      <w:pPr>
        <w:rPr>
          <w:sz w:val="20"/>
          <w:szCs w:val="20"/>
        </w:rPr>
      </w:pPr>
      <w:r>
        <w:rPr>
          <w:sz w:val="20"/>
          <w:szCs w:val="20"/>
        </w:rPr>
        <w:t>4-12-50</w:t>
      </w:r>
    </w:p>
    <w:p w:rsidR="00540109" w:rsidRDefault="00540109" w:rsidP="00540109">
      <w:pPr>
        <w:ind w:left="567"/>
        <w:jc w:val="both"/>
        <w:rPr>
          <w:sz w:val="20"/>
          <w:szCs w:val="20"/>
        </w:rPr>
      </w:pPr>
    </w:p>
    <w:p w:rsidR="00540109" w:rsidRPr="00E414F0" w:rsidRDefault="00540109" w:rsidP="00E414F0">
      <w:pPr>
        <w:rPr>
          <w:sz w:val="20"/>
          <w:szCs w:val="20"/>
        </w:rPr>
      </w:pPr>
    </w:p>
    <w:tbl>
      <w:tblPr>
        <w:tblpPr w:leftFromText="180" w:rightFromText="180" w:vertAnchor="text" w:horzAnchor="margin" w:tblpX="4685" w:tblpY="-77"/>
        <w:tblW w:w="0" w:type="dxa"/>
        <w:tblLayout w:type="fixed"/>
        <w:tblLook w:val="04A0" w:firstRow="1" w:lastRow="0" w:firstColumn="1" w:lastColumn="0" w:noHBand="0" w:noVBand="1"/>
      </w:tblPr>
      <w:tblGrid>
        <w:gridCol w:w="5243"/>
      </w:tblGrid>
      <w:tr w:rsidR="008858FF" w:rsidRPr="00CD52B4" w:rsidTr="00914552">
        <w:trPr>
          <w:trHeight w:val="284"/>
        </w:trPr>
        <w:tc>
          <w:tcPr>
            <w:tcW w:w="5243" w:type="dxa"/>
            <w:hideMark/>
          </w:tcPr>
          <w:p w:rsidR="00914552" w:rsidRPr="00914552" w:rsidRDefault="00914552" w:rsidP="00914552">
            <w:pPr>
              <w:jc w:val="right"/>
              <w:rPr>
                <w:sz w:val="18"/>
                <w:szCs w:val="18"/>
              </w:rPr>
            </w:pPr>
            <w:r w:rsidRPr="00914552">
              <w:rPr>
                <w:sz w:val="18"/>
                <w:szCs w:val="18"/>
              </w:rPr>
              <w:t>Приложение №1</w:t>
            </w:r>
          </w:p>
          <w:p w:rsidR="00415AEE" w:rsidRDefault="00914552" w:rsidP="00914552">
            <w:pPr>
              <w:jc w:val="right"/>
              <w:rPr>
                <w:sz w:val="18"/>
                <w:szCs w:val="18"/>
              </w:rPr>
            </w:pPr>
            <w:r w:rsidRPr="00914552">
              <w:rPr>
                <w:sz w:val="18"/>
                <w:szCs w:val="18"/>
              </w:rPr>
              <w:t xml:space="preserve">             </w:t>
            </w:r>
          </w:p>
          <w:p w:rsidR="00914552" w:rsidRPr="00914552" w:rsidRDefault="00914552" w:rsidP="00914552">
            <w:pPr>
              <w:jc w:val="right"/>
              <w:rPr>
                <w:sz w:val="18"/>
                <w:szCs w:val="18"/>
              </w:rPr>
            </w:pPr>
            <w:r w:rsidRPr="00914552">
              <w:rPr>
                <w:sz w:val="18"/>
                <w:szCs w:val="18"/>
              </w:rPr>
              <w:t xml:space="preserve">             к постановлению администрации                                                              </w:t>
            </w:r>
            <w:proofErr w:type="spellStart"/>
            <w:r w:rsidRPr="00914552">
              <w:rPr>
                <w:sz w:val="18"/>
                <w:szCs w:val="18"/>
              </w:rPr>
              <w:t>Осинниковского</w:t>
            </w:r>
            <w:proofErr w:type="spellEnd"/>
            <w:r w:rsidRPr="00914552">
              <w:rPr>
                <w:sz w:val="18"/>
                <w:szCs w:val="18"/>
              </w:rPr>
              <w:t xml:space="preserve"> городского округа      </w:t>
            </w:r>
          </w:p>
          <w:p w:rsidR="008858FF" w:rsidRPr="00CD52B4" w:rsidRDefault="00914552" w:rsidP="00914552">
            <w:pPr>
              <w:jc w:val="right"/>
            </w:pPr>
            <w:r w:rsidRPr="00914552">
              <w:rPr>
                <w:sz w:val="18"/>
                <w:szCs w:val="18"/>
              </w:rPr>
              <w:t>от _____________ № ___________</w:t>
            </w:r>
            <w:r>
              <w:t xml:space="preserve"> </w:t>
            </w:r>
          </w:p>
        </w:tc>
      </w:tr>
    </w:tbl>
    <w:p w:rsidR="00914552" w:rsidRPr="00914552" w:rsidRDefault="00914552" w:rsidP="00914552">
      <w:pPr>
        <w:jc w:val="right"/>
      </w:pPr>
      <w:r>
        <w:t xml:space="preserve">             </w:t>
      </w:r>
    </w:p>
    <w:p w:rsidR="00914552" w:rsidRDefault="00914552" w:rsidP="00914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5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4552" w:rsidRDefault="00914552" w:rsidP="00914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0109" w:rsidRDefault="00540109" w:rsidP="005401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58FF" w:rsidRPr="00CD52B4" w:rsidRDefault="008858FF" w:rsidP="00540109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  <w:r w:rsidRPr="00CD52B4">
        <w:rPr>
          <w:rFonts w:ascii="Times New Roman" w:hAnsi="Times New Roman" w:cs="Times New Roman"/>
          <w:sz w:val="24"/>
          <w:szCs w:val="24"/>
        </w:rPr>
        <w:t>Паспорт</w:t>
      </w:r>
    </w:p>
    <w:p w:rsidR="008858FF" w:rsidRPr="00CD52B4" w:rsidRDefault="008858FF" w:rsidP="008858FF">
      <w:pPr>
        <w:jc w:val="center"/>
        <w:rPr>
          <w:spacing w:val="-2"/>
        </w:rPr>
      </w:pPr>
      <w:r w:rsidRPr="00CD52B4">
        <w:rPr>
          <w:spacing w:val="-2"/>
        </w:rPr>
        <w:t>муниципальной программы</w:t>
      </w:r>
    </w:p>
    <w:p w:rsidR="008858FF" w:rsidRPr="00CD52B4" w:rsidRDefault="008858FF" w:rsidP="008858FF">
      <w:pPr>
        <w:jc w:val="center"/>
        <w:rPr>
          <w:spacing w:val="-2"/>
        </w:rPr>
      </w:pPr>
      <w:r w:rsidRPr="00CD52B4">
        <w:rPr>
          <w:spacing w:val="-2"/>
        </w:rPr>
        <w:t>«</w:t>
      </w:r>
      <w:r w:rsidR="00EF2F0F">
        <w:t xml:space="preserve">Развитие и поддержка малого и среднего предпринимательства в муниципальном образовании – </w:t>
      </w:r>
      <w:proofErr w:type="spellStart"/>
      <w:r w:rsidR="00EF2F0F">
        <w:t>Осинниковский</w:t>
      </w:r>
      <w:proofErr w:type="spellEnd"/>
      <w:r w:rsidR="00EF2F0F">
        <w:t xml:space="preserve"> городской округ</w:t>
      </w:r>
      <w:r w:rsidRPr="00CD52B4">
        <w:rPr>
          <w:spacing w:val="-2"/>
        </w:rPr>
        <w:t>»</w:t>
      </w:r>
    </w:p>
    <w:p w:rsidR="008858FF" w:rsidRPr="00CD52B4" w:rsidRDefault="008858FF" w:rsidP="008858FF">
      <w:pPr>
        <w:jc w:val="center"/>
        <w:rPr>
          <w:b/>
          <w:spacing w:val="-2"/>
        </w:rPr>
      </w:pPr>
      <w:r w:rsidRPr="00CD52B4">
        <w:rPr>
          <w:spacing w:val="-2"/>
        </w:rPr>
        <w:t xml:space="preserve"> на 20</w:t>
      </w:r>
      <w:r w:rsidR="003E2DA0">
        <w:rPr>
          <w:spacing w:val="-2"/>
        </w:rPr>
        <w:t>21</w:t>
      </w:r>
      <w:r w:rsidRPr="00CD52B4">
        <w:rPr>
          <w:spacing w:val="-2"/>
        </w:rPr>
        <w:t>-202</w:t>
      </w:r>
      <w:r w:rsidR="00D84C7B">
        <w:rPr>
          <w:spacing w:val="-2"/>
        </w:rPr>
        <w:t>4</w:t>
      </w:r>
      <w:r w:rsidRPr="00CD52B4">
        <w:rPr>
          <w:spacing w:val="-2"/>
        </w:rPr>
        <w:t xml:space="preserve"> годы</w:t>
      </w:r>
    </w:p>
    <w:p w:rsidR="008858FF" w:rsidRPr="00CD52B4" w:rsidRDefault="008858FF" w:rsidP="008858F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6095"/>
      </w:tblGrid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муниципальной</w:t>
            </w:r>
          </w:p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16296B" w:rsidRDefault="00EF2F0F" w:rsidP="005D3644">
            <w:pPr>
              <w:suppressAutoHyphens/>
              <w:rPr>
                <w:sz w:val="20"/>
                <w:szCs w:val="20"/>
              </w:rPr>
            </w:pPr>
            <w:r w:rsidRPr="0016296B">
              <w:rPr>
                <w:sz w:val="20"/>
                <w:szCs w:val="20"/>
              </w:rPr>
              <w:t xml:space="preserve">«Развитие и поддержка малого и среднего предпринимательства в муниципальном образовании – </w:t>
            </w:r>
            <w:proofErr w:type="spellStart"/>
            <w:r>
              <w:rPr>
                <w:sz w:val="20"/>
                <w:szCs w:val="20"/>
              </w:rPr>
              <w:t>Осинниковский</w:t>
            </w:r>
            <w:proofErr w:type="spellEnd"/>
            <w:r>
              <w:rPr>
                <w:sz w:val="20"/>
                <w:szCs w:val="20"/>
              </w:rPr>
              <w:t xml:space="preserve"> городской </w:t>
            </w:r>
            <w:proofErr w:type="gramStart"/>
            <w:r>
              <w:rPr>
                <w:sz w:val="20"/>
                <w:szCs w:val="20"/>
              </w:rPr>
              <w:t>округ</w:t>
            </w:r>
            <w:r w:rsidRPr="00EA6AD0">
              <w:rPr>
                <w:sz w:val="20"/>
                <w:szCs w:val="20"/>
              </w:rPr>
              <w:t>»  на</w:t>
            </w:r>
            <w:proofErr w:type="gramEnd"/>
            <w:r w:rsidRPr="00EA6AD0">
              <w:rPr>
                <w:sz w:val="20"/>
                <w:szCs w:val="20"/>
              </w:rPr>
              <w:t xml:space="preserve"> 20</w:t>
            </w:r>
            <w:r w:rsidR="003E2DA0">
              <w:rPr>
                <w:sz w:val="20"/>
                <w:szCs w:val="20"/>
              </w:rPr>
              <w:t>21</w:t>
            </w:r>
            <w:r w:rsidRPr="00EA6AD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D84C7B">
              <w:rPr>
                <w:sz w:val="20"/>
                <w:szCs w:val="20"/>
              </w:rPr>
              <w:t>4</w:t>
            </w:r>
            <w:r w:rsidRPr="00EA6AD0">
              <w:rPr>
                <w:sz w:val="20"/>
                <w:szCs w:val="20"/>
              </w:rPr>
              <w:t xml:space="preserve"> годы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муниципальной программы</w:t>
            </w:r>
          </w:p>
        </w:tc>
        <w:tc>
          <w:tcPr>
            <w:tcW w:w="6095" w:type="dxa"/>
          </w:tcPr>
          <w:p w:rsidR="00EF2F0F" w:rsidRPr="00F94457" w:rsidRDefault="00EF2F0F" w:rsidP="00EF2F0F">
            <w:pPr>
              <w:suppressAutoHyphens/>
              <w:rPr>
                <w:sz w:val="20"/>
                <w:szCs w:val="20"/>
              </w:rPr>
            </w:pPr>
            <w:r w:rsidRPr="00F94457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F94457">
              <w:rPr>
                <w:sz w:val="20"/>
                <w:szCs w:val="20"/>
              </w:rPr>
              <w:t>Главы  городского</w:t>
            </w:r>
            <w:proofErr w:type="gramEnd"/>
            <w:r w:rsidRPr="00F94457">
              <w:rPr>
                <w:sz w:val="20"/>
                <w:szCs w:val="20"/>
              </w:rPr>
              <w:t xml:space="preserve"> округа по экономике и коммерции 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095" w:type="dxa"/>
          </w:tcPr>
          <w:p w:rsidR="00EF2F0F" w:rsidRPr="0016296B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16296B">
              <w:rPr>
                <w:sz w:val="20"/>
                <w:szCs w:val="20"/>
              </w:rPr>
              <w:t xml:space="preserve">Отдел содействия малому и среднему предпринимательству администрации </w:t>
            </w:r>
            <w:proofErr w:type="spellStart"/>
            <w:r>
              <w:rPr>
                <w:sz w:val="20"/>
                <w:szCs w:val="20"/>
              </w:rPr>
              <w:t>Осинниковского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округа.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095" w:type="dxa"/>
          </w:tcPr>
          <w:p w:rsidR="00EF2F0F" w:rsidRPr="0016296B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Осинниковского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округа, </w:t>
            </w:r>
            <w:r w:rsidRPr="0016296B">
              <w:rPr>
                <w:sz w:val="20"/>
                <w:szCs w:val="20"/>
              </w:rPr>
              <w:t xml:space="preserve">Отдел содействия малому и среднему предпринимательству администрации </w:t>
            </w:r>
            <w:proofErr w:type="spellStart"/>
            <w:r>
              <w:rPr>
                <w:sz w:val="20"/>
                <w:szCs w:val="20"/>
              </w:rPr>
              <w:t>Осинниковского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округа, О</w:t>
            </w:r>
            <w:r w:rsidRPr="0016296B">
              <w:rPr>
                <w:sz w:val="20"/>
                <w:szCs w:val="20"/>
              </w:rPr>
              <w:t xml:space="preserve">тдел по потребительскому рынку и защите прав потребителей, </w:t>
            </w:r>
            <w:r>
              <w:rPr>
                <w:sz w:val="20"/>
                <w:szCs w:val="20"/>
              </w:rPr>
              <w:t>Г</w:t>
            </w:r>
            <w:r w:rsidRPr="0016296B">
              <w:rPr>
                <w:sz w:val="20"/>
                <w:szCs w:val="20"/>
              </w:rPr>
              <w:t>ородской фонд поддержки малого предпринимательства</w:t>
            </w:r>
            <w:r>
              <w:rPr>
                <w:sz w:val="20"/>
                <w:szCs w:val="20"/>
              </w:rPr>
              <w:t xml:space="preserve">, Муниципальное казенное учреждение «Комитет по управлению муниципальным имуществом» </w:t>
            </w:r>
            <w:proofErr w:type="spellStart"/>
            <w:r>
              <w:rPr>
                <w:sz w:val="20"/>
                <w:szCs w:val="20"/>
              </w:rPr>
              <w:t>Осинниковского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DA4AB9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DA4AB9">
              <w:rPr>
                <w:b/>
                <w:sz w:val="20"/>
                <w:szCs w:val="20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095" w:type="dxa"/>
            <w:vAlign w:val="center"/>
          </w:tcPr>
          <w:p w:rsidR="00EF2F0F" w:rsidRPr="00DA02FC" w:rsidRDefault="003076BA" w:rsidP="00EF2F0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 xml:space="preserve">Цели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DB7F8F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популяризация предпринимательства среди различных групп населения;</w:t>
            </w:r>
          </w:p>
          <w:p w:rsidR="00EF2F0F" w:rsidRPr="00DB7F8F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обеспечение доступа субъектов малого и среднего предпринимательства к финансовым ресурсам;</w:t>
            </w:r>
          </w:p>
          <w:p w:rsidR="00EF2F0F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обеспечение развития субъектов малого и среднего предпринимательства в приоритетных сферах экономики;</w:t>
            </w:r>
          </w:p>
          <w:p w:rsidR="00EF2F0F" w:rsidRPr="00DE62BB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0"/>
                <w:szCs w:val="20"/>
              </w:rPr>
            </w:pPr>
            <w:r w:rsidRPr="00DE62BB">
              <w:rPr>
                <w:sz w:val="20"/>
                <w:szCs w:val="20"/>
              </w:rPr>
              <w:t>Расширение имущественной поддержки субъектов малого и среднего предпринимательства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16296B">
              <w:rPr>
                <w:b/>
                <w:sz w:val="20"/>
                <w:szCs w:val="20"/>
              </w:rPr>
              <w:t xml:space="preserve">адачи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DB7F8F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Формирование позитивного образа предпринимательства как важного фактора экономико-социального прогресса городского округа.</w:t>
            </w:r>
          </w:p>
          <w:p w:rsidR="00EF2F0F" w:rsidRPr="00DB7F8F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Привлечение финансовых ресурсов в сферу развития малого и среднего бизнеса.</w:t>
            </w:r>
          </w:p>
          <w:p w:rsidR="00EF2F0F" w:rsidRPr="00DB7F8F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Уменьшение затрат субъектов малого и среднего предпринимательства.</w:t>
            </w:r>
          </w:p>
          <w:p w:rsidR="00EF2F0F" w:rsidRPr="000B1214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0"/>
                <w:szCs w:val="20"/>
              </w:rPr>
            </w:pPr>
            <w:r w:rsidRPr="000B1214">
              <w:rPr>
                <w:sz w:val="20"/>
                <w:szCs w:val="20"/>
              </w:rPr>
              <w:t>Увеличение количества муниципальных помещений в перечне муниципального имущества, предназначенного для передачи в льготную аренду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>Срок</w:t>
            </w:r>
            <w:r>
              <w:rPr>
                <w:b/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EF2F0F" w:rsidRPr="00DA02FC" w:rsidRDefault="00EF2F0F" w:rsidP="00706D8F">
            <w:pPr>
              <w:suppressAutoHyphens/>
              <w:rPr>
                <w:sz w:val="20"/>
                <w:szCs w:val="20"/>
              </w:rPr>
            </w:pPr>
            <w:r w:rsidRPr="00DA02F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06D8F">
              <w:rPr>
                <w:sz w:val="20"/>
                <w:szCs w:val="20"/>
              </w:rPr>
              <w:t>1</w:t>
            </w:r>
            <w:r w:rsidRPr="00DA02F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D84C7B">
              <w:rPr>
                <w:sz w:val="20"/>
                <w:szCs w:val="20"/>
              </w:rPr>
              <w:t>4</w:t>
            </w:r>
            <w:r w:rsidRPr="00DA02FC">
              <w:rPr>
                <w:sz w:val="20"/>
                <w:szCs w:val="20"/>
              </w:rPr>
              <w:t xml:space="preserve"> годы</w:t>
            </w:r>
          </w:p>
        </w:tc>
      </w:tr>
      <w:tr w:rsidR="00EF2F0F" w:rsidRPr="00AA191D" w:rsidTr="00EF2F0F">
        <w:trPr>
          <w:jc w:val="center"/>
        </w:trPr>
        <w:tc>
          <w:tcPr>
            <w:tcW w:w="3541" w:type="dxa"/>
          </w:tcPr>
          <w:p w:rsidR="00EF2F0F" w:rsidRPr="00AA191D" w:rsidRDefault="00EF2F0F" w:rsidP="00EF2F0F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AA191D">
              <w:rPr>
                <w:b/>
                <w:color w:val="000000"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5" w:type="dxa"/>
          </w:tcPr>
          <w:p w:rsidR="00EF2F0F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финансирования –</w:t>
            </w:r>
            <w:r w:rsidR="008C5FBA">
              <w:rPr>
                <w:sz w:val="20"/>
                <w:szCs w:val="20"/>
              </w:rPr>
              <w:t xml:space="preserve"> </w:t>
            </w:r>
            <w:proofErr w:type="gramStart"/>
            <w:r w:rsidR="00803903">
              <w:rPr>
                <w:color w:val="FF0000"/>
                <w:sz w:val="20"/>
                <w:szCs w:val="20"/>
              </w:rPr>
              <w:t>4</w:t>
            </w:r>
            <w:r w:rsidR="00690612">
              <w:rPr>
                <w:color w:val="FF0000"/>
                <w:sz w:val="20"/>
                <w:szCs w:val="20"/>
              </w:rPr>
              <w:t>7</w:t>
            </w:r>
            <w:r w:rsidR="00713FF8">
              <w:rPr>
                <w:color w:val="FF0000"/>
                <w:sz w:val="20"/>
                <w:szCs w:val="20"/>
              </w:rPr>
              <w:t>10</w:t>
            </w:r>
            <w:r w:rsidR="003E2DA0">
              <w:rPr>
                <w:color w:val="FF0000"/>
                <w:sz w:val="20"/>
                <w:szCs w:val="20"/>
              </w:rPr>
              <w:t>,4</w:t>
            </w:r>
            <w:r w:rsidRPr="002247A7">
              <w:rPr>
                <w:color w:val="FF0000"/>
                <w:sz w:val="20"/>
                <w:szCs w:val="20"/>
              </w:rPr>
              <w:t>тыс.руб.</w:t>
            </w:r>
            <w:proofErr w:type="gramEnd"/>
            <w:r w:rsidRPr="002247A7"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 том числе,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.:</w:t>
            </w:r>
          </w:p>
          <w:p w:rsidR="003E2DA0" w:rsidRDefault="003E2DA0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- 1190,4</w:t>
            </w:r>
          </w:p>
          <w:p w:rsidR="00EF2F0F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1180,0</w:t>
            </w:r>
          </w:p>
          <w:p w:rsidR="00EF2F0F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1170,0</w:t>
            </w:r>
          </w:p>
          <w:p w:rsidR="00D84C7B" w:rsidRPr="00674C4C" w:rsidRDefault="00D84C7B" w:rsidP="00EF2F0F">
            <w:pPr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674C4C">
              <w:rPr>
                <w:color w:val="FF0000"/>
                <w:sz w:val="20"/>
                <w:szCs w:val="20"/>
              </w:rPr>
              <w:t>2024</w:t>
            </w:r>
            <w:r w:rsidR="003E2DA0">
              <w:rPr>
                <w:color w:val="FF0000"/>
                <w:sz w:val="20"/>
                <w:szCs w:val="20"/>
              </w:rPr>
              <w:t xml:space="preserve"> </w:t>
            </w:r>
            <w:r w:rsidRPr="00674C4C">
              <w:rPr>
                <w:color w:val="FF0000"/>
                <w:sz w:val="20"/>
                <w:szCs w:val="20"/>
              </w:rPr>
              <w:t xml:space="preserve">год </w:t>
            </w:r>
            <w:r w:rsidR="00BA3708">
              <w:rPr>
                <w:color w:val="FF0000"/>
                <w:sz w:val="20"/>
                <w:szCs w:val="20"/>
              </w:rPr>
              <w:t>–</w:t>
            </w:r>
            <w:r w:rsidRPr="00674C4C">
              <w:rPr>
                <w:color w:val="FF0000"/>
                <w:sz w:val="20"/>
                <w:szCs w:val="20"/>
              </w:rPr>
              <w:t xml:space="preserve"> </w:t>
            </w:r>
            <w:r w:rsidR="00713FF8">
              <w:rPr>
                <w:color w:val="FF0000"/>
                <w:sz w:val="20"/>
                <w:szCs w:val="20"/>
              </w:rPr>
              <w:t>1170</w:t>
            </w:r>
            <w:r w:rsidR="00BA3708">
              <w:rPr>
                <w:color w:val="FF0000"/>
                <w:sz w:val="20"/>
                <w:szCs w:val="20"/>
              </w:rPr>
              <w:t>,0</w:t>
            </w:r>
          </w:p>
          <w:p w:rsidR="00EF2F0F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 них:</w:t>
            </w:r>
          </w:p>
          <w:p w:rsidR="00EF2F0F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Средства бюджета городского округа </w:t>
            </w:r>
            <w:r w:rsidR="001B16D3">
              <w:rPr>
                <w:sz w:val="20"/>
                <w:szCs w:val="20"/>
              </w:rPr>
              <w:t>–</w:t>
            </w:r>
            <w:r w:rsidR="002247A7">
              <w:rPr>
                <w:sz w:val="20"/>
                <w:szCs w:val="20"/>
              </w:rPr>
              <w:t xml:space="preserve"> </w:t>
            </w:r>
            <w:r w:rsidR="00713FF8">
              <w:rPr>
                <w:color w:val="FF0000"/>
                <w:sz w:val="20"/>
                <w:szCs w:val="20"/>
              </w:rPr>
              <w:t>710,</w:t>
            </w:r>
            <w:r w:rsidR="003E2DA0">
              <w:rPr>
                <w:color w:val="FF0000"/>
                <w:sz w:val="20"/>
                <w:szCs w:val="20"/>
              </w:rPr>
              <w:t>4</w:t>
            </w:r>
            <w:r w:rsidR="002247A7" w:rsidRPr="002247A7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B16D3" w:rsidRPr="002247A7">
              <w:rPr>
                <w:color w:val="FF0000"/>
                <w:sz w:val="20"/>
                <w:szCs w:val="20"/>
              </w:rPr>
              <w:t>тыс.руб</w:t>
            </w:r>
            <w:proofErr w:type="spellEnd"/>
            <w:r w:rsidR="001B16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том числе по годам реализации,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.:</w:t>
            </w:r>
          </w:p>
          <w:p w:rsidR="003E2DA0" w:rsidRDefault="003E2DA0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-2021 год – 190,4</w:t>
            </w:r>
          </w:p>
          <w:p w:rsidR="00EF2F0F" w:rsidRDefault="00DF72D3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2F0F">
              <w:rPr>
                <w:sz w:val="20"/>
                <w:szCs w:val="20"/>
              </w:rPr>
              <w:t>2022 год – 180,0</w:t>
            </w:r>
          </w:p>
          <w:p w:rsidR="00EF2F0F" w:rsidRDefault="00DF72D3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2F0F">
              <w:rPr>
                <w:sz w:val="20"/>
                <w:szCs w:val="20"/>
              </w:rPr>
              <w:t>2023 год – 170,0</w:t>
            </w:r>
          </w:p>
          <w:p w:rsidR="00674C4C" w:rsidRPr="00674C4C" w:rsidRDefault="00674C4C" w:rsidP="00EF2F0F">
            <w:pPr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674C4C">
              <w:rPr>
                <w:color w:val="FF0000"/>
                <w:sz w:val="20"/>
                <w:szCs w:val="20"/>
              </w:rPr>
              <w:t xml:space="preserve">-2024 год </w:t>
            </w:r>
            <w:r w:rsidR="00BA3708">
              <w:rPr>
                <w:color w:val="FF0000"/>
                <w:sz w:val="20"/>
                <w:szCs w:val="20"/>
              </w:rPr>
              <w:t>–</w:t>
            </w:r>
            <w:r w:rsidRPr="00674C4C">
              <w:rPr>
                <w:color w:val="FF0000"/>
                <w:sz w:val="20"/>
                <w:szCs w:val="20"/>
              </w:rPr>
              <w:t xml:space="preserve"> </w:t>
            </w:r>
            <w:r w:rsidR="00713FF8">
              <w:rPr>
                <w:color w:val="FF0000"/>
                <w:sz w:val="20"/>
                <w:szCs w:val="20"/>
              </w:rPr>
              <w:t>170,</w:t>
            </w:r>
            <w:r w:rsidR="00BA3708">
              <w:rPr>
                <w:color w:val="FF0000"/>
                <w:sz w:val="20"/>
                <w:szCs w:val="20"/>
              </w:rPr>
              <w:t>0</w:t>
            </w:r>
          </w:p>
          <w:p w:rsidR="00EF2F0F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  <w:p w:rsidR="003A0370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средства</w:t>
            </w:r>
            <w:r w:rsidR="003A0370">
              <w:rPr>
                <w:sz w:val="20"/>
                <w:szCs w:val="20"/>
              </w:rPr>
              <w:t xml:space="preserve"> юридических и физических лиц </w:t>
            </w:r>
            <w:r w:rsidR="001B16D3">
              <w:rPr>
                <w:sz w:val="20"/>
                <w:szCs w:val="20"/>
              </w:rPr>
              <w:t>–</w:t>
            </w:r>
            <w:r w:rsidR="003A0370">
              <w:rPr>
                <w:sz w:val="20"/>
                <w:szCs w:val="20"/>
              </w:rPr>
              <w:t xml:space="preserve"> </w:t>
            </w:r>
            <w:r w:rsidR="003E2DA0">
              <w:rPr>
                <w:color w:val="FF0000"/>
                <w:sz w:val="20"/>
                <w:szCs w:val="20"/>
              </w:rPr>
              <w:t>4</w:t>
            </w:r>
            <w:r w:rsidR="001B16D3" w:rsidRPr="002247A7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="001B16D3" w:rsidRPr="002247A7">
              <w:rPr>
                <w:color w:val="FF0000"/>
                <w:sz w:val="20"/>
                <w:szCs w:val="20"/>
              </w:rPr>
              <w:t xml:space="preserve">000  </w:t>
            </w:r>
            <w:proofErr w:type="spellStart"/>
            <w:r w:rsidR="003A0370" w:rsidRPr="002247A7">
              <w:rPr>
                <w:color w:val="FF0000"/>
                <w:sz w:val="20"/>
                <w:szCs w:val="20"/>
              </w:rPr>
              <w:t>тыс.руб</w:t>
            </w:r>
            <w:proofErr w:type="spellEnd"/>
            <w:r w:rsidR="003A0370" w:rsidRPr="002247A7">
              <w:rPr>
                <w:color w:val="FF0000"/>
                <w:sz w:val="20"/>
                <w:szCs w:val="20"/>
              </w:rPr>
              <w:t>.</w:t>
            </w:r>
            <w:proofErr w:type="gramEnd"/>
            <w:r w:rsidR="003A0370" w:rsidRPr="002247A7">
              <w:rPr>
                <w:color w:val="FF0000"/>
                <w:sz w:val="20"/>
                <w:szCs w:val="20"/>
              </w:rPr>
              <w:t>,</w:t>
            </w:r>
            <w:r w:rsidR="003A0370">
              <w:rPr>
                <w:sz w:val="20"/>
                <w:szCs w:val="20"/>
              </w:rPr>
              <w:t xml:space="preserve"> в том числе по годам реализации, </w:t>
            </w:r>
            <w:proofErr w:type="spellStart"/>
            <w:r w:rsidR="003A0370">
              <w:rPr>
                <w:sz w:val="20"/>
                <w:szCs w:val="20"/>
              </w:rPr>
              <w:t>тыс.руб</w:t>
            </w:r>
            <w:proofErr w:type="spellEnd"/>
            <w:r w:rsidR="003A0370">
              <w:rPr>
                <w:sz w:val="20"/>
                <w:szCs w:val="20"/>
              </w:rPr>
              <w:t>.:</w:t>
            </w:r>
          </w:p>
          <w:p w:rsidR="003E2DA0" w:rsidRDefault="003E2DA0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-2021 год – 1000,0</w:t>
            </w:r>
          </w:p>
          <w:p w:rsidR="003A0370" w:rsidRDefault="003A0370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-2022 год – 1000,0</w:t>
            </w:r>
          </w:p>
          <w:p w:rsidR="00EF2F0F" w:rsidRDefault="00DF72D3" w:rsidP="003A037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0370">
              <w:rPr>
                <w:sz w:val="20"/>
                <w:szCs w:val="20"/>
              </w:rPr>
              <w:t>2023 год – 1000,0</w:t>
            </w:r>
          </w:p>
          <w:p w:rsidR="00674C4C" w:rsidRPr="00674C4C" w:rsidRDefault="00674C4C" w:rsidP="003A0370">
            <w:pPr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674C4C">
              <w:rPr>
                <w:color w:val="FF0000"/>
                <w:sz w:val="20"/>
                <w:szCs w:val="20"/>
              </w:rPr>
              <w:t xml:space="preserve">-2024 год </w:t>
            </w:r>
            <w:r w:rsidR="00BA3708">
              <w:rPr>
                <w:color w:val="FF0000"/>
                <w:sz w:val="20"/>
                <w:szCs w:val="20"/>
              </w:rPr>
              <w:t>–</w:t>
            </w:r>
            <w:r w:rsidRPr="00674C4C">
              <w:rPr>
                <w:color w:val="FF0000"/>
                <w:sz w:val="20"/>
                <w:szCs w:val="20"/>
              </w:rPr>
              <w:t xml:space="preserve"> </w:t>
            </w:r>
            <w:r w:rsidR="00BA3708">
              <w:rPr>
                <w:color w:val="FF0000"/>
                <w:sz w:val="20"/>
                <w:szCs w:val="20"/>
              </w:rPr>
              <w:t>1000,0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095" w:type="dxa"/>
          </w:tcPr>
          <w:p w:rsidR="00EF2F0F" w:rsidRPr="00B07B83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Изменение отраслевой структуры малого и среднего предпринимательства городского округа в сторону увеличения числа малых предприятий, осуществляющих деятельность в приоритетных отраслях экономики муниципального образования;</w:t>
            </w:r>
          </w:p>
          <w:p w:rsidR="003E2DA0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      </w:r>
            <w:r>
              <w:rPr>
                <w:color w:val="000000"/>
                <w:sz w:val="20"/>
                <w:szCs w:val="20"/>
              </w:rPr>
              <w:t>27,</w:t>
            </w:r>
            <w:r w:rsidR="00400C36">
              <w:rPr>
                <w:color w:val="000000"/>
                <w:sz w:val="20"/>
                <w:szCs w:val="20"/>
              </w:rPr>
              <w:t>8</w:t>
            </w:r>
            <w:r w:rsidRPr="00B07B83">
              <w:rPr>
                <w:color w:val="000000"/>
                <w:sz w:val="20"/>
                <w:szCs w:val="20"/>
              </w:rPr>
              <w:t xml:space="preserve">%, в том числе по годам: </w:t>
            </w:r>
            <w:r w:rsidR="003E2DA0">
              <w:rPr>
                <w:color w:val="000000"/>
                <w:sz w:val="20"/>
                <w:szCs w:val="20"/>
              </w:rPr>
              <w:t xml:space="preserve"> </w:t>
            </w:r>
          </w:p>
          <w:p w:rsidR="00EF2F0F" w:rsidRPr="00B07B83" w:rsidRDefault="003E2DA0" w:rsidP="003E2DA0">
            <w:pPr>
              <w:suppressAutoHyphens/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2021 – 27,6%</w:t>
            </w:r>
          </w:p>
          <w:p w:rsidR="00EF2F0F" w:rsidRPr="00777FC8" w:rsidRDefault="00400C36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– 27,7</w:t>
            </w:r>
            <w:r w:rsidR="00EF2F0F" w:rsidRPr="00777FC8">
              <w:rPr>
                <w:sz w:val="20"/>
                <w:szCs w:val="20"/>
              </w:rPr>
              <w:t>%</w:t>
            </w:r>
          </w:p>
          <w:p w:rsidR="00EF2F0F" w:rsidRDefault="00400C36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2023 – 27,8%</w:t>
            </w:r>
          </w:p>
          <w:p w:rsidR="00674C4C" w:rsidRPr="00674C4C" w:rsidRDefault="00674C4C" w:rsidP="00EF2F0F">
            <w:pPr>
              <w:suppressAutoHyphens/>
              <w:ind w:left="360"/>
              <w:jc w:val="both"/>
              <w:rPr>
                <w:color w:val="FF0000"/>
                <w:sz w:val="20"/>
                <w:szCs w:val="20"/>
              </w:rPr>
            </w:pPr>
            <w:r w:rsidRPr="00674C4C">
              <w:rPr>
                <w:color w:val="FF0000"/>
                <w:sz w:val="20"/>
                <w:szCs w:val="20"/>
              </w:rPr>
              <w:t xml:space="preserve">в 2024 </w:t>
            </w:r>
            <w:r w:rsidR="00BA3708">
              <w:rPr>
                <w:color w:val="FF0000"/>
                <w:sz w:val="20"/>
                <w:szCs w:val="20"/>
              </w:rPr>
              <w:t>–</w:t>
            </w:r>
            <w:r w:rsidRPr="00674C4C">
              <w:rPr>
                <w:color w:val="FF0000"/>
                <w:sz w:val="20"/>
                <w:szCs w:val="20"/>
              </w:rPr>
              <w:t xml:space="preserve"> </w:t>
            </w:r>
            <w:r w:rsidR="00BA3708">
              <w:rPr>
                <w:color w:val="FF0000"/>
                <w:sz w:val="20"/>
                <w:szCs w:val="20"/>
              </w:rPr>
              <w:t>27,8%</w:t>
            </w:r>
          </w:p>
          <w:p w:rsidR="00EF2F0F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Увеличение количества субъектов малого и среднего предпринимательства в расчете на десять тысяч населения, до 2</w:t>
            </w:r>
            <w:r w:rsidR="00164A5F">
              <w:rPr>
                <w:sz w:val="20"/>
                <w:szCs w:val="20"/>
              </w:rPr>
              <w:t>09,6</w:t>
            </w:r>
            <w:r w:rsidRPr="00777FC8">
              <w:rPr>
                <w:sz w:val="20"/>
                <w:szCs w:val="20"/>
              </w:rPr>
              <w:t xml:space="preserve"> единиц, в том числе по годам:</w:t>
            </w:r>
          </w:p>
          <w:p w:rsidR="003E2DA0" w:rsidRPr="00777FC8" w:rsidRDefault="008C5FBA" w:rsidP="008C5FBA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2021 – 209,2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EF2F0F" w:rsidRPr="00777FC8" w:rsidRDefault="00EF2F0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2022 – 2</w:t>
            </w:r>
            <w:r w:rsidR="00400C36">
              <w:rPr>
                <w:sz w:val="20"/>
                <w:szCs w:val="20"/>
              </w:rPr>
              <w:t>09,4</w:t>
            </w:r>
            <w:r w:rsidRPr="00777FC8">
              <w:rPr>
                <w:sz w:val="20"/>
                <w:szCs w:val="20"/>
              </w:rPr>
              <w:t xml:space="preserve"> ед.</w:t>
            </w:r>
          </w:p>
          <w:p w:rsidR="00EF2F0F" w:rsidRDefault="00EF2F0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2023 – 2</w:t>
            </w:r>
            <w:r w:rsidR="00400C36">
              <w:rPr>
                <w:sz w:val="20"/>
                <w:szCs w:val="20"/>
              </w:rPr>
              <w:t>09,6</w:t>
            </w:r>
            <w:r w:rsidRPr="00777FC8">
              <w:rPr>
                <w:sz w:val="20"/>
                <w:szCs w:val="20"/>
              </w:rPr>
              <w:t xml:space="preserve"> ед.</w:t>
            </w:r>
          </w:p>
          <w:p w:rsidR="00674C4C" w:rsidRPr="00674C4C" w:rsidRDefault="00674C4C" w:rsidP="00EF2F0F">
            <w:pPr>
              <w:suppressAutoHyphens/>
              <w:ind w:left="360"/>
              <w:jc w:val="both"/>
              <w:rPr>
                <w:color w:val="FF0000"/>
                <w:sz w:val="20"/>
                <w:szCs w:val="20"/>
              </w:rPr>
            </w:pPr>
            <w:r w:rsidRPr="00674C4C">
              <w:rPr>
                <w:color w:val="FF0000"/>
                <w:sz w:val="20"/>
                <w:szCs w:val="20"/>
              </w:rPr>
              <w:t xml:space="preserve">в 2024 </w:t>
            </w:r>
            <w:r w:rsidR="00BA3708">
              <w:rPr>
                <w:color w:val="FF0000"/>
                <w:sz w:val="20"/>
                <w:szCs w:val="20"/>
              </w:rPr>
              <w:t>–</w:t>
            </w:r>
            <w:r w:rsidRPr="00674C4C">
              <w:rPr>
                <w:color w:val="FF0000"/>
                <w:sz w:val="20"/>
                <w:szCs w:val="20"/>
              </w:rPr>
              <w:t xml:space="preserve"> </w:t>
            </w:r>
            <w:r w:rsidR="00BA3708">
              <w:rPr>
                <w:color w:val="FF0000"/>
                <w:sz w:val="20"/>
                <w:szCs w:val="20"/>
              </w:rPr>
              <w:t>209.6 ед.</w:t>
            </w:r>
          </w:p>
          <w:p w:rsidR="00EF2F0F" w:rsidRPr="00B07B83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  <w:p w:rsidR="00EF2F0F" w:rsidRPr="00B07B83" w:rsidRDefault="00EF2F0F" w:rsidP="00EF2F0F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Привлечение дополнительных внебюджетных инвестиций в сектор малого и среднего предпринимательства.</w:t>
            </w:r>
          </w:p>
          <w:p w:rsidR="00EF2F0F" w:rsidRPr="00B07B83" w:rsidRDefault="00EF2F0F" w:rsidP="00EF2F0F">
            <w:pPr>
              <w:suppressAutoHyphens/>
              <w:ind w:firstLine="364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5. Улучшение условий </w:t>
            </w:r>
            <w:r w:rsidR="00415AEE">
              <w:rPr>
                <w:color w:val="000000"/>
                <w:sz w:val="20"/>
                <w:szCs w:val="20"/>
              </w:rPr>
              <w:t xml:space="preserve">ведения бизнеса в </w:t>
            </w:r>
            <w:proofErr w:type="spellStart"/>
            <w:r w:rsidR="00415AEE">
              <w:rPr>
                <w:color w:val="000000"/>
                <w:sz w:val="20"/>
                <w:szCs w:val="20"/>
              </w:rPr>
              <w:t>Осинниковском</w:t>
            </w:r>
            <w:proofErr w:type="spellEnd"/>
            <w:r w:rsidRPr="00B07B83">
              <w:rPr>
                <w:color w:val="000000"/>
                <w:sz w:val="20"/>
                <w:szCs w:val="20"/>
              </w:rPr>
              <w:t xml:space="preserve"> городском округе</w:t>
            </w:r>
            <w:r w:rsidR="00B8581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4B5998" w:rsidRDefault="004B5998" w:rsidP="008858F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zh-CN"/>
        </w:rPr>
      </w:pPr>
    </w:p>
    <w:p w:rsidR="003076BA" w:rsidRDefault="003076BA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4621D8" w:rsidRDefault="004621D8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706D8F" w:rsidRPr="00E414F0" w:rsidRDefault="00706D8F" w:rsidP="00706D8F">
      <w:r>
        <w:t>Заместитель Главы городского округа</w:t>
      </w:r>
      <w:r w:rsidRPr="00E414F0">
        <w:t>-</w:t>
      </w:r>
    </w:p>
    <w:p w:rsidR="00706D8F" w:rsidRPr="00E414F0" w:rsidRDefault="00706D8F" w:rsidP="00706D8F">
      <w:r w:rsidRPr="00E414F0">
        <w:t>руководитель аппар</w:t>
      </w:r>
      <w:r>
        <w:t xml:space="preserve">ата                           </w:t>
      </w:r>
      <w:r w:rsidRPr="00E414F0">
        <w:t xml:space="preserve">                                   </w:t>
      </w:r>
      <w:r>
        <w:t xml:space="preserve">              </w:t>
      </w:r>
      <w:r w:rsidRPr="00E414F0">
        <w:t xml:space="preserve">                             Л.А. Скрябина</w:t>
      </w:r>
    </w:p>
    <w:p w:rsidR="004621D8" w:rsidRDefault="004621D8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4621D8" w:rsidRDefault="004621D8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914552" w:rsidRDefault="00914552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914552" w:rsidRDefault="00914552" w:rsidP="002B1452">
      <w:pPr>
        <w:tabs>
          <w:tab w:val="left" w:pos="9214"/>
        </w:tabs>
        <w:rPr>
          <w:sz w:val="20"/>
          <w:szCs w:val="20"/>
        </w:rPr>
      </w:pPr>
    </w:p>
    <w:p w:rsidR="00914552" w:rsidRDefault="00914552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914552" w:rsidRDefault="00914552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6C1836" w:rsidRDefault="006C1836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6C1836" w:rsidRDefault="006C1836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6C1836" w:rsidRDefault="006C1836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786158" w:rsidRDefault="00786158" w:rsidP="00706D8F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sub_105"/>
    </w:p>
    <w:tbl>
      <w:tblPr>
        <w:tblpPr w:leftFromText="180" w:rightFromText="180" w:vertAnchor="text" w:horzAnchor="margin" w:tblpX="4685" w:tblpY="-77"/>
        <w:tblW w:w="0" w:type="dxa"/>
        <w:tblLayout w:type="fixed"/>
        <w:tblLook w:val="04A0" w:firstRow="1" w:lastRow="0" w:firstColumn="1" w:lastColumn="0" w:noHBand="0" w:noVBand="1"/>
      </w:tblPr>
      <w:tblGrid>
        <w:gridCol w:w="5243"/>
      </w:tblGrid>
      <w:tr w:rsidR="00914552" w:rsidRPr="00CD52B4" w:rsidTr="007A3AC6">
        <w:trPr>
          <w:trHeight w:val="284"/>
        </w:trPr>
        <w:tc>
          <w:tcPr>
            <w:tcW w:w="5243" w:type="dxa"/>
            <w:hideMark/>
          </w:tcPr>
          <w:p w:rsidR="00914552" w:rsidRPr="00914552" w:rsidRDefault="00914552" w:rsidP="007A3AC6">
            <w:pPr>
              <w:jc w:val="right"/>
              <w:rPr>
                <w:sz w:val="18"/>
                <w:szCs w:val="18"/>
              </w:rPr>
            </w:pPr>
            <w:r w:rsidRPr="00914552">
              <w:rPr>
                <w:sz w:val="18"/>
                <w:szCs w:val="18"/>
              </w:rPr>
              <w:lastRenderedPageBreak/>
              <w:t>Приложение №</w:t>
            </w:r>
            <w:r>
              <w:rPr>
                <w:sz w:val="18"/>
                <w:szCs w:val="18"/>
              </w:rPr>
              <w:t>2</w:t>
            </w:r>
          </w:p>
          <w:p w:rsidR="00914552" w:rsidRPr="00914552" w:rsidRDefault="00914552" w:rsidP="007A3AC6">
            <w:pPr>
              <w:jc w:val="right"/>
              <w:rPr>
                <w:sz w:val="18"/>
                <w:szCs w:val="18"/>
              </w:rPr>
            </w:pPr>
            <w:r w:rsidRPr="00914552">
              <w:rPr>
                <w:sz w:val="18"/>
                <w:szCs w:val="18"/>
              </w:rPr>
              <w:t xml:space="preserve">                          к постановлению администрации                                                              </w:t>
            </w:r>
            <w:proofErr w:type="spellStart"/>
            <w:r w:rsidRPr="00914552">
              <w:rPr>
                <w:sz w:val="18"/>
                <w:szCs w:val="18"/>
              </w:rPr>
              <w:t>Осинниковского</w:t>
            </w:r>
            <w:proofErr w:type="spellEnd"/>
            <w:r w:rsidRPr="00914552">
              <w:rPr>
                <w:sz w:val="18"/>
                <w:szCs w:val="18"/>
              </w:rPr>
              <w:t xml:space="preserve"> городского округа      </w:t>
            </w:r>
          </w:p>
          <w:p w:rsidR="00914552" w:rsidRPr="00CD52B4" w:rsidRDefault="00914552" w:rsidP="007A3AC6">
            <w:pPr>
              <w:jc w:val="right"/>
            </w:pPr>
            <w:r w:rsidRPr="00914552">
              <w:rPr>
                <w:sz w:val="18"/>
                <w:szCs w:val="18"/>
              </w:rPr>
              <w:t>от _____________ № ___________</w:t>
            </w:r>
            <w:r>
              <w:t xml:space="preserve"> </w:t>
            </w:r>
          </w:p>
        </w:tc>
      </w:tr>
    </w:tbl>
    <w:p w:rsidR="00914552" w:rsidRDefault="00914552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52" w:rsidRDefault="00914552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52" w:rsidRDefault="00914552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52" w:rsidRDefault="00914552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FF" w:rsidRPr="00CD52B4" w:rsidRDefault="008858FF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B4"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:rsidR="00AB5477" w:rsidRDefault="00EA483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07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9"/>
        <w:gridCol w:w="1701"/>
        <w:gridCol w:w="1275"/>
        <w:gridCol w:w="1275"/>
        <w:gridCol w:w="1559"/>
        <w:gridCol w:w="1699"/>
        <w:gridCol w:w="25"/>
      </w:tblGrid>
      <w:tr w:rsidR="008C5FBA" w:rsidRPr="00410E54" w:rsidTr="008C5FBA">
        <w:trPr>
          <w:gridAfter w:val="1"/>
          <w:wAfter w:w="25" w:type="dxa"/>
          <w:trHeight w:val="115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муниципальной программы,</w:t>
            </w:r>
            <w:r>
              <w:rPr>
                <w:sz w:val="20"/>
                <w:szCs w:val="20"/>
              </w:rPr>
              <w:t xml:space="preserve"> регионального проекта, </w:t>
            </w:r>
            <w:r w:rsidRPr="00410E5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Default="008C5FBA" w:rsidP="00924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5FBA" w:rsidRDefault="008C5FBA" w:rsidP="008C5FBA">
            <w:pPr>
              <w:rPr>
                <w:sz w:val="20"/>
                <w:szCs w:val="20"/>
              </w:rPr>
            </w:pPr>
          </w:p>
          <w:p w:rsidR="008C5FBA" w:rsidRPr="008C5FBA" w:rsidRDefault="008C5FBA" w:rsidP="008C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FBA" w:rsidRPr="00410E54" w:rsidRDefault="008C5FBA" w:rsidP="00924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FBA" w:rsidRPr="00410E54" w:rsidRDefault="008C5FBA" w:rsidP="00924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Default="008C5FBA" w:rsidP="00924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5FBA" w:rsidRDefault="008C5FBA" w:rsidP="001E0F4E">
            <w:pPr>
              <w:rPr>
                <w:sz w:val="20"/>
                <w:szCs w:val="20"/>
              </w:rPr>
            </w:pPr>
          </w:p>
          <w:p w:rsidR="008C5FBA" w:rsidRPr="001E0F4E" w:rsidRDefault="008C5FBA" w:rsidP="001E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8C5FBA" w:rsidRPr="00410E54" w:rsidTr="008C5FBA">
        <w:trPr>
          <w:gridAfter w:val="1"/>
          <w:wAfter w:w="25" w:type="dxa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C5FBA" w:rsidRPr="00B07B83" w:rsidTr="008C5FBA">
        <w:trPr>
          <w:gridAfter w:val="1"/>
          <w:wAfter w:w="25" w:type="dxa"/>
          <w:trHeight w:val="327"/>
        </w:trPr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E7224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10E54">
              <w:rPr>
                <w:b/>
                <w:sz w:val="20"/>
                <w:szCs w:val="20"/>
              </w:rPr>
              <w:t xml:space="preserve">униципальная программа </w:t>
            </w:r>
            <w:r>
              <w:rPr>
                <w:b/>
                <w:sz w:val="20"/>
                <w:szCs w:val="20"/>
              </w:rPr>
              <w:t>«</w:t>
            </w:r>
            <w:r w:rsidRPr="00410E54">
              <w:rPr>
                <w:b/>
                <w:sz w:val="20"/>
                <w:szCs w:val="20"/>
              </w:rPr>
              <w:t xml:space="preserve">Развитие и поддержка малого и среднего предпринимательства в </w:t>
            </w:r>
            <w:r w:rsidRPr="00B07B83">
              <w:rPr>
                <w:b/>
                <w:sz w:val="20"/>
                <w:szCs w:val="20"/>
              </w:rPr>
              <w:t xml:space="preserve">муниципальном образовании </w:t>
            </w:r>
            <w:r>
              <w:rPr>
                <w:b/>
                <w:sz w:val="20"/>
                <w:szCs w:val="20"/>
              </w:rPr>
              <w:t>–</w:t>
            </w:r>
            <w:r w:rsidRPr="00B07B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7B83">
              <w:rPr>
                <w:b/>
                <w:sz w:val="20"/>
                <w:szCs w:val="20"/>
              </w:rPr>
              <w:t>Осинниковский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городской округ» на 2021 – </w:t>
            </w:r>
            <w:proofErr w:type="gramStart"/>
            <w:r>
              <w:rPr>
                <w:b/>
                <w:sz w:val="20"/>
                <w:szCs w:val="20"/>
              </w:rPr>
              <w:t xml:space="preserve">2024 </w:t>
            </w:r>
            <w:r w:rsidRPr="00B07B83">
              <w:rPr>
                <w:b/>
                <w:sz w:val="20"/>
                <w:szCs w:val="20"/>
              </w:rPr>
              <w:t xml:space="preserve"> годы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Default="00713FF8" w:rsidP="00713F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1170</w:t>
            </w:r>
            <w:r w:rsidR="00706D8F">
              <w:rPr>
                <w:b/>
                <w:sz w:val="20"/>
                <w:szCs w:val="20"/>
              </w:rPr>
              <w:t>,</w:t>
            </w:r>
            <w:r w:rsidR="008C5FBA">
              <w:rPr>
                <w:b/>
                <w:sz w:val="20"/>
                <w:szCs w:val="20"/>
              </w:rPr>
              <w:t>0</w:t>
            </w:r>
          </w:p>
        </w:tc>
      </w:tr>
      <w:tr w:rsidR="008C5FBA" w:rsidRPr="00B07B83" w:rsidTr="008C5FBA">
        <w:trPr>
          <w:gridAfter w:val="1"/>
          <w:wAfter w:w="25" w:type="dxa"/>
        </w:trPr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410E54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410E54">
              <w:rPr>
                <w:b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713FF8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  <w:r w:rsidR="008C5FBA">
              <w:rPr>
                <w:b/>
                <w:sz w:val="20"/>
                <w:szCs w:val="20"/>
              </w:rPr>
              <w:t>,0</w:t>
            </w:r>
          </w:p>
        </w:tc>
      </w:tr>
      <w:tr w:rsidR="008C5FBA" w:rsidRPr="00B07B83" w:rsidTr="008C5FBA">
        <w:trPr>
          <w:gridAfter w:val="1"/>
          <w:wAfter w:w="25" w:type="dxa"/>
          <w:trHeight w:val="1150"/>
        </w:trPr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Pr="000C785C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Pr="000C785C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78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000</w:t>
            </w:r>
            <w:r w:rsidRPr="000C785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Pr="000C785C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8C5FBA" w:rsidRPr="00B07B83" w:rsidTr="008C5FBA">
        <w:trPr>
          <w:gridAfter w:val="1"/>
          <w:wAfter w:w="25" w:type="dxa"/>
          <w:trHeight w:val="993"/>
        </w:trPr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C5FBA" w:rsidRPr="008C5FBA" w:rsidRDefault="008C5FBA" w:rsidP="008C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Pr="000C785C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78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000</w:t>
            </w:r>
            <w:r w:rsidRPr="000C785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Pr="000C785C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8C5FBA" w:rsidRPr="00410E54" w:rsidTr="008C5FBA"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9A4D99" w:rsidRDefault="008C5FBA" w:rsidP="00AB54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9A4D99">
              <w:rPr>
                <w:b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C5FBA" w:rsidRPr="00410E54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BA" w:rsidRDefault="00713FF8" w:rsidP="00713F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</w:t>
            </w:r>
            <w:r w:rsidR="008C5F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C5FBA" w:rsidRPr="00DF0E8F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5FBA" w:rsidRPr="00410E54" w:rsidTr="008C5FBA"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410E54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410E54">
              <w:rPr>
                <w:b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</w:t>
            </w:r>
            <w:r w:rsidRPr="00AD0FD0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EC213B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  <w:r w:rsidRPr="00EC213B">
              <w:rPr>
                <w:sz w:val="20"/>
                <w:szCs w:val="20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BA" w:rsidRDefault="00713FF8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  <w:r w:rsidR="008C5F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5FBA" w:rsidRPr="00410E54" w:rsidTr="008C5FBA"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F05026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F05026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02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EC213B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5FBA" w:rsidRPr="00410E54" w:rsidTr="008C5FBA"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EC213B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5FBA" w:rsidRPr="00B07B83" w:rsidTr="008C5FBA">
        <w:trPr>
          <w:gridAfter w:val="1"/>
          <w:wAfter w:w="25" w:type="dxa"/>
          <w:trHeight w:val="305"/>
        </w:trPr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410E54">
              <w:rPr>
                <w:sz w:val="20"/>
                <w:szCs w:val="20"/>
              </w:rPr>
              <w:t xml:space="preserve">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</w:t>
            </w:r>
            <w:r w:rsidRPr="00410E54">
              <w:rPr>
                <w:sz w:val="20"/>
                <w:szCs w:val="20"/>
              </w:rPr>
              <w:lastRenderedPageBreak/>
              <w:t xml:space="preserve">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</w:t>
            </w:r>
            <w:proofErr w:type="spellStart"/>
            <w:proofErr w:type="gramStart"/>
            <w:r w:rsidRPr="00410E54">
              <w:rPr>
                <w:sz w:val="20"/>
                <w:szCs w:val="20"/>
              </w:rPr>
              <w:t>ТРК«</w:t>
            </w:r>
            <w:proofErr w:type="gramEnd"/>
            <w:r w:rsidRPr="00410E54">
              <w:rPr>
                <w:sz w:val="20"/>
                <w:szCs w:val="20"/>
              </w:rPr>
              <w:t>Осинники</w:t>
            </w:r>
            <w:proofErr w:type="spellEnd"/>
            <w:r w:rsidRPr="00410E5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0C01AF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C5FBA" w:rsidRPr="00B07B83" w:rsidTr="008C5FBA">
        <w:trPr>
          <w:gridAfter w:val="1"/>
          <w:wAfter w:w="25" w:type="dxa"/>
          <w:trHeight w:val="305"/>
        </w:trPr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0C01AF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0C01AF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0C01AF">
              <w:rPr>
                <w:b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</w:p>
          <w:p w:rsidR="008C5FBA" w:rsidRPr="00ED140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EC213B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EC213B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FBA" w:rsidRPr="00B07B83" w:rsidTr="008C5FBA">
        <w:trPr>
          <w:gridAfter w:val="1"/>
          <w:wAfter w:w="25" w:type="dxa"/>
          <w:trHeight w:val="550"/>
        </w:trPr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0C01AF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  <w:p w:rsidR="008C5FBA" w:rsidRPr="000C01AF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ED140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EC213B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EC213B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FBA" w:rsidRPr="00B07B83" w:rsidTr="008C5FBA">
        <w:trPr>
          <w:gridAfter w:val="1"/>
          <w:wAfter w:w="25" w:type="dxa"/>
          <w:trHeight w:val="327"/>
        </w:trPr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0C01AF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8C5FBA" w:rsidRPr="000C01AF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Pr="00ED140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EC213B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EC213B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FBA" w:rsidRPr="00410E54" w:rsidTr="008C5FBA">
        <w:trPr>
          <w:gridAfter w:val="1"/>
          <w:wAfter w:w="25" w:type="dxa"/>
          <w:trHeight w:val="310"/>
        </w:trPr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Обучение субъектов малого и среднего бизнеса, программы, тренинги для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BC70C8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  <w:r w:rsidRPr="00AD0F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713FF8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  <w:r w:rsidR="00690612">
              <w:rPr>
                <w:b/>
                <w:sz w:val="20"/>
                <w:szCs w:val="20"/>
              </w:rPr>
              <w:t>.0</w:t>
            </w:r>
          </w:p>
        </w:tc>
      </w:tr>
      <w:tr w:rsidR="008C5FBA" w:rsidRPr="00410E54" w:rsidTr="008C5FBA">
        <w:trPr>
          <w:gridAfter w:val="1"/>
          <w:wAfter w:w="25" w:type="dxa"/>
          <w:trHeight w:val="1328"/>
        </w:trPr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BC70C8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BC70C8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BC70C8">
              <w:rPr>
                <w:b/>
                <w:sz w:val="20"/>
                <w:szCs w:val="20"/>
              </w:rPr>
              <w:t xml:space="preserve"> городского округа </w:t>
            </w:r>
          </w:p>
          <w:p w:rsidR="008C5FBA" w:rsidRPr="00BC70C8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B1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14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0,0</w:t>
            </w:r>
          </w:p>
        </w:tc>
      </w:tr>
      <w:tr w:rsidR="008C5FBA" w:rsidRPr="00410E54" w:rsidTr="008C5FBA">
        <w:trPr>
          <w:gridAfter w:val="1"/>
          <w:wAfter w:w="25" w:type="dxa"/>
          <w:trHeight w:val="853"/>
        </w:trPr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BC70C8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ED140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FBA" w:rsidRPr="00410E54" w:rsidTr="008C5FBA">
        <w:trPr>
          <w:gridAfter w:val="1"/>
          <w:wAfter w:w="25" w:type="dxa"/>
          <w:trHeight w:val="532"/>
        </w:trPr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8C5FBA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C5FBA" w:rsidRPr="00BC70C8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FBA" w:rsidRPr="00410E54" w:rsidTr="008C5FBA">
        <w:trPr>
          <w:gridAfter w:val="1"/>
          <w:wAfter w:w="25" w:type="dxa"/>
          <w:trHeight w:val="799"/>
        </w:trPr>
        <w:tc>
          <w:tcPr>
            <w:tcW w:w="32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1.3 </w:t>
            </w:r>
            <w:r w:rsidRPr="00410E54">
              <w:rPr>
                <w:sz w:val="20"/>
                <w:szCs w:val="20"/>
              </w:rPr>
              <w:t xml:space="preserve"> Оказание</w:t>
            </w:r>
            <w:proofErr w:type="gramEnd"/>
            <w:r w:rsidRPr="00410E54">
              <w:rPr>
                <w:sz w:val="20"/>
                <w:szCs w:val="20"/>
              </w:rPr>
              <w:t xml:space="preserve">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5025DF" w:rsidRDefault="008C5FBA" w:rsidP="005D3644">
            <w:pPr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C5FBA" w:rsidRPr="00410E54" w:rsidTr="008C5FBA">
        <w:trPr>
          <w:gridAfter w:val="1"/>
          <w:wAfter w:w="25" w:type="dxa"/>
          <w:trHeight w:val="799"/>
        </w:trPr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5025DF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5025DF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5025DF">
              <w:rPr>
                <w:b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FBA" w:rsidRPr="00410E54" w:rsidTr="008C5FBA">
        <w:trPr>
          <w:gridAfter w:val="1"/>
          <w:wAfter w:w="25" w:type="dxa"/>
          <w:trHeight w:val="669"/>
        </w:trPr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5025DF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ED140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FBA" w:rsidRPr="00410E54" w:rsidTr="008C5FBA">
        <w:trPr>
          <w:gridAfter w:val="1"/>
          <w:wAfter w:w="25" w:type="dxa"/>
          <w:trHeight w:val="372"/>
        </w:trPr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5025DF" w:rsidRDefault="008C5FBA" w:rsidP="005D3644">
            <w:pPr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9F37D4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9F37D4" w:rsidRDefault="008C5FBA" w:rsidP="00AB5477">
            <w:pPr>
              <w:jc w:val="center"/>
              <w:rPr>
                <w:sz w:val="20"/>
                <w:szCs w:val="20"/>
              </w:rPr>
            </w:pPr>
            <w:r w:rsidRPr="009F37D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9F37D4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FBA" w:rsidRPr="00410E54" w:rsidTr="008C5FBA">
        <w:trPr>
          <w:gridAfter w:val="1"/>
          <w:wAfter w:w="25" w:type="dxa"/>
          <w:trHeight w:val="438"/>
        </w:trPr>
        <w:tc>
          <w:tcPr>
            <w:tcW w:w="32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9A4D99" w:rsidRDefault="008C5FBA" w:rsidP="008645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9A4D99">
              <w:rPr>
                <w:b/>
                <w:sz w:val="20"/>
                <w:szCs w:val="20"/>
              </w:rPr>
              <w:t>Финансово-кредитная 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926D4" w:rsidRDefault="008C5FBA" w:rsidP="005D3644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8C5FBA" w:rsidRPr="00410E54" w:rsidTr="008C5FBA">
        <w:trPr>
          <w:gridAfter w:val="1"/>
          <w:wAfter w:w="25" w:type="dxa"/>
          <w:trHeight w:val="532"/>
        </w:trPr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F979BD" w:rsidRDefault="008C5FBA" w:rsidP="00AB5477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926D4" w:rsidRDefault="008C5FBA" w:rsidP="005D3644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4926D4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4926D4">
              <w:rPr>
                <w:b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C46B0F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C46B0F" w:rsidRDefault="008C5FBA" w:rsidP="00AB5477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C46B0F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FBA" w:rsidRPr="00410E54" w:rsidTr="008C5FBA">
        <w:trPr>
          <w:gridAfter w:val="1"/>
          <w:wAfter w:w="25" w:type="dxa"/>
          <w:trHeight w:val="631"/>
        </w:trPr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F979BD" w:rsidRDefault="008C5FBA" w:rsidP="00AB5477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926D4" w:rsidRDefault="008C5FBA" w:rsidP="005D3644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C46B0F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8C5FBA" w:rsidRPr="00410E54" w:rsidTr="008C5FBA">
        <w:trPr>
          <w:gridAfter w:val="1"/>
          <w:wAfter w:w="25" w:type="dxa"/>
          <w:trHeight w:val="381"/>
        </w:trPr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F979BD" w:rsidRDefault="008C5FBA" w:rsidP="00AB5477">
            <w:pPr>
              <w:pStyle w:val="af1"/>
              <w:widowControl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926D4" w:rsidRDefault="008C5FBA" w:rsidP="005D3644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C46B0F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C46B0F" w:rsidRDefault="008C5FBA" w:rsidP="00AB5477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C46B0F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8C5FBA" w:rsidRPr="00410E54" w:rsidTr="008C5FBA">
        <w:trPr>
          <w:gridAfter w:val="1"/>
          <w:wAfter w:w="25" w:type="dxa"/>
          <w:trHeight w:val="418"/>
        </w:trPr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0FD0">
              <w:rPr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0E54">
              <w:rPr>
                <w:sz w:val="20"/>
                <w:szCs w:val="20"/>
              </w:rPr>
              <w:t xml:space="preserve">Выдача </w:t>
            </w:r>
            <w:proofErr w:type="spellStart"/>
            <w:r w:rsidRPr="00410E54">
              <w:rPr>
                <w:sz w:val="20"/>
                <w:szCs w:val="20"/>
              </w:rPr>
              <w:t>микрокредитов</w:t>
            </w:r>
            <w:proofErr w:type="spellEnd"/>
            <w:r w:rsidRPr="00410E54">
              <w:rPr>
                <w:sz w:val="20"/>
                <w:szCs w:val="20"/>
              </w:rPr>
              <w:t xml:space="preserve"> со счета реинвестирования городского фонда поддержки малого предпринимательства под льготную процентную ставку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C5FBA" w:rsidRPr="008C5FBA" w:rsidRDefault="008C5FBA" w:rsidP="008C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AD0FD0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8C5FBA" w:rsidRPr="00410E54" w:rsidTr="008C5FBA">
        <w:trPr>
          <w:gridAfter w:val="1"/>
          <w:wAfter w:w="25" w:type="dxa"/>
          <w:trHeight w:val="418"/>
        </w:trPr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410E54">
              <w:rPr>
                <w:b/>
                <w:sz w:val="20"/>
                <w:szCs w:val="20"/>
              </w:rPr>
              <w:t>Осинниковского</w:t>
            </w:r>
            <w:proofErr w:type="spellEnd"/>
            <w:r w:rsidRPr="00410E54">
              <w:rPr>
                <w:b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236C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236C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236C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FBA" w:rsidRPr="00410E54" w:rsidTr="008C5FBA">
        <w:trPr>
          <w:gridAfter w:val="1"/>
          <w:wAfter w:w="25" w:type="dxa"/>
          <w:trHeight w:val="418"/>
        </w:trPr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213511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213511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511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213511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8C5FBA" w:rsidRPr="00410E54" w:rsidTr="008C5FBA">
        <w:trPr>
          <w:gridAfter w:val="1"/>
          <w:wAfter w:w="25" w:type="dxa"/>
        </w:trPr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236C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236C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236C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</w:tbl>
    <w:p w:rsidR="00AB5477" w:rsidRDefault="00AB547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AB5477" w:rsidRDefault="00AB547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AB5477" w:rsidRDefault="00AB547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AB5477" w:rsidRDefault="00AB547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AB5477" w:rsidRDefault="00AB547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D52B4">
        <w:rPr>
          <w:b/>
          <w:bCs/>
        </w:rPr>
        <w:t xml:space="preserve"> </w:t>
      </w:r>
      <w:r w:rsidR="00F41379">
        <w:rPr>
          <w:b/>
          <w:bCs/>
        </w:rPr>
        <w:t>5.</w:t>
      </w:r>
      <w:r w:rsidRPr="00CD52B4">
        <w:rPr>
          <w:b/>
        </w:rPr>
        <w:t>Сведения о планируемых значениях целевых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52B4">
        <w:rPr>
          <w:b/>
        </w:rPr>
        <w:t>показателей (индикаторов) муниципальной программы</w:t>
      </w:r>
    </w:p>
    <w:p w:rsidR="008858FF" w:rsidRDefault="008858FF" w:rsidP="008858FF">
      <w:pPr>
        <w:autoSpaceDE w:val="0"/>
        <w:jc w:val="center"/>
        <w:rPr>
          <w:b/>
        </w:rPr>
      </w:pPr>
      <w:r w:rsidRPr="00CD52B4">
        <w:rPr>
          <w:b/>
        </w:rPr>
        <w:t>(по годам реализации муниципальной программы)</w:t>
      </w:r>
    </w:p>
    <w:p w:rsidR="008D2EE4" w:rsidRDefault="008D2EE4" w:rsidP="008858FF">
      <w:pPr>
        <w:autoSpaceDE w:val="0"/>
        <w:jc w:val="center"/>
        <w:rPr>
          <w:b/>
        </w:rPr>
      </w:pPr>
    </w:p>
    <w:tbl>
      <w:tblPr>
        <w:tblW w:w="1105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2450"/>
        <w:gridCol w:w="1681"/>
        <w:gridCol w:w="1060"/>
        <w:gridCol w:w="1134"/>
        <w:gridCol w:w="992"/>
        <w:gridCol w:w="851"/>
      </w:tblGrid>
      <w:tr w:rsidR="008C5FBA" w:rsidRPr="00410E54" w:rsidTr="008C5FBA">
        <w:trPr>
          <w:jc w:val="center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rPr>
                <w:sz w:val="20"/>
                <w:szCs w:val="20"/>
              </w:rPr>
            </w:pPr>
          </w:p>
          <w:p w:rsidR="008C5FBA" w:rsidRDefault="008C5FBA" w:rsidP="008D2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Плановое значение целевого </w:t>
            </w:r>
          </w:p>
          <w:p w:rsidR="008C5FBA" w:rsidRDefault="008C5FBA" w:rsidP="008D2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показателя (индикатора)</w:t>
            </w:r>
          </w:p>
          <w:p w:rsidR="008C5FBA" w:rsidRDefault="008C5FBA" w:rsidP="00DF72D3">
            <w:pPr>
              <w:rPr>
                <w:sz w:val="20"/>
                <w:szCs w:val="20"/>
              </w:rPr>
            </w:pPr>
          </w:p>
          <w:p w:rsidR="008C5FBA" w:rsidRDefault="008C5FBA" w:rsidP="00DF72D3">
            <w:pPr>
              <w:rPr>
                <w:sz w:val="20"/>
                <w:szCs w:val="20"/>
              </w:rPr>
            </w:pPr>
          </w:p>
        </w:tc>
      </w:tr>
      <w:tr w:rsidR="008C5FBA" w:rsidRPr="00410E54" w:rsidTr="008C5FBA">
        <w:trPr>
          <w:jc w:val="center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8C5FBA" w:rsidRPr="00410E54" w:rsidTr="008C5FBA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5FBA" w:rsidRPr="00C43219" w:rsidTr="008C5FBA">
        <w:trPr>
          <w:jc w:val="center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B07B83" w:rsidRDefault="008C5FBA" w:rsidP="00BA3708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B07B83">
              <w:rPr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sz w:val="20"/>
                <w:szCs w:val="20"/>
              </w:rPr>
              <w:t>«</w:t>
            </w:r>
            <w:r w:rsidRPr="00B07B83">
              <w:rPr>
                <w:b/>
                <w:sz w:val="20"/>
                <w:szCs w:val="20"/>
              </w:rPr>
              <w:t xml:space="preserve">Развитие и поддержка малого и среднего предпринимательства в муниципальном образовании – </w:t>
            </w:r>
            <w:proofErr w:type="spellStart"/>
            <w:r w:rsidRPr="00B07B83">
              <w:rPr>
                <w:b/>
                <w:sz w:val="20"/>
                <w:szCs w:val="20"/>
              </w:rPr>
              <w:t>Осинниковский</w:t>
            </w:r>
            <w:r>
              <w:rPr>
                <w:b/>
                <w:sz w:val="20"/>
                <w:szCs w:val="20"/>
              </w:rPr>
              <w:t>городской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округ»  на</w:t>
            </w:r>
            <w:proofErr w:type="gramEnd"/>
            <w:r>
              <w:rPr>
                <w:b/>
                <w:sz w:val="20"/>
                <w:szCs w:val="20"/>
              </w:rPr>
              <w:t xml:space="preserve"> 2021 – 2024</w:t>
            </w:r>
            <w:r w:rsidRPr="00B07B83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коэффициент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5FBA" w:rsidRPr="00410E54" w:rsidTr="008C5FBA">
        <w:trPr>
          <w:jc w:val="center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410E54">
              <w:rPr>
                <w:sz w:val="20"/>
                <w:szCs w:val="20"/>
              </w:rPr>
              <w:t>микропредприятиями</w:t>
            </w:r>
            <w:proofErr w:type="spellEnd"/>
            <w:r w:rsidRPr="00410E54">
              <w:rPr>
                <w:sz w:val="20"/>
                <w:szCs w:val="20"/>
              </w:rPr>
              <w:t>, и индивидуальными предпринимателями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млн. рублей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</w:tr>
      <w:tr w:rsidR="008C5FBA" w:rsidRPr="00410E54" w:rsidTr="008C5FBA">
        <w:trPr>
          <w:jc w:val="center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410E54">
              <w:rPr>
                <w:sz w:val="20"/>
                <w:szCs w:val="20"/>
              </w:rPr>
              <w:t>микропредприятиях</w:t>
            </w:r>
            <w:proofErr w:type="spellEnd"/>
            <w:r w:rsidRPr="00410E54">
              <w:rPr>
                <w:sz w:val="20"/>
                <w:szCs w:val="20"/>
              </w:rPr>
              <w:t xml:space="preserve">, </w:t>
            </w:r>
            <w:r w:rsidRPr="00410E54">
              <w:rPr>
                <w:sz w:val="20"/>
                <w:szCs w:val="20"/>
              </w:rPr>
              <w:lastRenderedPageBreak/>
              <w:t>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02462C" w:rsidRDefault="008C5FBA" w:rsidP="00037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02462C" w:rsidRDefault="008C5FBA" w:rsidP="00037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62C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02462C" w:rsidRDefault="008C5FBA" w:rsidP="00DF72D3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02462C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8</w:t>
            </w:r>
          </w:p>
          <w:p w:rsidR="008C5FBA" w:rsidRPr="0002462C" w:rsidRDefault="008C5FBA" w:rsidP="00DF72D3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02462C" w:rsidRDefault="008C5FBA" w:rsidP="00DF72D3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C5FBA" w:rsidRPr="00410E54" w:rsidTr="008C5FBA">
        <w:trPr>
          <w:jc w:val="center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686732" w:rsidRDefault="008C5FBA" w:rsidP="00DF72D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6732">
              <w:rPr>
                <w:b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</w:t>
            </w:r>
            <w:r>
              <w:rPr>
                <w:b/>
                <w:sz w:val="20"/>
                <w:szCs w:val="20"/>
              </w:rPr>
              <w:t>0</w:t>
            </w:r>
            <w:r w:rsidRPr="00686732">
              <w:rPr>
                <w:b/>
                <w:sz w:val="20"/>
                <w:szCs w:val="20"/>
              </w:rPr>
              <w:t xml:space="preserve"> тыс. человек населения Кемеровской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686732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6732">
              <w:rPr>
                <w:b/>
                <w:sz w:val="20"/>
                <w:szCs w:val="20"/>
              </w:rPr>
              <w:t>единиц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02462C" w:rsidRDefault="008C5FBA" w:rsidP="0003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02462C" w:rsidRDefault="008C5FBA" w:rsidP="0003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46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02462C" w:rsidRDefault="008C5FBA" w:rsidP="0003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03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</w:tr>
      <w:tr w:rsidR="008C5FBA" w:rsidRPr="00C06E3B" w:rsidTr="008C5FBA">
        <w:trPr>
          <w:trHeight w:val="914"/>
          <w:jc w:val="center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9144B8" w:rsidRDefault="008C5FBA" w:rsidP="00DF72D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10E54">
              <w:rPr>
                <w:color w:val="000000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8C5FBA" w:rsidTr="008C5FBA">
        <w:trPr>
          <w:trHeight w:val="112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767213" w:rsidRDefault="008C5FBA" w:rsidP="00B36B2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67213">
              <w:rPr>
                <w:b/>
                <w:sz w:val="20"/>
                <w:szCs w:val="20"/>
              </w:rPr>
              <w:t xml:space="preserve">Популяризация </w:t>
            </w:r>
            <w:r w:rsidRPr="00D7685C">
              <w:rPr>
                <w:b/>
                <w:sz w:val="20"/>
                <w:szCs w:val="20"/>
              </w:rPr>
              <w:t>предпринимательской деятельности</w:t>
            </w:r>
            <w:r w:rsidRPr="007672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7533B3" w:rsidRDefault="008C5FBA" w:rsidP="00FB1E55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 xml:space="preserve">Доля расходов на управление </w:t>
            </w:r>
            <w:proofErr w:type="gramStart"/>
            <w:r w:rsidRPr="007533B3">
              <w:rPr>
                <w:sz w:val="20"/>
                <w:szCs w:val="20"/>
              </w:rPr>
              <w:t>муниципальной  программой</w:t>
            </w:r>
            <w:proofErr w:type="gramEnd"/>
            <w:r w:rsidRPr="007533B3">
              <w:rPr>
                <w:sz w:val="20"/>
                <w:szCs w:val="20"/>
              </w:rPr>
              <w:t xml:space="preserve"> в общих расходах муниципальной программы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7533B3" w:rsidRDefault="008C5FBA" w:rsidP="00FB1E55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процентов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7533B3" w:rsidRDefault="008C5FBA" w:rsidP="002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7533B3" w:rsidRDefault="008C5FBA" w:rsidP="002247A7">
            <w:pPr>
              <w:jc w:val="center"/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7533B3" w:rsidRDefault="008C5FBA" w:rsidP="002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8C5FBA" w:rsidTr="008C5FBA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767213" w:rsidRDefault="008C5FBA" w:rsidP="00B36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7213">
              <w:rPr>
                <w:sz w:val="20"/>
                <w:szCs w:val="20"/>
              </w:rPr>
              <w:t>.1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260864" w:rsidRDefault="008C5FBA" w:rsidP="00DF72D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 xml:space="preserve">Доля расходов на управление </w:t>
            </w:r>
            <w:proofErr w:type="gramStart"/>
            <w:r w:rsidRPr="00260864">
              <w:rPr>
                <w:sz w:val="20"/>
                <w:szCs w:val="20"/>
              </w:rPr>
              <w:t>муниципальной  программой</w:t>
            </w:r>
            <w:proofErr w:type="gramEnd"/>
            <w:r w:rsidRPr="00260864">
              <w:rPr>
                <w:sz w:val="20"/>
                <w:szCs w:val="20"/>
              </w:rPr>
              <w:t xml:space="preserve"> в общих расходах муниципальной программы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260864" w:rsidRDefault="008C5FBA" w:rsidP="00DF72D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FBA" w:rsidTr="008C5FBA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D50300">
              <w:rPr>
                <w:sz w:val="20"/>
                <w:szCs w:val="20"/>
              </w:rPr>
              <w:t>Обучение субъектов малого и среднего бизнеса, программы, тренинги для бизнеса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260864" w:rsidRDefault="008C5FBA" w:rsidP="00DF72D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 xml:space="preserve">Доля расходов на управление </w:t>
            </w:r>
            <w:proofErr w:type="gramStart"/>
            <w:r w:rsidRPr="00260864">
              <w:rPr>
                <w:sz w:val="20"/>
                <w:szCs w:val="20"/>
              </w:rPr>
              <w:t>муниципальной  программой</w:t>
            </w:r>
            <w:proofErr w:type="gramEnd"/>
            <w:r w:rsidRPr="00260864">
              <w:rPr>
                <w:sz w:val="20"/>
                <w:szCs w:val="20"/>
              </w:rPr>
              <w:t xml:space="preserve"> в общих расходах муниципальной программы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260864" w:rsidRDefault="008C5FBA" w:rsidP="00DF72D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8C5FBA" w:rsidTr="008C5FBA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Pr="00860FDB">
              <w:rPr>
                <w:sz w:val="20"/>
                <w:szCs w:val="20"/>
              </w:rPr>
              <w:t xml:space="preserve">Оказание консультационной поддержки молодым людям, решившим </w:t>
            </w:r>
            <w:r w:rsidRPr="00860FDB">
              <w:rPr>
                <w:sz w:val="20"/>
                <w:szCs w:val="20"/>
              </w:rPr>
              <w:lastRenderedPageBreak/>
              <w:t>организовать свой бизнес, сопровождение проектов и организация их участия в федеральных и межрегиональных программах.</w:t>
            </w:r>
          </w:p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260864" w:rsidRDefault="008C5FBA" w:rsidP="00DF72D3">
            <w:pPr>
              <w:rPr>
                <w:sz w:val="20"/>
                <w:szCs w:val="20"/>
              </w:rPr>
            </w:pPr>
            <w:r w:rsidRPr="00860FDB">
              <w:rPr>
                <w:sz w:val="20"/>
                <w:szCs w:val="20"/>
              </w:rPr>
              <w:lastRenderedPageBreak/>
              <w:t xml:space="preserve">Доля расходов на управление </w:t>
            </w:r>
            <w:proofErr w:type="gramStart"/>
            <w:r w:rsidRPr="00860FDB">
              <w:rPr>
                <w:sz w:val="20"/>
                <w:szCs w:val="20"/>
              </w:rPr>
              <w:t xml:space="preserve">муниципальной  </w:t>
            </w:r>
            <w:r w:rsidRPr="00860FDB">
              <w:rPr>
                <w:sz w:val="20"/>
                <w:szCs w:val="20"/>
              </w:rPr>
              <w:lastRenderedPageBreak/>
              <w:t>программой</w:t>
            </w:r>
            <w:proofErr w:type="gramEnd"/>
            <w:r w:rsidRPr="00860FDB">
              <w:rPr>
                <w:sz w:val="20"/>
                <w:szCs w:val="20"/>
              </w:rPr>
              <w:t xml:space="preserve"> в общих расходах муниципальной программы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260864" w:rsidRDefault="008C5FBA" w:rsidP="00DF72D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FBA" w:rsidTr="008C5FBA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367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2.</w:t>
            </w:r>
            <w:r w:rsidRPr="00816B4F">
              <w:rPr>
                <w:b/>
                <w:sz w:val="20"/>
                <w:szCs w:val="20"/>
              </w:rPr>
              <w:t>«</w:t>
            </w:r>
            <w:proofErr w:type="gramEnd"/>
            <w:r w:rsidRPr="00816B4F">
              <w:rPr>
                <w:b/>
                <w:sz w:val="20"/>
                <w:szCs w:val="20"/>
              </w:rPr>
              <w:t>Финансово-кредитная поддержка малого и среднего предпринимательства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7533B3" w:rsidRDefault="008C5FBA" w:rsidP="00FB1E55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7533B3">
              <w:rPr>
                <w:sz w:val="20"/>
                <w:szCs w:val="20"/>
              </w:rPr>
              <w:t>микрокредитов</w:t>
            </w:r>
            <w:proofErr w:type="spellEnd"/>
            <w:r w:rsidRPr="007533B3">
              <w:rPr>
                <w:sz w:val="20"/>
                <w:szCs w:val="20"/>
              </w:rPr>
              <w:t>, выданных субъектам малого и среднего предпринимательства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B07B83" w:rsidRDefault="008C5FBA" w:rsidP="00FB1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FB1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FB1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FB1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FB1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5FBA" w:rsidTr="008C5FBA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FB1E5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410E54">
              <w:rPr>
                <w:sz w:val="20"/>
                <w:szCs w:val="20"/>
              </w:rPr>
              <w:t xml:space="preserve">Выдача </w:t>
            </w:r>
            <w:proofErr w:type="spellStart"/>
            <w:r w:rsidRPr="00410E54">
              <w:rPr>
                <w:sz w:val="20"/>
                <w:szCs w:val="20"/>
              </w:rPr>
              <w:t>микрокредитов</w:t>
            </w:r>
            <w:proofErr w:type="spellEnd"/>
            <w:r w:rsidRPr="00410E54">
              <w:rPr>
                <w:sz w:val="20"/>
                <w:szCs w:val="20"/>
              </w:rPr>
              <w:t xml:space="preserve"> со счета реинвестирования городского фонда поддержки малого предпринимательства под льготную процентную ставку.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10E54">
              <w:rPr>
                <w:sz w:val="20"/>
                <w:szCs w:val="20"/>
              </w:rPr>
              <w:t>микрокредитов</w:t>
            </w:r>
            <w:proofErr w:type="spellEnd"/>
            <w:r w:rsidRPr="00410E54">
              <w:rPr>
                <w:sz w:val="20"/>
                <w:szCs w:val="20"/>
              </w:rPr>
              <w:t>, выданных субъектам малого и среднего предпринимательства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175CC" w:rsidRDefault="003175CC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bookmarkEnd w:id="1"/>
    <w:p w:rsidR="006A4FB1" w:rsidRDefault="006A4FB1" w:rsidP="00E414F0">
      <w:pPr>
        <w:ind w:firstLine="709"/>
        <w:rPr>
          <w:b/>
        </w:rPr>
      </w:pPr>
    </w:p>
    <w:p w:rsidR="00914552" w:rsidRDefault="00914552" w:rsidP="00E414F0">
      <w:pPr>
        <w:ind w:firstLine="709"/>
        <w:rPr>
          <w:b/>
        </w:rPr>
      </w:pPr>
    </w:p>
    <w:p w:rsidR="00914552" w:rsidRDefault="00914552" w:rsidP="00E414F0">
      <w:pPr>
        <w:ind w:firstLine="709"/>
        <w:rPr>
          <w:b/>
        </w:rPr>
      </w:pPr>
    </w:p>
    <w:p w:rsidR="00914552" w:rsidRDefault="00914552" w:rsidP="00E414F0">
      <w:pPr>
        <w:ind w:firstLine="709"/>
        <w:rPr>
          <w:b/>
        </w:rPr>
      </w:pPr>
    </w:p>
    <w:p w:rsidR="00914552" w:rsidRDefault="00914552" w:rsidP="00E414F0">
      <w:pPr>
        <w:ind w:firstLine="709"/>
        <w:rPr>
          <w:b/>
        </w:rPr>
      </w:pPr>
    </w:p>
    <w:p w:rsidR="00914552" w:rsidRDefault="00914552" w:rsidP="00E414F0">
      <w:pPr>
        <w:ind w:firstLine="709"/>
        <w:rPr>
          <w:b/>
        </w:rPr>
      </w:pPr>
    </w:p>
    <w:p w:rsidR="00914552" w:rsidRDefault="00914552" w:rsidP="00E414F0">
      <w:pPr>
        <w:ind w:firstLine="709"/>
        <w:rPr>
          <w:sz w:val="20"/>
          <w:szCs w:val="20"/>
        </w:rPr>
      </w:pPr>
    </w:p>
    <w:p w:rsidR="006A4FB1" w:rsidRPr="00E414F0" w:rsidRDefault="00690612" w:rsidP="006A4FB1">
      <w:r>
        <w:t>Заместитель Главы городского округа</w:t>
      </w:r>
      <w:r w:rsidR="006A4FB1" w:rsidRPr="00E414F0">
        <w:t>-</w:t>
      </w:r>
    </w:p>
    <w:p w:rsidR="00F63C20" w:rsidRPr="00E414F0" w:rsidRDefault="006A4FB1" w:rsidP="005D3644">
      <w:r w:rsidRPr="00E414F0">
        <w:t>руководитель аппар</w:t>
      </w:r>
      <w:r w:rsidR="00E414F0">
        <w:t xml:space="preserve">ата                           </w:t>
      </w:r>
      <w:r w:rsidRPr="00E414F0">
        <w:t xml:space="preserve">                                   </w:t>
      </w:r>
      <w:r w:rsidR="00E414F0">
        <w:t xml:space="preserve">              </w:t>
      </w:r>
      <w:r w:rsidRPr="00E414F0">
        <w:t xml:space="preserve">         </w:t>
      </w:r>
      <w:r w:rsidR="00293D15" w:rsidRPr="00E414F0">
        <w:t xml:space="preserve">                   </w:t>
      </w:r>
      <w:r w:rsidRPr="00E414F0">
        <w:t xml:space="preserve"> Л.А. Скрябина</w:t>
      </w:r>
    </w:p>
    <w:sectPr w:rsidR="00F63C20" w:rsidRPr="00E414F0" w:rsidSect="00DF72D3">
      <w:headerReference w:type="default" r:id="rId10"/>
      <w:pgSz w:w="12240" w:h="15840"/>
      <w:pgMar w:top="1135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45" w:rsidRDefault="00D56E45" w:rsidP="005D67CC">
      <w:r>
        <w:separator/>
      </w:r>
    </w:p>
  </w:endnote>
  <w:endnote w:type="continuationSeparator" w:id="0">
    <w:p w:rsidR="00D56E45" w:rsidRDefault="00D56E45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45" w:rsidRDefault="00D56E45" w:rsidP="005D67CC">
      <w:r>
        <w:separator/>
      </w:r>
    </w:p>
  </w:footnote>
  <w:footnote w:type="continuationSeparator" w:id="0">
    <w:p w:rsidR="00D56E45" w:rsidRDefault="00D56E45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CA" w:rsidRDefault="007831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72A9F">
      <w:rPr>
        <w:noProof/>
      </w:rPr>
      <w:t>10</w:t>
    </w:r>
    <w:r>
      <w:rPr>
        <w:noProof/>
      </w:rPr>
      <w:fldChar w:fldCharType="end"/>
    </w:r>
  </w:p>
  <w:p w:rsidR="007831CA" w:rsidRDefault="007831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FE48BE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AD040D"/>
    <w:multiLevelType w:val="multilevel"/>
    <w:tmpl w:val="FACAD0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2B93934"/>
    <w:multiLevelType w:val="multilevel"/>
    <w:tmpl w:val="810667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6E4C23"/>
    <w:multiLevelType w:val="hybridMultilevel"/>
    <w:tmpl w:val="BC32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9558D"/>
    <w:multiLevelType w:val="hybridMultilevel"/>
    <w:tmpl w:val="9774BF9E"/>
    <w:lvl w:ilvl="0" w:tplc="A3BE27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6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FD26C1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29">
    <w:nsid w:val="57970107"/>
    <w:multiLevelType w:val="hybridMultilevel"/>
    <w:tmpl w:val="5D202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5D219B"/>
    <w:multiLevelType w:val="multilevel"/>
    <w:tmpl w:val="AD68FA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3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A4D7C"/>
    <w:multiLevelType w:val="multilevel"/>
    <w:tmpl w:val="F6FE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11"/>
  </w:num>
  <w:num w:numId="5">
    <w:abstractNumId w:val="37"/>
  </w:num>
  <w:num w:numId="6">
    <w:abstractNumId w:val="24"/>
  </w:num>
  <w:num w:numId="7">
    <w:abstractNumId w:val="24"/>
  </w:num>
  <w:num w:numId="8">
    <w:abstractNumId w:val="3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5"/>
  </w:num>
  <w:num w:numId="35">
    <w:abstractNumId w:val="6"/>
  </w:num>
  <w:num w:numId="36">
    <w:abstractNumId w:val="1"/>
  </w:num>
  <w:num w:numId="37">
    <w:abstractNumId w:val="29"/>
  </w:num>
  <w:num w:numId="38">
    <w:abstractNumId w:val="36"/>
  </w:num>
  <w:num w:numId="39">
    <w:abstractNumId w:val="20"/>
  </w:num>
  <w:num w:numId="40">
    <w:abstractNumId w:val="28"/>
  </w:num>
  <w:num w:numId="41">
    <w:abstractNumId w:val="8"/>
  </w:num>
  <w:num w:numId="42">
    <w:abstractNumId w:val="13"/>
  </w:num>
  <w:num w:numId="43">
    <w:abstractNumId w:val="1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0"/>
    <w:rsid w:val="00006923"/>
    <w:rsid w:val="00007CDE"/>
    <w:rsid w:val="00014DB2"/>
    <w:rsid w:val="00015AE3"/>
    <w:rsid w:val="00017387"/>
    <w:rsid w:val="000175AD"/>
    <w:rsid w:val="000205AF"/>
    <w:rsid w:val="00022E64"/>
    <w:rsid w:val="00025AD4"/>
    <w:rsid w:val="000261DA"/>
    <w:rsid w:val="000325DC"/>
    <w:rsid w:val="000340E6"/>
    <w:rsid w:val="000377DB"/>
    <w:rsid w:val="00037952"/>
    <w:rsid w:val="00037C67"/>
    <w:rsid w:val="000444F1"/>
    <w:rsid w:val="00054BA1"/>
    <w:rsid w:val="00060235"/>
    <w:rsid w:val="00060F1D"/>
    <w:rsid w:val="000613B4"/>
    <w:rsid w:val="000618EA"/>
    <w:rsid w:val="000643A9"/>
    <w:rsid w:val="00066139"/>
    <w:rsid w:val="00070E15"/>
    <w:rsid w:val="00081FE3"/>
    <w:rsid w:val="000846C5"/>
    <w:rsid w:val="000903D3"/>
    <w:rsid w:val="000A0AEC"/>
    <w:rsid w:val="000A4080"/>
    <w:rsid w:val="000A7803"/>
    <w:rsid w:val="000B40B4"/>
    <w:rsid w:val="000D5C4D"/>
    <w:rsid w:val="000F4439"/>
    <w:rsid w:val="000F5394"/>
    <w:rsid w:val="00110099"/>
    <w:rsid w:val="00110EA8"/>
    <w:rsid w:val="00111A5B"/>
    <w:rsid w:val="0011373A"/>
    <w:rsid w:val="00114F98"/>
    <w:rsid w:val="00117700"/>
    <w:rsid w:val="00117C1F"/>
    <w:rsid w:val="001256B2"/>
    <w:rsid w:val="00134BE2"/>
    <w:rsid w:val="00147D62"/>
    <w:rsid w:val="00150167"/>
    <w:rsid w:val="00151A2C"/>
    <w:rsid w:val="00155B9E"/>
    <w:rsid w:val="0015670C"/>
    <w:rsid w:val="00161ADD"/>
    <w:rsid w:val="00164A5F"/>
    <w:rsid w:val="00172A9F"/>
    <w:rsid w:val="001754DA"/>
    <w:rsid w:val="001755EA"/>
    <w:rsid w:val="00176110"/>
    <w:rsid w:val="001765F1"/>
    <w:rsid w:val="00181574"/>
    <w:rsid w:val="00183B68"/>
    <w:rsid w:val="00187EF4"/>
    <w:rsid w:val="00194358"/>
    <w:rsid w:val="001A0CBC"/>
    <w:rsid w:val="001A1BBC"/>
    <w:rsid w:val="001A5D79"/>
    <w:rsid w:val="001A7279"/>
    <w:rsid w:val="001B16D3"/>
    <w:rsid w:val="001B3753"/>
    <w:rsid w:val="001B3D50"/>
    <w:rsid w:val="001B7AF4"/>
    <w:rsid w:val="001C0020"/>
    <w:rsid w:val="001D389D"/>
    <w:rsid w:val="001D7387"/>
    <w:rsid w:val="001E0F4E"/>
    <w:rsid w:val="001E10A6"/>
    <w:rsid w:val="001E4071"/>
    <w:rsid w:val="001E4E8B"/>
    <w:rsid w:val="001E6A50"/>
    <w:rsid w:val="001F395E"/>
    <w:rsid w:val="001F3D53"/>
    <w:rsid w:val="001F419C"/>
    <w:rsid w:val="00201FF5"/>
    <w:rsid w:val="00215324"/>
    <w:rsid w:val="00215C45"/>
    <w:rsid w:val="00215F6C"/>
    <w:rsid w:val="0022029A"/>
    <w:rsid w:val="002247A7"/>
    <w:rsid w:val="00224C8C"/>
    <w:rsid w:val="0022517D"/>
    <w:rsid w:val="00230661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31CC"/>
    <w:rsid w:val="002853D9"/>
    <w:rsid w:val="00291BEB"/>
    <w:rsid w:val="00293D15"/>
    <w:rsid w:val="00294A5F"/>
    <w:rsid w:val="00295FAA"/>
    <w:rsid w:val="002A2D2D"/>
    <w:rsid w:val="002A51CF"/>
    <w:rsid w:val="002A6776"/>
    <w:rsid w:val="002B106A"/>
    <w:rsid w:val="002B1452"/>
    <w:rsid w:val="002B429F"/>
    <w:rsid w:val="002B4CC4"/>
    <w:rsid w:val="002B7374"/>
    <w:rsid w:val="002C6FE3"/>
    <w:rsid w:val="002D4DE0"/>
    <w:rsid w:val="002D5B3E"/>
    <w:rsid w:val="002E03D0"/>
    <w:rsid w:val="002E4673"/>
    <w:rsid w:val="002F6F15"/>
    <w:rsid w:val="003076BA"/>
    <w:rsid w:val="00314499"/>
    <w:rsid w:val="003175CC"/>
    <w:rsid w:val="00320298"/>
    <w:rsid w:val="00321235"/>
    <w:rsid w:val="00323F70"/>
    <w:rsid w:val="00326A2A"/>
    <w:rsid w:val="00337BA2"/>
    <w:rsid w:val="00341F22"/>
    <w:rsid w:val="00354330"/>
    <w:rsid w:val="00357D43"/>
    <w:rsid w:val="003617B9"/>
    <w:rsid w:val="00367482"/>
    <w:rsid w:val="00367D73"/>
    <w:rsid w:val="003741F3"/>
    <w:rsid w:val="003759A5"/>
    <w:rsid w:val="003858E5"/>
    <w:rsid w:val="003908A1"/>
    <w:rsid w:val="00394D22"/>
    <w:rsid w:val="0039582C"/>
    <w:rsid w:val="003A0370"/>
    <w:rsid w:val="003A1570"/>
    <w:rsid w:val="003A2411"/>
    <w:rsid w:val="003A26A6"/>
    <w:rsid w:val="003A7FA9"/>
    <w:rsid w:val="003C5711"/>
    <w:rsid w:val="003D0365"/>
    <w:rsid w:val="003D0F58"/>
    <w:rsid w:val="003D5535"/>
    <w:rsid w:val="003D6F20"/>
    <w:rsid w:val="003E1229"/>
    <w:rsid w:val="003E16B2"/>
    <w:rsid w:val="003E2DA0"/>
    <w:rsid w:val="003F79A0"/>
    <w:rsid w:val="00400AFE"/>
    <w:rsid w:val="00400C36"/>
    <w:rsid w:val="004014CA"/>
    <w:rsid w:val="0040510C"/>
    <w:rsid w:val="00415AEE"/>
    <w:rsid w:val="00423658"/>
    <w:rsid w:val="00431724"/>
    <w:rsid w:val="004325BA"/>
    <w:rsid w:val="00437BEA"/>
    <w:rsid w:val="00444180"/>
    <w:rsid w:val="00444985"/>
    <w:rsid w:val="0044634D"/>
    <w:rsid w:val="00453438"/>
    <w:rsid w:val="004546A9"/>
    <w:rsid w:val="004621D8"/>
    <w:rsid w:val="004645DD"/>
    <w:rsid w:val="00466773"/>
    <w:rsid w:val="00471559"/>
    <w:rsid w:val="00472A47"/>
    <w:rsid w:val="004746A1"/>
    <w:rsid w:val="00474986"/>
    <w:rsid w:val="004749C5"/>
    <w:rsid w:val="00481623"/>
    <w:rsid w:val="00483778"/>
    <w:rsid w:val="0049609B"/>
    <w:rsid w:val="004A712D"/>
    <w:rsid w:val="004B5998"/>
    <w:rsid w:val="004B5C9F"/>
    <w:rsid w:val="004B6273"/>
    <w:rsid w:val="004B66F6"/>
    <w:rsid w:val="004C4672"/>
    <w:rsid w:val="004D09D7"/>
    <w:rsid w:val="004D4789"/>
    <w:rsid w:val="004E54B8"/>
    <w:rsid w:val="004F3C79"/>
    <w:rsid w:val="004F634A"/>
    <w:rsid w:val="00507C37"/>
    <w:rsid w:val="00512D09"/>
    <w:rsid w:val="0051384D"/>
    <w:rsid w:val="00516FC5"/>
    <w:rsid w:val="0052014C"/>
    <w:rsid w:val="005247C8"/>
    <w:rsid w:val="0052551F"/>
    <w:rsid w:val="00531C1B"/>
    <w:rsid w:val="0053511D"/>
    <w:rsid w:val="00540109"/>
    <w:rsid w:val="005403AA"/>
    <w:rsid w:val="00541F04"/>
    <w:rsid w:val="00542910"/>
    <w:rsid w:val="005618AA"/>
    <w:rsid w:val="00564671"/>
    <w:rsid w:val="00564E9A"/>
    <w:rsid w:val="00570FFE"/>
    <w:rsid w:val="00577B2D"/>
    <w:rsid w:val="005821CA"/>
    <w:rsid w:val="00591DC3"/>
    <w:rsid w:val="00596EA8"/>
    <w:rsid w:val="005A6FDD"/>
    <w:rsid w:val="005B040C"/>
    <w:rsid w:val="005B18CC"/>
    <w:rsid w:val="005C5044"/>
    <w:rsid w:val="005D3644"/>
    <w:rsid w:val="005D67CC"/>
    <w:rsid w:val="005E0727"/>
    <w:rsid w:val="005E258D"/>
    <w:rsid w:val="005F0766"/>
    <w:rsid w:val="005F0869"/>
    <w:rsid w:val="005F18B9"/>
    <w:rsid w:val="005F405C"/>
    <w:rsid w:val="0060214D"/>
    <w:rsid w:val="00607914"/>
    <w:rsid w:val="006146BC"/>
    <w:rsid w:val="00617293"/>
    <w:rsid w:val="006218A7"/>
    <w:rsid w:val="0063309E"/>
    <w:rsid w:val="00634C0B"/>
    <w:rsid w:val="00651B3D"/>
    <w:rsid w:val="00654338"/>
    <w:rsid w:val="00655021"/>
    <w:rsid w:val="00661710"/>
    <w:rsid w:val="00662A54"/>
    <w:rsid w:val="00666524"/>
    <w:rsid w:val="00667D98"/>
    <w:rsid w:val="00671532"/>
    <w:rsid w:val="00672358"/>
    <w:rsid w:val="00674C4C"/>
    <w:rsid w:val="00690612"/>
    <w:rsid w:val="00691C08"/>
    <w:rsid w:val="006941D2"/>
    <w:rsid w:val="006958A3"/>
    <w:rsid w:val="00696733"/>
    <w:rsid w:val="006A2F89"/>
    <w:rsid w:val="006A4FB1"/>
    <w:rsid w:val="006B0B01"/>
    <w:rsid w:val="006B3951"/>
    <w:rsid w:val="006B5CC5"/>
    <w:rsid w:val="006C1836"/>
    <w:rsid w:val="006D668D"/>
    <w:rsid w:val="006E3328"/>
    <w:rsid w:val="006F3B4F"/>
    <w:rsid w:val="006F6D5F"/>
    <w:rsid w:val="006F7BA4"/>
    <w:rsid w:val="00703DFE"/>
    <w:rsid w:val="00704399"/>
    <w:rsid w:val="00706D8F"/>
    <w:rsid w:val="0071050A"/>
    <w:rsid w:val="00712146"/>
    <w:rsid w:val="00712F09"/>
    <w:rsid w:val="00713FF8"/>
    <w:rsid w:val="00720CEE"/>
    <w:rsid w:val="00720E58"/>
    <w:rsid w:val="007226BC"/>
    <w:rsid w:val="00724F9D"/>
    <w:rsid w:val="00726290"/>
    <w:rsid w:val="00731E2B"/>
    <w:rsid w:val="00745E27"/>
    <w:rsid w:val="00750D9B"/>
    <w:rsid w:val="00761D19"/>
    <w:rsid w:val="00765B1F"/>
    <w:rsid w:val="00766B96"/>
    <w:rsid w:val="00775D8D"/>
    <w:rsid w:val="00776046"/>
    <w:rsid w:val="007831CA"/>
    <w:rsid w:val="00786158"/>
    <w:rsid w:val="0079250B"/>
    <w:rsid w:val="007A5D7D"/>
    <w:rsid w:val="007B052C"/>
    <w:rsid w:val="007B0CA9"/>
    <w:rsid w:val="007B3B7C"/>
    <w:rsid w:val="007B56FB"/>
    <w:rsid w:val="007B6E37"/>
    <w:rsid w:val="007C0BF9"/>
    <w:rsid w:val="007C2562"/>
    <w:rsid w:val="007D2FFF"/>
    <w:rsid w:val="007E124A"/>
    <w:rsid w:val="007E35E6"/>
    <w:rsid w:val="007E36DB"/>
    <w:rsid w:val="007F5116"/>
    <w:rsid w:val="007F6CF0"/>
    <w:rsid w:val="007F7329"/>
    <w:rsid w:val="00803903"/>
    <w:rsid w:val="008051D3"/>
    <w:rsid w:val="00805467"/>
    <w:rsid w:val="00824E53"/>
    <w:rsid w:val="00824FE1"/>
    <w:rsid w:val="00832610"/>
    <w:rsid w:val="008378F4"/>
    <w:rsid w:val="00837EEF"/>
    <w:rsid w:val="00860AB5"/>
    <w:rsid w:val="008639A2"/>
    <w:rsid w:val="00864560"/>
    <w:rsid w:val="00866995"/>
    <w:rsid w:val="00870A9C"/>
    <w:rsid w:val="00881438"/>
    <w:rsid w:val="008816CE"/>
    <w:rsid w:val="008858FF"/>
    <w:rsid w:val="008879CD"/>
    <w:rsid w:val="00890F7D"/>
    <w:rsid w:val="00894F09"/>
    <w:rsid w:val="008A37B5"/>
    <w:rsid w:val="008B38BD"/>
    <w:rsid w:val="008C2F51"/>
    <w:rsid w:val="008C5FBA"/>
    <w:rsid w:val="008C6B2F"/>
    <w:rsid w:val="008D1BA1"/>
    <w:rsid w:val="008D2EE4"/>
    <w:rsid w:val="008D7E13"/>
    <w:rsid w:val="008E00AE"/>
    <w:rsid w:val="008E5B01"/>
    <w:rsid w:val="008F76B4"/>
    <w:rsid w:val="009037DC"/>
    <w:rsid w:val="0090423F"/>
    <w:rsid w:val="0090734F"/>
    <w:rsid w:val="00907CD0"/>
    <w:rsid w:val="00912018"/>
    <w:rsid w:val="00914552"/>
    <w:rsid w:val="009176FF"/>
    <w:rsid w:val="00922403"/>
    <w:rsid w:val="00924024"/>
    <w:rsid w:val="009300C2"/>
    <w:rsid w:val="009301E1"/>
    <w:rsid w:val="0093213B"/>
    <w:rsid w:val="00933C14"/>
    <w:rsid w:val="00934109"/>
    <w:rsid w:val="00942A0E"/>
    <w:rsid w:val="0094403F"/>
    <w:rsid w:val="0094662B"/>
    <w:rsid w:val="00947125"/>
    <w:rsid w:val="009535B2"/>
    <w:rsid w:val="00953FF8"/>
    <w:rsid w:val="009630DC"/>
    <w:rsid w:val="009648CA"/>
    <w:rsid w:val="0097164A"/>
    <w:rsid w:val="00976D1E"/>
    <w:rsid w:val="00981223"/>
    <w:rsid w:val="00981D20"/>
    <w:rsid w:val="009860B8"/>
    <w:rsid w:val="0098629A"/>
    <w:rsid w:val="00990E8B"/>
    <w:rsid w:val="00992D84"/>
    <w:rsid w:val="00992DF6"/>
    <w:rsid w:val="00993527"/>
    <w:rsid w:val="009A0BC0"/>
    <w:rsid w:val="009A3402"/>
    <w:rsid w:val="009C0902"/>
    <w:rsid w:val="009C1767"/>
    <w:rsid w:val="009D2E94"/>
    <w:rsid w:val="009E30F6"/>
    <w:rsid w:val="009E792C"/>
    <w:rsid w:val="009F1BB8"/>
    <w:rsid w:val="009F4811"/>
    <w:rsid w:val="009F717C"/>
    <w:rsid w:val="00A12391"/>
    <w:rsid w:val="00A14A32"/>
    <w:rsid w:val="00A174BB"/>
    <w:rsid w:val="00A25C71"/>
    <w:rsid w:val="00A33094"/>
    <w:rsid w:val="00A445B9"/>
    <w:rsid w:val="00A47C31"/>
    <w:rsid w:val="00A55369"/>
    <w:rsid w:val="00A57191"/>
    <w:rsid w:val="00A81726"/>
    <w:rsid w:val="00A93131"/>
    <w:rsid w:val="00AA1D2B"/>
    <w:rsid w:val="00AB5477"/>
    <w:rsid w:val="00AC4F3B"/>
    <w:rsid w:val="00AC50DE"/>
    <w:rsid w:val="00AD2101"/>
    <w:rsid w:val="00AD3688"/>
    <w:rsid w:val="00AD4A57"/>
    <w:rsid w:val="00AE75B5"/>
    <w:rsid w:val="00AF0D35"/>
    <w:rsid w:val="00AF4569"/>
    <w:rsid w:val="00AF68B5"/>
    <w:rsid w:val="00B0105D"/>
    <w:rsid w:val="00B10581"/>
    <w:rsid w:val="00B11DEA"/>
    <w:rsid w:val="00B120E9"/>
    <w:rsid w:val="00B155DA"/>
    <w:rsid w:val="00B15B55"/>
    <w:rsid w:val="00B22999"/>
    <w:rsid w:val="00B3167C"/>
    <w:rsid w:val="00B321B1"/>
    <w:rsid w:val="00B36B25"/>
    <w:rsid w:val="00B3708E"/>
    <w:rsid w:val="00B45352"/>
    <w:rsid w:val="00B617AE"/>
    <w:rsid w:val="00B71F3D"/>
    <w:rsid w:val="00B72FBD"/>
    <w:rsid w:val="00B8531B"/>
    <w:rsid w:val="00B8581B"/>
    <w:rsid w:val="00B95ECA"/>
    <w:rsid w:val="00BA3708"/>
    <w:rsid w:val="00BA79AC"/>
    <w:rsid w:val="00BC5636"/>
    <w:rsid w:val="00BD4A8B"/>
    <w:rsid w:val="00BD6BE9"/>
    <w:rsid w:val="00BE38E8"/>
    <w:rsid w:val="00BE53AF"/>
    <w:rsid w:val="00BF4A5D"/>
    <w:rsid w:val="00C01562"/>
    <w:rsid w:val="00C02768"/>
    <w:rsid w:val="00C072E8"/>
    <w:rsid w:val="00C14DC9"/>
    <w:rsid w:val="00C17339"/>
    <w:rsid w:val="00C259A5"/>
    <w:rsid w:val="00C27832"/>
    <w:rsid w:val="00C34B4F"/>
    <w:rsid w:val="00C43E67"/>
    <w:rsid w:val="00C43FB9"/>
    <w:rsid w:val="00C45381"/>
    <w:rsid w:val="00C45CDC"/>
    <w:rsid w:val="00C46C45"/>
    <w:rsid w:val="00C55A19"/>
    <w:rsid w:val="00C603C1"/>
    <w:rsid w:val="00C61586"/>
    <w:rsid w:val="00C70EA6"/>
    <w:rsid w:val="00C7445E"/>
    <w:rsid w:val="00C75296"/>
    <w:rsid w:val="00C77FAE"/>
    <w:rsid w:val="00C80E27"/>
    <w:rsid w:val="00C818FB"/>
    <w:rsid w:val="00C83584"/>
    <w:rsid w:val="00C90858"/>
    <w:rsid w:val="00C9429F"/>
    <w:rsid w:val="00C94C70"/>
    <w:rsid w:val="00C955FE"/>
    <w:rsid w:val="00C973C0"/>
    <w:rsid w:val="00CA39D1"/>
    <w:rsid w:val="00CA4F31"/>
    <w:rsid w:val="00CA790A"/>
    <w:rsid w:val="00CB0423"/>
    <w:rsid w:val="00CB098D"/>
    <w:rsid w:val="00CB2911"/>
    <w:rsid w:val="00CB3231"/>
    <w:rsid w:val="00CB5E34"/>
    <w:rsid w:val="00CB5E64"/>
    <w:rsid w:val="00CC4858"/>
    <w:rsid w:val="00CC58D6"/>
    <w:rsid w:val="00CD0F2A"/>
    <w:rsid w:val="00CD1A6F"/>
    <w:rsid w:val="00CD3107"/>
    <w:rsid w:val="00CD52B4"/>
    <w:rsid w:val="00CE287D"/>
    <w:rsid w:val="00CF336F"/>
    <w:rsid w:val="00CF4A55"/>
    <w:rsid w:val="00CF61CB"/>
    <w:rsid w:val="00CF653F"/>
    <w:rsid w:val="00D159A7"/>
    <w:rsid w:val="00D1676C"/>
    <w:rsid w:val="00D22432"/>
    <w:rsid w:val="00D274E7"/>
    <w:rsid w:val="00D32B1C"/>
    <w:rsid w:val="00D4447A"/>
    <w:rsid w:val="00D44B9C"/>
    <w:rsid w:val="00D45A0C"/>
    <w:rsid w:val="00D51FF1"/>
    <w:rsid w:val="00D56E45"/>
    <w:rsid w:val="00D6169A"/>
    <w:rsid w:val="00D63EDC"/>
    <w:rsid w:val="00D70932"/>
    <w:rsid w:val="00D730F4"/>
    <w:rsid w:val="00D823A4"/>
    <w:rsid w:val="00D84C7B"/>
    <w:rsid w:val="00DA49F4"/>
    <w:rsid w:val="00DB339F"/>
    <w:rsid w:val="00DB3A5A"/>
    <w:rsid w:val="00DB56B1"/>
    <w:rsid w:val="00DB70FF"/>
    <w:rsid w:val="00DC697C"/>
    <w:rsid w:val="00DC6D87"/>
    <w:rsid w:val="00DC7696"/>
    <w:rsid w:val="00DD1CEB"/>
    <w:rsid w:val="00DD5B6B"/>
    <w:rsid w:val="00DD75E3"/>
    <w:rsid w:val="00DE53A4"/>
    <w:rsid w:val="00DE6160"/>
    <w:rsid w:val="00DF12E9"/>
    <w:rsid w:val="00DF1DED"/>
    <w:rsid w:val="00DF63E5"/>
    <w:rsid w:val="00DF72D3"/>
    <w:rsid w:val="00E01E46"/>
    <w:rsid w:val="00E0460E"/>
    <w:rsid w:val="00E106BD"/>
    <w:rsid w:val="00E10799"/>
    <w:rsid w:val="00E1285F"/>
    <w:rsid w:val="00E12E37"/>
    <w:rsid w:val="00E33991"/>
    <w:rsid w:val="00E414F0"/>
    <w:rsid w:val="00E426A0"/>
    <w:rsid w:val="00E42A5A"/>
    <w:rsid w:val="00E4437E"/>
    <w:rsid w:val="00E634D0"/>
    <w:rsid w:val="00E67C3C"/>
    <w:rsid w:val="00E72247"/>
    <w:rsid w:val="00E7460D"/>
    <w:rsid w:val="00E86B1C"/>
    <w:rsid w:val="00E911BA"/>
    <w:rsid w:val="00E96AEB"/>
    <w:rsid w:val="00E96C17"/>
    <w:rsid w:val="00E9709C"/>
    <w:rsid w:val="00EA4837"/>
    <w:rsid w:val="00EB590A"/>
    <w:rsid w:val="00EC3C7E"/>
    <w:rsid w:val="00EC6777"/>
    <w:rsid w:val="00ED3A14"/>
    <w:rsid w:val="00EE15A9"/>
    <w:rsid w:val="00EE1F37"/>
    <w:rsid w:val="00EE395D"/>
    <w:rsid w:val="00EF2F0F"/>
    <w:rsid w:val="00EF4CF7"/>
    <w:rsid w:val="00F00C97"/>
    <w:rsid w:val="00F123EE"/>
    <w:rsid w:val="00F2379D"/>
    <w:rsid w:val="00F24CE6"/>
    <w:rsid w:val="00F267A4"/>
    <w:rsid w:val="00F26AF6"/>
    <w:rsid w:val="00F37918"/>
    <w:rsid w:val="00F41379"/>
    <w:rsid w:val="00F427F2"/>
    <w:rsid w:val="00F5564C"/>
    <w:rsid w:val="00F55D42"/>
    <w:rsid w:val="00F5645E"/>
    <w:rsid w:val="00F606C0"/>
    <w:rsid w:val="00F63C20"/>
    <w:rsid w:val="00F65BF7"/>
    <w:rsid w:val="00F66ACA"/>
    <w:rsid w:val="00F76896"/>
    <w:rsid w:val="00F77BC9"/>
    <w:rsid w:val="00F84398"/>
    <w:rsid w:val="00F87191"/>
    <w:rsid w:val="00F94E90"/>
    <w:rsid w:val="00F96A3B"/>
    <w:rsid w:val="00F97542"/>
    <w:rsid w:val="00FB1E55"/>
    <w:rsid w:val="00FB755A"/>
    <w:rsid w:val="00FB7B25"/>
    <w:rsid w:val="00FC2C19"/>
    <w:rsid w:val="00FC3F8C"/>
    <w:rsid w:val="00FC51DD"/>
    <w:rsid w:val="00FD03AC"/>
    <w:rsid w:val="00FD4F46"/>
    <w:rsid w:val="00FD5E86"/>
    <w:rsid w:val="00FE5DCB"/>
    <w:rsid w:val="00FE710D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402A0-4E24-42E8-906A-478D46EA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basedOn w:val="a"/>
    <w:rsid w:val="00F77BC9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F72D3"/>
    <w:rPr>
      <w:rFonts w:ascii="Arial" w:eastAsia="Calibri" w:hAnsi="Arial" w:cs="Arial"/>
      <w:lang w:eastAsia="zh-CN"/>
    </w:rPr>
  </w:style>
  <w:style w:type="table" w:customStyle="1" w:styleId="12">
    <w:name w:val="Сетка таблицы1"/>
    <w:basedOn w:val="a1"/>
    <w:next w:val="a5"/>
    <w:rsid w:val="0054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5401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C0FC-4216-4FEE-8B92-3E53DC23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Useer</cp:lastModifiedBy>
  <cp:revision>12</cp:revision>
  <cp:lastPrinted>2021-05-18T07:19:00Z</cp:lastPrinted>
  <dcterms:created xsi:type="dcterms:W3CDTF">2021-08-25T08:46:00Z</dcterms:created>
  <dcterms:modified xsi:type="dcterms:W3CDTF">2021-09-01T06:11:00Z</dcterms:modified>
</cp:coreProperties>
</file>