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09" w:rsidRPr="00540109" w:rsidRDefault="00540109" w:rsidP="00540109">
      <w:pPr>
        <w:tabs>
          <w:tab w:val="left" w:pos="3420"/>
        </w:tabs>
        <w:jc w:val="center"/>
        <w:rPr>
          <w:rFonts w:cs="Courier New"/>
          <w:sz w:val="28"/>
          <w:szCs w:val="28"/>
        </w:rPr>
      </w:pPr>
      <w:r w:rsidRPr="00540109">
        <w:rPr>
          <w:rFonts w:cs="Courier New"/>
          <w:noProof/>
          <w:sz w:val="28"/>
          <w:szCs w:val="28"/>
        </w:rPr>
        <w:drawing>
          <wp:inline distT="0" distB="0" distL="0" distR="0">
            <wp:extent cx="723900" cy="914400"/>
            <wp:effectExtent l="0" t="0" r="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109" w:rsidRPr="00540109" w:rsidRDefault="00540109" w:rsidP="00540109">
      <w:pPr>
        <w:tabs>
          <w:tab w:val="left" w:pos="3420"/>
        </w:tabs>
        <w:jc w:val="center"/>
      </w:pPr>
    </w:p>
    <w:p w:rsidR="00540109" w:rsidRPr="00540109" w:rsidRDefault="00540109" w:rsidP="00540109">
      <w:pPr>
        <w:jc w:val="center"/>
        <w:rPr>
          <w:sz w:val="28"/>
          <w:szCs w:val="28"/>
        </w:rPr>
      </w:pPr>
      <w:r w:rsidRPr="00540109">
        <w:rPr>
          <w:sz w:val="28"/>
          <w:szCs w:val="28"/>
        </w:rPr>
        <w:t>РОССИЙСКАЯ ФЕДЕРАЦИЯ</w:t>
      </w:r>
    </w:p>
    <w:p w:rsidR="00540109" w:rsidRPr="00540109" w:rsidRDefault="00540109" w:rsidP="00540109">
      <w:pPr>
        <w:jc w:val="center"/>
        <w:rPr>
          <w:sz w:val="28"/>
          <w:szCs w:val="28"/>
        </w:rPr>
      </w:pPr>
      <w:r w:rsidRPr="00540109">
        <w:rPr>
          <w:sz w:val="28"/>
          <w:szCs w:val="28"/>
        </w:rPr>
        <w:t xml:space="preserve">Кемеровская область – Кузбасс </w:t>
      </w:r>
    </w:p>
    <w:p w:rsidR="00540109" w:rsidRPr="00540109" w:rsidRDefault="00540109" w:rsidP="00540109">
      <w:pPr>
        <w:jc w:val="center"/>
        <w:rPr>
          <w:sz w:val="28"/>
          <w:szCs w:val="28"/>
        </w:rPr>
      </w:pPr>
      <w:r w:rsidRPr="00540109">
        <w:rPr>
          <w:sz w:val="28"/>
          <w:szCs w:val="28"/>
        </w:rPr>
        <w:t>Муниципальное образование – Осинниковский городской округ</w:t>
      </w:r>
    </w:p>
    <w:p w:rsidR="00540109" w:rsidRPr="00540109" w:rsidRDefault="00540109" w:rsidP="00540109">
      <w:pPr>
        <w:jc w:val="center"/>
        <w:rPr>
          <w:sz w:val="28"/>
          <w:szCs w:val="28"/>
        </w:rPr>
      </w:pPr>
      <w:r w:rsidRPr="00540109">
        <w:rPr>
          <w:sz w:val="28"/>
          <w:szCs w:val="28"/>
        </w:rPr>
        <w:t>Администрация Осинниковского городского округа</w:t>
      </w:r>
    </w:p>
    <w:p w:rsidR="00540109" w:rsidRPr="00540109" w:rsidRDefault="00540109" w:rsidP="00540109">
      <w:pPr>
        <w:jc w:val="center"/>
        <w:rPr>
          <w:sz w:val="28"/>
          <w:szCs w:val="28"/>
        </w:rPr>
      </w:pPr>
    </w:p>
    <w:p w:rsidR="00540109" w:rsidRPr="00540109" w:rsidRDefault="00540109" w:rsidP="00540109">
      <w:pPr>
        <w:jc w:val="center"/>
        <w:rPr>
          <w:b/>
          <w:sz w:val="32"/>
          <w:szCs w:val="32"/>
        </w:rPr>
      </w:pPr>
      <w:r w:rsidRPr="00540109">
        <w:rPr>
          <w:b/>
          <w:sz w:val="32"/>
          <w:szCs w:val="32"/>
        </w:rPr>
        <w:t>ПОСТАНОВЛЕНИЕ</w:t>
      </w:r>
    </w:p>
    <w:p w:rsidR="00540109" w:rsidRPr="00540109" w:rsidRDefault="00540109" w:rsidP="00540109">
      <w:pPr>
        <w:jc w:val="center"/>
        <w:rPr>
          <w:sz w:val="28"/>
          <w:szCs w:val="28"/>
        </w:rPr>
      </w:pPr>
    </w:p>
    <w:p w:rsidR="00540109" w:rsidRPr="00540109" w:rsidRDefault="00540109" w:rsidP="00540109">
      <w:pPr>
        <w:rPr>
          <w:sz w:val="28"/>
          <w:szCs w:val="28"/>
        </w:rPr>
      </w:pPr>
      <w:r w:rsidRPr="00540109">
        <w:rPr>
          <w:sz w:val="28"/>
          <w:szCs w:val="28"/>
        </w:rPr>
        <w:t>______________</w:t>
      </w:r>
      <w:r w:rsidRPr="00540109">
        <w:rPr>
          <w:sz w:val="28"/>
          <w:szCs w:val="28"/>
        </w:rPr>
        <w:tab/>
      </w:r>
      <w:r w:rsidRPr="00540109">
        <w:rPr>
          <w:sz w:val="28"/>
          <w:szCs w:val="28"/>
        </w:rPr>
        <w:tab/>
      </w:r>
      <w:r w:rsidRPr="00540109">
        <w:rPr>
          <w:sz w:val="28"/>
          <w:szCs w:val="28"/>
        </w:rPr>
        <w:tab/>
      </w:r>
      <w:r w:rsidRPr="00540109">
        <w:rPr>
          <w:sz w:val="28"/>
          <w:szCs w:val="28"/>
        </w:rPr>
        <w:tab/>
      </w:r>
      <w:r w:rsidRPr="00540109">
        <w:rPr>
          <w:sz w:val="28"/>
          <w:szCs w:val="28"/>
        </w:rPr>
        <w:tab/>
      </w:r>
      <w:r w:rsidRPr="00540109">
        <w:rPr>
          <w:sz w:val="28"/>
          <w:szCs w:val="28"/>
        </w:rPr>
        <w:tab/>
      </w:r>
      <w:r w:rsidRPr="00540109">
        <w:rPr>
          <w:sz w:val="28"/>
          <w:szCs w:val="28"/>
        </w:rPr>
        <w:tab/>
        <w:t xml:space="preserve">                             </w:t>
      </w:r>
      <w:r w:rsidRPr="00540109">
        <w:rPr>
          <w:sz w:val="28"/>
          <w:szCs w:val="28"/>
          <w:u w:val="single"/>
        </w:rPr>
        <w:t xml:space="preserve"> </w:t>
      </w:r>
      <w:r w:rsidRPr="00540109">
        <w:rPr>
          <w:sz w:val="28"/>
          <w:szCs w:val="28"/>
          <w:u w:val="single"/>
        </w:rPr>
        <w:tab/>
        <w:t xml:space="preserve">            </w:t>
      </w:r>
      <w:r w:rsidRPr="00540109">
        <w:rPr>
          <w:sz w:val="28"/>
          <w:szCs w:val="28"/>
          <w:u w:val="single"/>
        </w:rPr>
        <w:tab/>
      </w:r>
      <w:r w:rsidRPr="00540109">
        <w:rPr>
          <w:sz w:val="28"/>
          <w:szCs w:val="28"/>
        </w:rPr>
        <w:t xml:space="preserve">     </w:t>
      </w:r>
    </w:p>
    <w:p w:rsidR="00540109" w:rsidRPr="00540109" w:rsidRDefault="00540109" w:rsidP="00540109">
      <w:pPr>
        <w:jc w:val="both"/>
        <w:rPr>
          <w:sz w:val="28"/>
          <w:szCs w:val="28"/>
        </w:rPr>
      </w:pPr>
    </w:p>
    <w:p w:rsidR="00540109" w:rsidRPr="00540109" w:rsidRDefault="00540109" w:rsidP="00540109">
      <w:pPr>
        <w:jc w:val="both"/>
        <w:rPr>
          <w:bCs/>
          <w:sz w:val="28"/>
          <w:szCs w:val="28"/>
        </w:rPr>
      </w:pPr>
      <w:r w:rsidRPr="00540109">
        <w:rPr>
          <w:bCs/>
          <w:sz w:val="28"/>
          <w:szCs w:val="28"/>
        </w:rPr>
        <w:t>О внесении изменений в постановление администрации Осинниковского городского округа от 03.06.2021 № 455-нп «Об утверждении муниципальной программы «Развитие и поддержка малого и среднего предпринимательства в муниципальном образовании – Осинниковский городской округ» на 2021-2023 годы»</w:t>
      </w:r>
    </w:p>
    <w:p w:rsidR="00540109" w:rsidRPr="00540109" w:rsidRDefault="00540109" w:rsidP="00540109">
      <w:pPr>
        <w:jc w:val="both"/>
        <w:rPr>
          <w:bCs/>
          <w:sz w:val="28"/>
          <w:szCs w:val="28"/>
        </w:rPr>
      </w:pPr>
    </w:p>
    <w:p w:rsidR="00540109" w:rsidRPr="00540109" w:rsidRDefault="00540109" w:rsidP="00540109">
      <w:pPr>
        <w:ind w:firstLine="851"/>
        <w:jc w:val="both"/>
        <w:rPr>
          <w:bCs/>
          <w:sz w:val="28"/>
          <w:szCs w:val="28"/>
        </w:rPr>
      </w:pPr>
      <w:r w:rsidRPr="00540109">
        <w:rPr>
          <w:bCs/>
          <w:sz w:val="28"/>
          <w:szCs w:val="28"/>
        </w:rPr>
        <w:t>В соответствии со статьей 179 Бюджетного кодекса Российской Федерации, постановлением администрации Осинниковского городского округа от 27.05.2021 № 417-нп «Об утверждении Положения о муниципальных программах Осинниковского городского округа Кемеровской области – Кузбасса»:</w:t>
      </w:r>
    </w:p>
    <w:p w:rsidR="00540109" w:rsidRPr="00540109" w:rsidRDefault="00540109" w:rsidP="00540109">
      <w:pPr>
        <w:jc w:val="both"/>
        <w:rPr>
          <w:bCs/>
          <w:sz w:val="28"/>
          <w:szCs w:val="28"/>
        </w:rPr>
      </w:pPr>
    </w:p>
    <w:p w:rsidR="00540109" w:rsidRPr="00540109" w:rsidRDefault="00540109" w:rsidP="00540109">
      <w:pPr>
        <w:jc w:val="both"/>
        <w:rPr>
          <w:bCs/>
          <w:sz w:val="28"/>
          <w:szCs w:val="28"/>
        </w:rPr>
      </w:pPr>
      <w:r w:rsidRPr="00540109">
        <w:rPr>
          <w:bCs/>
          <w:sz w:val="28"/>
          <w:szCs w:val="28"/>
        </w:rPr>
        <w:t xml:space="preserve">           1. Внести в постановление администрации Осинниковского городского округа от 03.06.2021г № 455-нп «Об утверждении муниципальной программы «Развитие и поддержка малого и среднего предпринимательства в муниципальном образовании – Осинниковский городской округ» на 2021-2023годы» (далее – постановление) следующие изменения:</w:t>
      </w:r>
    </w:p>
    <w:p w:rsidR="00540109" w:rsidRPr="00540109" w:rsidRDefault="00540109" w:rsidP="00C12E28">
      <w:pPr>
        <w:ind w:firstLine="709"/>
        <w:jc w:val="both"/>
        <w:rPr>
          <w:bCs/>
          <w:sz w:val="28"/>
          <w:szCs w:val="28"/>
        </w:rPr>
      </w:pPr>
      <w:r w:rsidRPr="00540109">
        <w:rPr>
          <w:bCs/>
          <w:sz w:val="28"/>
          <w:szCs w:val="28"/>
        </w:rPr>
        <w:t>1.</w:t>
      </w:r>
      <w:r w:rsidR="00C12E28">
        <w:rPr>
          <w:bCs/>
          <w:sz w:val="28"/>
          <w:szCs w:val="28"/>
        </w:rPr>
        <w:t>1.</w:t>
      </w:r>
      <w:r w:rsidRPr="00540109">
        <w:rPr>
          <w:bCs/>
          <w:sz w:val="28"/>
          <w:szCs w:val="28"/>
        </w:rPr>
        <w:t xml:space="preserve"> </w:t>
      </w:r>
      <w:r w:rsidR="00C12E28">
        <w:rPr>
          <w:bCs/>
          <w:sz w:val="28"/>
          <w:szCs w:val="28"/>
        </w:rPr>
        <w:t xml:space="preserve">Раздел </w:t>
      </w:r>
      <w:r w:rsidR="00C12E28" w:rsidRPr="00C12E28">
        <w:rPr>
          <w:bCs/>
          <w:sz w:val="28"/>
          <w:szCs w:val="28"/>
        </w:rPr>
        <w:t>Паспорт</w:t>
      </w:r>
      <w:r w:rsidR="00C12E28">
        <w:rPr>
          <w:bCs/>
          <w:sz w:val="28"/>
          <w:szCs w:val="28"/>
        </w:rPr>
        <w:t xml:space="preserve"> </w:t>
      </w:r>
      <w:r w:rsidR="00C12E28" w:rsidRPr="00C12E28">
        <w:rPr>
          <w:bCs/>
          <w:sz w:val="28"/>
          <w:szCs w:val="28"/>
        </w:rPr>
        <w:t>муниципальной программы</w:t>
      </w:r>
      <w:r w:rsidR="00C12E28">
        <w:rPr>
          <w:bCs/>
          <w:sz w:val="28"/>
          <w:szCs w:val="28"/>
        </w:rPr>
        <w:t xml:space="preserve"> </w:t>
      </w:r>
      <w:r w:rsidR="00C12E28" w:rsidRPr="00C12E28">
        <w:rPr>
          <w:bCs/>
          <w:sz w:val="28"/>
          <w:szCs w:val="28"/>
        </w:rPr>
        <w:t>«Развитие и поддержка малого и среднего предпринимательства в муниципальном образовании – Осинниковский городской округ»</w:t>
      </w:r>
      <w:r w:rsidRPr="00540109">
        <w:rPr>
          <w:bCs/>
          <w:sz w:val="28"/>
          <w:szCs w:val="28"/>
        </w:rPr>
        <w:t xml:space="preserve"> изложить в новой редакции</w:t>
      </w:r>
      <w:r w:rsidR="00C12E28">
        <w:rPr>
          <w:bCs/>
          <w:sz w:val="28"/>
          <w:szCs w:val="28"/>
        </w:rPr>
        <w:t>,</w:t>
      </w:r>
      <w:r w:rsidRPr="00540109">
        <w:rPr>
          <w:bCs/>
          <w:sz w:val="28"/>
          <w:szCs w:val="28"/>
        </w:rPr>
        <w:t xml:space="preserve"> согласно приложению № 1 к настоящему постановлению;</w:t>
      </w:r>
    </w:p>
    <w:p w:rsidR="00540109" w:rsidRDefault="00540109" w:rsidP="00540109">
      <w:pPr>
        <w:ind w:firstLine="709"/>
        <w:jc w:val="both"/>
        <w:rPr>
          <w:bCs/>
          <w:sz w:val="28"/>
          <w:szCs w:val="28"/>
        </w:rPr>
      </w:pPr>
      <w:r w:rsidRPr="00540109">
        <w:rPr>
          <w:bCs/>
          <w:sz w:val="28"/>
          <w:szCs w:val="28"/>
        </w:rPr>
        <w:t xml:space="preserve">1.2. </w:t>
      </w:r>
      <w:r w:rsidR="00C12E28">
        <w:rPr>
          <w:bCs/>
          <w:sz w:val="28"/>
          <w:szCs w:val="28"/>
        </w:rPr>
        <w:t>Раздел 4 «Ресурсное обеспечение реализации муниципальной программы»</w:t>
      </w:r>
      <w:r w:rsidRPr="00540109">
        <w:rPr>
          <w:bCs/>
          <w:sz w:val="28"/>
          <w:szCs w:val="28"/>
        </w:rPr>
        <w:t xml:space="preserve"> изложить в новой редакции</w:t>
      </w:r>
      <w:r w:rsidR="00C12E28">
        <w:rPr>
          <w:bCs/>
          <w:sz w:val="28"/>
          <w:szCs w:val="28"/>
        </w:rPr>
        <w:t>,</w:t>
      </w:r>
      <w:r w:rsidRPr="00540109">
        <w:rPr>
          <w:bCs/>
          <w:sz w:val="28"/>
          <w:szCs w:val="28"/>
        </w:rPr>
        <w:t xml:space="preserve"> согласно приложению № 2 к настоящему постановлению</w:t>
      </w:r>
      <w:r w:rsidR="00C12E28">
        <w:rPr>
          <w:bCs/>
          <w:sz w:val="28"/>
          <w:szCs w:val="28"/>
        </w:rPr>
        <w:t>;</w:t>
      </w:r>
    </w:p>
    <w:p w:rsidR="00C12E28" w:rsidRPr="00540109" w:rsidRDefault="00C12E28" w:rsidP="0054010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Раздел 5 «Сведения о планируемых значениях целевых показателей (индикаторов) муниципальной программы (по годам реализации муниципальной программы)»</w:t>
      </w:r>
      <w:r w:rsidR="00332154">
        <w:rPr>
          <w:bCs/>
          <w:sz w:val="28"/>
          <w:szCs w:val="28"/>
        </w:rPr>
        <w:t xml:space="preserve"> </w:t>
      </w:r>
      <w:r w:rsidR="00332154" w:rsidRPr="00540109">
        <w:rPr>
          <w:bCs/>
          <w:sz w:val="28"/>
          <w:szCs w:val="28"/>
        </w:rPr>
        <w:t>в новой редакции</w:t>
      </w:r>
      <w:r w:rsidR="00332154">
        <w:rPr>
          <w:bCs/>
          <w:sz w:val="28"/>
          <w:szCs w:val="28"/>
        </w:rPr>
        <w:t>,</w:t>
      </w:r>
      <w:r w:rsidR="00332154">
        <w:rPr>
          <w:bCs/>
          <w:sz w:val="28"/>
          <w:szCs w:val="28"/>
        </w:rPr>
        <w:t xml:space="preserve"> согласно приложению № 3</w:t>
      </w:r>
      <w:r w:rsidR="00332154" w:rsidRPr="00540109">
        <w:rPr>
          <w:bCs/>
          <w:sz w:val="28"/>
          <w:szCs w:val="28"/>
        </w:rPr>
        <w:t xml:space="preserve"> к настоящему постановлению</w:t>
      </w:r>
      <w:r>
        <w:rPr>
          <w:bCs/>
          <w:sz w:val="28"/>
          <w:szCs w:val="28"/>
        </w:rPr>
        <w:t>;</w:t>
      </w:r>
    </w:p>
    <w:p w:rsidR="00540109" w:rsidRPr="00540109" w:rsidRDefault="00540109" w:rsidP="00540109">
      <w:pPr>
        <w:ind w:firstLine="709"/>
        <w:jc w:val="both"/>
        <w:rPr>
          <w:bCs/>
          <w:sz w:val="28"/>
          <w:szCs w:val="28"/>
        </w:rPr>
      </w:pPr>
      <w:r w:rsidRPr="00540109">
        <w:rPr>
          <w:bCs/>
          <w:sz w:val="28"/>
          <w:szCs w:val="28"/>
        </w:rPr>
        <w:lastRenderedPageBreak/>
        <w:t>2. Опубликовать настоящее постановление в газете «Время и Жизнь» и разместить на официальном сайте администрации Осинниковского городского округа</w:t>
      </w:r>
      <w:r w:rsidR="00C12E28">
        <w:rPr>
          <w:bCs/>
          <w:sz w:val="28"/>
          <w:szCs w:val="28"/>
        </w:rPr>
        <w:t>;</w:t>
      </w:r>
    </w:p>
    <w:p w:rsidR="00540109" w:rsidRPr="00540109" w:rsidRDefault="00540109" w:rsidP="00540109">
      <w:pPr>
        <w:ind w:firstLine="709"/>
        <w:jc w:val="both"/>
        <w:rPr>
          <w:bCs/>
          <w:sz w:val="28"/>
          <w:szCs w:val="28"/>
        </w:rPr>
      </w:pPr>
      <w:r w:rsidRPr="00540109">
        <w:rPr>
          <w:bCs/>
          <w:sz w:val="28"/>
          <w:szCs w:val="28"/>
        </w:rPr>
        <w:t>3. Постановление вступает в силу с даты его официального опубликования.</w:t>
      </w:r>
    </w:p>
    <w:p w:rsidR="00540109" w:rsidRPr="00540109" w:rsidRDefault="00540109" w:rsidP="00540109">
      <w:pPr>
        <w:ind w:firstLine="709"/>
        <w:jc w:val="both"/>
        <w:rPr>
          <w:bCs/>
          <w:sz w:val="28"/>
          <w:szCs w:val="28"/>
        </w:rPr>
      </w:pPr>
      <w:r w:rsidRPr="00540109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городского округа по экон</w:t>
      </w:r>
      <w:r w:rsidR="00C12E28">
        <w:rPr>
          <w:bCs/>
          <w:sz w:val="28"/>
          <w:szCs w:val="28"/>
        </w:rPr>
        <w:t>омике и коммерции Ю.А. Самарскую</w:t>
      </w:r>
      <w:r w:rsidRPr="00540109">
        <w:rPr>
          <w:bCs/>
          <w:sz w:val="28"/>
          <w:szCs w:val="28"/>
        </w:rPr>
        <w:t>.</w:t>
      </w:r>
    </w:p>
    <w:tbl>
      <w:tblPr>
        <w:tblStyle w:val="12"/>
        <w:tblpPr w:leftFromText="180" w:rightFromText="180" w:vertAnchor="page" w:horzAnchor="margin" w:tblpY="47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23"/>
      </w:tblGrid>
      <w:tr w:rsidR="00540109" w:rsidRPr="00540109" w:rsidTr="00563D69">
        <w:tc>
          <w:tcPr>
            <w:tcW w:w="4531" w:type="dxa"/>
          </w:tcPr>
          <w:p w:rsidR="00540109" w:rsidRPr="00540109" w:rsidRDefault="00540109" w:rsidP="00540109">
            <w:pPr>
              <w:rPr>
                <w:sz w:val="28"/>
                <w:szCs w:val="28"/>
              </w:rPr>
            </w:pPr>
            <w:r w:rsidRPr="00540109">
              <w:rPr>
                <w:sz w:val="28"/>
                <w:szCs w:val="28"/>
              </w:rPr>
              <w:t>Глава Осинниковского</w:t>
            </w: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  <w:r w:rsidRPr="00540109">
              <w:rPr>
                <w:sz w:val="28"/>
                <w:szCs w:val="28"/>
              </w:rPr>
              <w:t xml:space="preserve">городского округа </w:t>
            </w:r>
            <w:r w:rsidRPr="00540109">
              <w:rPr>
                <w:sz w:val="28"/>
                <w:szCs w:val="28"/>
              </w:rPr>
              <w:tab/>
            </w:r>
            <w:r w:rsidRPr="00540109">
              <w:rPr>
                <w:sz w:val="28"/>
                <w:szCs w:val="28"/>
              </w:rPr>
              <w:tab/>
              <w:t xml:space="preserve">                                                              </w:t>
            </w: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</w:tc>
        <w:tc>
          <w:tcPr>
            <w:tcW w:w="5123" w:type="dxa"/>
          </w:tcPr>
          <w:p w:rsidR="00540109" w:rsidRPr="00540109" w:rsidRDefault="00540109" w:rsidP="00540109">
            <w:pPr>
              <w:tabs>
                <w:tab w:val="left" w:pos="3349"/>
              </w:tabs>
              <w:rPr>
                <w:sz w:val="28"/>
                <w:szCs w:val="28"/>
              </w:rPr>
            </w:pPr>
            <w:r w:rsidRPr="00540109">
              <w:rPr>
                <w:sz w:val="28"/>
                <w:szCs w:val="28"/>
              </w:rPr>
              <w:t>__________   __________ И.В. Романов</w:t>
            </w:r>
          </w:p>
          <w:p w:rsidR="00540109" w:rsidRPr="00540109" w:rsidRDefault="00540109" w:rsidP="00540109">
            <w:pPr>
              <w:tabs>
                <w:tab w:val="left" w:pos="550"/>
                <w:tab w:val="left" w:pos="1974"/>
                <w:tab w:val="center" w:pos="2453"/>
                <w:tab w:val="left" w:pos="3802"/>
              </w:tabs>
              <w:rPr>
                <w:sz w:val="28"/>
                <w:szCs w:val="28"/>
              </w:rPr>
            </w:pPr>
            <w:r w:rsidRPr="00540109">
              <w:rPr>
                <w:sz w:val="28"/>
                <w:szCs w:val="28"/>
                <w:vertAlign w:val="superscript"/>
              </w:rPr>
              <w:t xml:space="preserve">      (дата)</w:t>
            </w:r>
            <w:r w:rsidRPr="00540109">
              <w:rPr>
                <w:sz w:val="28"/>
                <w:szCs w:val="28"/>
                <w:vertAlign w:val="superscript"/>
              </w:rPr>
              <w:tab/>
              <w:t xml:space="preserve"> (подпись)</w:t>
            </w:r>
          </w:p>
        </w:tc>
      </w:tr>
      <w:tr w:rsidR="00540109" w:rsidRPr="00540109" w:rsidTr="00563D69">
        <w:tc>
          <w:tcPr>
            <w:tcW w:w="4531" w:type="dxa"/>
          </w:tcPr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  <w:p w:rsidR="00540109" w:rsidRPr="00540109" w:rsidRDefault="00540109" w:rsidP="00540109">
            <w:pPr>
              <w:rPr>
                <w:sz w:val="28"/>
                <w:szCs w:val="28"/>
                <w:vertAlign w:val="superscript"/>
              </w:rPr>
            </w:pP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</w:tc>
        <w:tc>
          <w:tcPr>
            <w:tcW w:w="5123" w:type="dxa"/>
          </w:tcPr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</w:tc>
      </w:tr>
      <w:tr w:rsidR="00540109" w:rsidRPr="00540109" w:rsidTr="00563D69">
        <w:tc>
          <w:tcPr>
            <w:tcW w:w="4531" w:type="dxa"/>
          </w:tcPr>
          <w:p w:rsidR="00540109" w:rsidRPr="00540109" w:rsidRDefault="00540109" w:rsidP="00540109">
            <w:pPr>
              <w:rPr>
                <w:sz w:val="28"/>
                <w:szCs w:val="28"/>
              </w:rPr>
            </w:pPr>
            <w:r w:rsidRPr="00540109">
              <w:rPr>
                <w:sz w:val="28"/>
                <w:szCs w:val="28"/>
              </w:rPr>
              <w:t>С постановлением ознакомлен,</w:t>
            </w:r>
          </w:p>
          <w:p w:rsidR="00540109" w:rsidRPr="00540109" w:rsidRDefault="00540109" w:rsidP="00540109">
            <w:pPr>
              <w:rPr>
                <w:sz w:val="28"/>
                <w:szCs w:val="28"/>
                <w:vertAlign w:val="superscript"/>
              </w:rPr>
            </w:pPr>
            <w:r w:rsidRPr="00540109">
              <w:rPr>
                <w:sz w:val="28"/>
                <w:szCs w:val="28"/>
              </w:rPr>
              <w:t xml:space="preserve">с возложением обязанностей согласен                           </w:t>
            </w: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</w:tc>
        <w:tc>
          <w:tcPr>
            <w:tcW w:w="5123" w:type="dxa"/>
          </w:tcPr>
          <w:p w:rsidR="00540109" w:rsidRPr="00540109" w:rsidRDefault="00540109" w:rsidP="00540109">
            <w:pPr>
              <w:rPr>
                <w:sz w:val="28"/>
                <w:szCs w:val="28"/>
              </w:rPr>
            </w:pP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  <w:r w:rsidRPr="00540109">
              <w:rPr>
                <w:sz w:val="28"/>
                <w:szCs w:val="28"/>
              </w:rPr>
              <w:t>_________    ________ Ю.А. Самарская</w:t>
            </w:r>
            <w:r w:rsidRPr="00540109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540109" w:rsidRPr="00540109" w:rsidRDefault="00540109" w:rsidP="00540109">
            <w:pPr>
              <w:rPr>
                <w:sz w:val="28"/>
                <w:szCs w:val="28"/>
              </w:rPr>
            </w:pPr>
            <w:r w:rsidRPr="00540109">
              <w:rPr>
                <w:sz w:val="28"/>
                <w:szCs w:val="28"/>
                <w:vertAlign w:val="superscript"/>
              </w:rPr>
              <w:t xml:space="preserve">       (дата)</w:t>
            </w:r>
            <w:r w:rsidRPr="00540109">
              <w:rPr>
                <w:sz w:val="28"/>
                <w:szCs w:val="28"/>
                <w:vertAlign w:val="superscript"/>
              </w:rPr>
              <w:tab/>
              <w:t xml:space="preserve">          (подпись)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3438" w:rsidRPr="00540109" w:rsidTr="00563D69">
        <w:tc>
          <w:tcPr>
            <w:tcW w:w="4531" w:type="dxa"/>
          </w:tcPr>
          <w:p w:rsidR="00B23438" w:rsidRPr="00540109" w:rsidRDefault="00B23438" w:rsidP="00540109">
            <w:pPr>
              <w:rPr>
                <w:sz w:val="28"/>
                <w:szCs w:val="28"/>
              </w:rPr>
            </w:pPr>
          </w:p>
        </w:tc>
        <w:tc>
          <w:tcPr>
            <w:tcW w:w="5123" w:type="dxa"/>
          </w:tcPr>
          <w:p w:rsidR="00B23438" w:rsidRPr="00540109" w:rsidRDefault="00B23438" w:rsidP="00540109">
            <w:pPr>
              <w:rPr>
                <w:sz w:val="28"/>
                <w:szCs w:val="28"/>
              </w:rPr>
            </w:pPr>
          </w:p>
        </w:tc>
      </w:tr>
      <w:tr w:rsidR="00B23438" w:rsidRPr="00540109" w:rsidTr="00563D69">
        <w:tc>
          <w:tcPr>
            <w:tcW w:w="4531" w:type="dxa"/>
          </w:tcPr>
          <w:p w:rsidR="00B23438" w:rsidRPr="00540109" w:rsidRDefault="00B23438" w:rsidP="00540109">
            <w:pPr>
              <w:rPr>
                <w:sz w:val="28"/>
                <w:szCs w:val="28"/>
              </w:rPr>
            </w:pPr>
          </w:p>
        </w:tc>
        <w:tc>
          <w:tcPr>
            <w:tcW w:w="5123" w:type="dxa"/>
          </w:tcPr>
          <w:p w:rsidR="00B23438" w:rsidRPr="00540109" w:rsidRDefault="00B23438" w:rsidP="00540109">
            <w:pPr>
              <w:rPr>
                <w:sz w:val="28"/>
                <w:szCs w:val="28"/>
              </w:rPr>
            </w:pPr>
          </w:p>
        </w:tc>
      </w:tr>
      <w:tr w:rsidR="00B23438" w:rsidRPr="00540109" w:rsidTr="00563D69">
        <w:tc>
          <w:tcPr>
            <w:tcW w:w="4531" w:type="dxa"/>
          </w:tcPr>
          <w:p w:rsidR="00B23438" w:rsidRPr="00B23438" w:rsidRDefault="00B23438" w:rsidP="00540109">
            <w:r>
              <w:t xml:space="preserve">Исп. Е.В. Берсенева </w:t>
            </w:r>
          </w:p>
          <w:p w:rsidR="00B23438" w:rsidRPr="00B23438" w:rsidRDefault="00B23438" w:rsidP="00540109">
            <w:r w:rsidRPr="00B23438">
              <w:t>4-15-78</w:t>
            </w:r>
          </w:p>
          <w:p w:rsidR="00B23438" w:rsidRDefault="00B23438" w:rsidP="00540109">
            <w:pPr>
              <w:rPr>
                <w:sz w:val="28"/>
                <w:szCs w:val="28"/>
              </w:rPr>
            </w:pPr>
          </w:p>
          <w:p w:rsidR="00B23438" w:rsidRPr="00540109" w:rsidRDefault="00B23438" w:rsidP="00540109">
            <w:pPr>
              <w:rPr>
                <w:sz w:val="28"/>
                <w:szCs w:val="28"/>
              </w:rPr>
            </w:pPr>
          </w:p>
        </w:tc>
        <w:tc>
          <w:tcPr>
            <w:tcW w:w="5123" w:type="dxa"/>
          </w:tcPr>
          <w:p w:rsidR="00B23438" w:rsidRPr="00540109" w:rsidRDefault="00B23438" w:rsidP="00540109">
            <w:pPr>
              <w:rPr>
                <w:sz w:val="28"/>
                <w:szCs w:val="28"/>
              </w:rPr>
            </w:pPr>
          </w:p>
        </w:tc>
      </w:tr>
    </w:tbl>
    <w:p w:rsidR="00540109" w:rsidRPr="00540109" w:rsidRDefault="00540109" w:rsidP="00540109">
      <w:pPr>
        <w:rPr>
          <w:color w:val="FFFFFF" w:themeColor="background1"/>
          <w:sz w:val="20"/>
          <w:szCs w:val="20"/>
          <w:vertAlign w:val="superscript"/>
        </w:rPr>
      </w:pPr>
      <w:r w:rsidRPr="00540109">
        <w:rPr>
          <w:bCs/>
          <w:sz w:val="28"/>
          <w:szCs w:val="28"/>
        </w:rPr>
        <w:t xml:space="preserve"> </w:t>
      </w:r>
      <w:r w:rsidRPr="00540109">
        <w:rPr>
          <w:color w:val="FFFFFF" w:themeColor="background1"/>
          <w:sz w:val="20"/>
          <w:szCs w:val="20"/>
          <w:vertAlign w:val="superscript"/>
        </w:rPr>
        <w:t>С.В. Т-44-96</w:t>
      </w:r>
    </w:p>
    <w:p w:rsidR="00540109" w:rsidRPr="00540109" w:rsidRDefault="00540109" w:rsidP="00540109">
      <w:pPr>
        <w:rPr>
          <w:sz w:val="20"/>
          <w:szCs w:val="20"/>
        </w:rPr>
      </w:pPr>
    </w:p>
    <w:p w:rsidR="00540109" w:rsidRPr="00540109" w:rsidRDefault="00540109" w:rsidP="00540109">
      <w:pPr>
        <w:rPr>
          <w:sz w:val="20"/>
          <w:szCs w:val="20"/>
        </w:rPr>
      </w:pPr>
    </w:p>
    <w:p w:rsidR="00540109" w:rsidRPr="00540109" w:rsidRDefault="00540109" w:rsidP="00540109">
      <w:pPr>
        <w:rPr>
          <w:sz w:val="20"/>
          <w:szCs w:val="20"/>
        </w:rPr>
      </w:pPr>
    </w:p>
    <w:p w:rsidR="00540109" w:rsidRPr="00540109" w:rsidRDefault="00540109" w:rsidP="00540109">
      <w:pPr>
        <w:rPr>
          <w:sz w:val="20"/>
          <w:szCs w:val="20"/>
        </w:rPr>
      </w:pPr>
    </w:p>
    <w:p w:rsidR="00540109" w:rsidRPr="00540109" w:rsidRDefault="00540109" w:rsidP="00540109">
      <w:pPr>
        <w:rPr>
          <w:sz w:val="20"/>
          <w:szCs w:val="20"/>
        </w:rPr>
      </w:pPr>
    </w:p>
    <w:p w:rsidR="00540109" w:rsidRPr="00540109" w:rsidRDefault="00540109" w:rsidP="00540109">
      <w:pPr>
        <w:rPr>
          <w:sz w:val="20"/>
          <w:szCs w:val="20"/>
        </w:rPr>
      </w:pPr>
    </w:p>
    <w:p w:rsidR="00540109" w:rsidRPr="00540109" w:rsidRDefault="00540109" w:rsidP="00540109">
      <w:pPr>
        <w:rPr>
          <w:sz w:val="20"/>
          <w:szCs w:val="20"/>
        </w:rPr>
      </w:pPr>
    </w:p>
    <w:p w:rsidR="00540109" w:rsidRPr="00540109" w:rsidRDefault="00540109" w:rsidP="00540109">
      <w:pPr>
        <w:rPr>
          <w:sz w:val="20"/>
          <w:szCs w:val="20"/>
        </w:rPr>
      </w:pPr>
    </w:p>
    <w:p w:rsidR="00540109" w:rsidRPr="00540109" w:rsidRDefault="00540109" w:rsidP="00540109">
      <w:pPr>
        <w:rPr>
          <w:sz w:val="20"/>
          <w:szCs w:val="20"/>
        </w:rPr>
      </w:pPr>
    </w:p>
    <w:p w:rsidR="00540109" w:rsidRPr="00540109" w:rsidRDefault="00540109" w:rsidP="00540109">
      <w:pPr>
        <w:rPr>
          <w:sz w:val="20"/>
          <w:szCs w:val="20"/>
        </w:rPr>
      </w:pPr>
    </w:p>
    <w:p w:rsidR="00540109" w:rsidRPr="00540109" w:rsidRDefault="00540109" w:rsidP="00540109">
      <w:pPr>
        <w:rPr>
          <w:sz w:val="20"/>
          <w:szCs w:val="20"/>
        </w:rPr>
      </w:pPr>
    </w:p>
    <w:p w:rsidR="00540109" w:rsidRPr="00540109" w:rsidRDefault="00540109" w:rsidP="00540109">
      <w:pPr>
        <w:rPr>
          <w:sz w:val="20"/>
          <w:szCs w:val="20"/>
        </w:rPr>
      </w:pPr>
    </w:p>
    <w:p w:rsidR="00B23438" w:rsidRDefault="00B23438" w:rsidP="00540109">
      <w:pPr>
        <w:rPr>
          <w:sz w:val="20"/>
          <w:szCs w:val="20"/>
        </w:rPr>
      </w:pPr>
    </w:p>
    <w:p w:rsidR="00B23438" w:rsidRDefault="00B23438" w:rsidP="00540109">
      <w:pPr>
        <w:rPr>
          <w:sz w:val="20"/>
          <w:szCs w:val="20"/>
        </w:rPr>
      </w:pPr>
    </w:p>
    <w:p w:rsidR="00B23438" w:rsidRDefault="00B23438" w:rsidP="00540109">
      <w:pPr>
        <w:rPr>
          <w:sz w:val="20"/>
          <w:szCs w:val="20"/>
        </w:rPr>
      </w:pPr>
    </w:p>
    <w:p w:rsidR="00B23438" w:rsidRDefault="00B23438" w:rsidP="00540109">
      <w:pPr>
        <w:rPr>
          <w:sz w:val="20"/>
          <w:szCs w:val="20"/>
        </w:rPr>
      </w:pPr>
    </w:p>
    <w:p w:rsidR="00B23438" w:rsidRDefault="00B23438" w:rsidP="00540109">
      <w:pPr>
        <w:rPr>
          <w:sz w:val="20"/>
          <w:szCs w:val="20"/>
        </w:rPr>
      </w:pPr>
    </w:p>
    <w:p w:rsidR="00B23438" w:rsidRDefault="00B23438" w:rsidP="00540109">
      <w:pPr>
        <w:rPr>
          <w:sz w:val="20"/>
          <w:szCs w:val="20"/>
        </w:rPr>
      </w:pPr>
    </w:p>
    <w:p w:rsidR="00B23438" w:rsidRDefault="00B23438" w:rsidP="00540109">
      <w:pPr>
        <w:rPr>
          <w:sz w:val="20"/>
          <w:szCs w:val="20"/>
        </w:rPr>
      </w:pPr>
    </w:p>
    <w:p w:rsidR="00B23438" w:rsidRDefault="00B23438" w:rsidP="00540109">
      <w:pPr>
        <w:rPr>
          <w:sz w:val="20"/>
          <w:szCs w:val="20"/>
        </w:rPr>
      </w:pPr>
    </w:p>
    <w:p w:rsidR="00B23438" w:rsidRDefault="00B23438" w:rsidP="00540109">
      <w:pPr>
        <w:rPr>
          <w:sz w:val="20"/>
          <w:szCs w:val="20"/>
        </w:rPr>
      </w:pPr>
    </w:p>
    <w:p w:rsidR="00B23438" w:rsidRDefault="00B23438" w:rsidP="00540109">
      <w:pPr>
        <w:rPr>
          <w:sz w:val="20"/>
          <w:szCs w:val="20"/>
        </w:rPr>
      </w:pPr>
    </w:p>
    <w:p w:rsidR="00B23438" w:rsidRDefault="00B23438" w:rsidP="00540109">
      <w:pPr>
        <w:rPr>
          <w:sz w:val="20"/>
          <w:szCs w:val="20"/>
        </w:rPr>
      </w:pPr>
    </w:p>
    <w:p w:rsidR="00B23438" w:rsidRDefault="00B23438" w:rsidP="00540109">
      <w:pPr>
        <w:rPr>
          <w:sz w:val="20"/>
          <w:szCs w:val="20"/>
        </w:rPr>
      </w:pPr>
    </w:p>
    <w:p w:rsidR="00B23438" w:rsidRDefault="00B23438" w:rsidP="00540109">
      <w:pPr>
        <w:rPr>
          <w:sz w:val="20"/>
          <w:szCs w:val="20"/>
        </w:rPr>
      </w:pPr>
    </w:p>
    <w:p w:rsidR="00B23438" w:rsidRDefault="00B23438" w:rsidP="00540109">
      <w:pPr>
        <w:rPr>
          <w:sz w:val="20"/>
          <w:szCs w:val="20"/>
        </w:rPr>
      </w:pPr>
    </w:p>
    <w:p w:rsidR="00B23438" w:rsidRDefault="00B23438" w:rsidP="00540109">
      <w:pPr>
        <w:rPr>
          <w:sz w:val="20"/>
          <w:szCs w:val="20"/>
        </w:rPr>
      </w:pPr>
    </w:p>
    <w:p w:rsidR="00B23438" w:rsidRDefault="00B23438" w:rsidP="00540109">
      <w:pPr>
        <w:rPr>
          <w:sz w:val="20"/>
          <w:szCs w:val="20"/>
        </w:rPr>
      </w:pPr>
    </w:p>
    <w:p w:rsidR="00B23438" w:rsidRDefault="00B23438" w:rsidP="00540109">
      <w:pPr>
        <w:rPr>
          <w:sz w:val="20"/>
          <w:szCs w:val="20"/>
        </w:rPr>
      </w:pPr>
    </w:p>
    <w:p w:rsidR="00B23438" w:rsidRDefault="00B23438" w:rsidP="00540109">
      <w:pPr>
        <w:rPr>
          <w:sz w:val="20"/>
          <w:szCs w:val="20"/>
        </w:rPr>
      </w:pPr>
    </w:p>
    <w:p w:rsidR="00B23438" w:rsidRDefault="00B23438" w:rsidP="00540109">
      <w:pPr>
        <w:rPr>
          <w:sz w:val="20"/>
          <w:szCs w:val="20"/>
        </w:rPr>
      </w:pPr>
    </w:p>
    <w:p w:rsidR="00B23438" w:rsidRDefault="00B23438" w:rsidP="00540109">
      <w:pPr>
        <w:rPr>
          <w:sz w:val="20"/>
          <w:szCs w:val="20"/>
        </w:rPr>
      </w:pPr>
    </w:p>
    <w:p w:rsidR="00B23438" w:rsidRDefault="00B23438" w:rsidP="00540109">
      <w:pPr>
        <w:rPr>
          <w:sz w:val="20"/>
          <w:szCs w:val="20"/>
        </w:rPr>
      </w:pPr>
    </w:p>
    <w:p w:rsidR="00B23438" w:rsidRDefault="00B23438" w:rsidP="00540109">
      <w:pPr>
        <w:rPr>
          <w:sz w:val="20"/>
          <w:szCs w:val="20"/>
        </w:rPr>
      </w:pPr>
    </w:p>
    <w:p w:rsidR="00540109" w:rsidRPr="00540109" w:rsidRDefault="00540109" w:rsidP="00540109">
      <w:pPr>
        <w:rPr>
          <w:sz w:val="20"/>
          <w:szCs w:val="20"/>
        </w:rPr>
      </w:pPr>
    </w:p>
    <w:p w:rsidR="00540109" w:rsidRPr="00E414F0" w:rsidRDefault="00540109" w:rsidP="00E414F0">
      <w:pPr>
        <w:rPr>
          <w:sz w:val="20"/>
          <w:szCs w:val="20"/>
        </w:rPr>
      </w:pPr>
    </w:p>
    <w:tbl>
      <w:tblPr>
        <w:tblpPr w:leftFromText="180" w:rightFromText="180" w:vertAnchor="text" w:horzAnchor="margin" w:tblpX="4685" w:tblpY="-77"/>
        <w:tblW w:w="0" w:type="dxa"/>
        <w:tblLayout w:type="fixed"/>
        <w:tblLook w:val="04A0" w:firstRow="1" w:lastRow="0" w:firstColumn="1" w:lastColumn="0" w:noHBand="0" w:noVBand="1"/>
      </w:tblPr>
      <w:tblGrid>
        <w:gridCol w:w="5243"/>
      </w:tblGrid>
      <w:tr w:rsidR="008858FF" w:rsidRPr="00CD52B4" w:rsidTr="00914552">
        <w:trPr>
          <w:trHeight w:val="284"/>
        </w:trPr>
        <w:tc>
          <w:tcPr>
            <w:tcW w:w="5243" w:type="dxa"/>
            <w:hideMark/>
          </w:tcPr>
          <w:p w:rsidR="008858FF" w:rsidRPr="00CD52B4" w:rsidRDefault="008858FF" w:rsidP="00914552">
            <w:pPr>
              <w:jc w:val="right"/>
            </w:pPr>
          </w:p>
        </w:tc>
      </w:tr>
    </w:tbl>
    <w:p w:rsidR="00B23438" w:rsidRDefault="00B23438" w:rsidP="00B23438">
      <w:pPr>
        <w:jc w:val="right"/>
      </w:pPr>
    </w:p>
    <w:p w:rsidR="00B23438" w:rsidRDefault="00B23438">
      <w:r>
        <w:br w:type="page"/>
      </w:r>
    </w:p>
    <w:p w:rsidR="00B23438" w:rsidRDefault="00B23438" w:rsidP="00B23438">
      <w:pPr>
        <w:jc w:val="right"/>
      </w:pPr>
      <w:r>
        <w:lastRenderedPageBreak/>
        <w:t>Приложение № 1</w:t>
      </w:r>
    </w:p>
    <w:p w:rsidR="00B23438" w:rsidRDefault="00B23438" w:rsidP="00B23438">
      <w:pPr>
        <w:jc w:val="right"/>
      </w:pPr>
    </w:p>
    <w:p w:rsidR="00B23438" w:rsidRDefault="00B23438" w:rsidP="00B23438">
      <w:pPr>
        <w:jc w:val="right"/>
      </w:pPr>
      <w:r>
        <w:t>к постановлению администрации</w:t>
      </w:r>
    </w:p>
    <w:p w:rsidR="00B23438" w:rsidRDefault="00B23438" w:rsidP="00B23438">
      <w:pPr>
        <w:jc w:val="right"/>
      </w:pPr>
      <w:r>
        <w:t>Осинниковского городского округа</w:t>
      </w:r>
    </w:p>
    <w:p w:rsidR="00B23438" w:rsidRDefault="00B23438" w:rsidP="00B23438">
      <w:pPr>
        <w:jc w:val="right"/>
      </w:pPr>
      <w:r>
        <w:t>от ______________№ ___________</w:t>
      </w:r>
    </w:p>
    <w:p w:rsidR="00B23438" w:rsidRDefault="00B23438" w:rsidP="00B23438">
      <w:pPr>
        <w:spacing w:line="276" w:lineRule="auto"/>
        <w:jc w:val="center"/>
      </w:pPr>
    </w:p>
    <w:p w:rsidR="008858FF" w:rsidRPr="00332154" w:rsidRDefault="00B23438" w:rsidP="00B23438">
      <w:pPr>
        <w:spacing w:line="276" w:lineRule="auto"/>
        <w:jc w:val="center"/>
        <w:rPr>
          <w:b/>
          <w:spacing w:val="-2"/>
        </w:rPr>
      </w:pPr>
      <w:r w:rsidRPr="00332154">
        <w:rPr>
          <w:b/>
        </w:rPr>
        <w:t>П</w:t>
      </w:r>
      <w:r w:rsidR="008858FF" w:rsidRPr="00332154">
        <w:rPr>
          <w:b/>
        </w:rPr>
        <w:t>аспорт</w:t>
      </w:r>
    </w:p>
    <w:p w:rsidR="008858FF" w:rsidRPr="00332154" w:rsidRDefault="008858FF" w:rsidP="00B23438">
      <w:pPr>
        <w:spacing w:line="276" w:lineRule="auto"/>
        <w:jc w:val="center"/>
        <w:rPr>
          <w:b/>
          <w:spacing w:val="-2"/>
        </w:rPr>
      </w:pPr>
      <w:r w:rsidRPr="00332154">
        <w:rPr>
          <w:b/>
          <w:spacing w:val="-2"/>
        </w:rPr>
        <w:t>муниципальной программы</w:t>
      </w:r>
    </w:p>
    <w:p w:rsidR="008858FF" w:rsidRPr="00332154" w:rsidRDefault="008858FF" w:rsidP="00B23438">
      <w:pPr>
        <w:spacing w:line="276" w:lineRule="auto"/>
        <w:jc w:val="center"/>
        <w:rPr>
          <w:b/>
          <w:spacing w:val="-2"/>
        </w:rPr>
      </w:pPr>
      <w:r w:rsidRPr="00332154">
        <w:rPr>
          <w:b/>
          <w:spacing w:val="-2"/>
        </w:rPr>
        <w:t>«</w:t>
      </w:r>
      <w:r w:rsidR="00EF2F0F" w:rsidRPr="00332154">
        <w:rPr>
          <w:b/>
        </w:rPr>
        <w:t>Развитие и поддержка малого и среднего предпринимательства в муниципальном образовании – Осинниковский городской округ</w:t>
      </w:r>
      <w:r w:rsidRPr="00332154">
        <w:rPr>
          <w:b/>
          <w:spacing w:val="-2"/>
        </w:rPr>
        <w:t>»</w:t>
      </w:r>
    </w:p>
    <w:p w:rsidR="008858FF" w:rsidRPr="00CD52B4" w:rsidRDefault="008858FF" w:rsidP="00B23438">
      <w:pPr>
        <w:spacing w:line="276" w:lineRule="auto"/>
        <w:jc w:val="center"/>
        <w:rPr>
          <w:b/>
          <w:spacing w:val="-2"/>
        </w:rPr>
      </w:pPr>
      <w:r w:rsidRPr="00332154">
        <w:rPr>
          <w:b/>
          <w:spacing w:val="-2"/>
        </w:rPr>
        <w:t xml:space="preserve"> на 20</w:t>
      </w:r>
      <w:r w:rsidR="003E2DA0" w:rsidRPr="00332154">
        <w:rPr>
          <w:b/>
          <w:spacing w:val="-2"/>
        </w:rPr>
        <w:t>21</w:t>
      </w:r>
      <w:r w:rsidRPr="00332154">
        <w:rPr>
          <w:b/>
          <w:spacing w:val="-2"/>
        </w:rPr>
        <w:t>-202</w:t>
      </w:r>
      <w:r w:rsidR="00D84C7B" w:rsidRPr="00332154">
        <w:rPr>
          <w:b/>
          <w:spacing w:val="-2"/>
        </w:rPr>
        <w:t>4</w:t>
      </w:r>
      <w:r w:rsidRPr="00332154">
        <w:rPr>
          <w:b/>
          <w:spacing w:val="-2"/>
        </w:rPr>
        <w:t xml:space="preserve"> годы</w:t>
      </w:r>
      <w:bookmarkStart w:id="0" w:name="_GoBack"/>
      <w:bookmarkEnd w:id="0"/>
    </w:p>
    <w:p w:rsidR="008858FF" w:rsidRPr="00CD52B4" w:rsidRDefault="008858FF" w:rsidP="00B23438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1"/>
        <w:gridCol w:w="6095"/>
      </w:tblGrid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Pr="0016296B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16296B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муниципальной</w:t>
            </w:r>
          </w:p>
          <w:p w:rsidR="00EF2F0F" w:rsidRPr="0016296B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16296B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6095" w:type="dxa"/>
          </w:tcPr>
          <w:p w:rsidR="00EF2F0F" w:rsidRPr="0016296B" w:rsidRDefault="00EF2F0F" w:rsidP="005D3644">
            <w:pPr>
              <w:suppressAutoHyphens/>
              <w:rPr>
                <w:sz w:val="20"/>
                <w:szCs w:val="20"/>
              </w:rPr>
            </w:pPr>
            <w:r w:rsidRPr="0016296B">
              <w:rPr>
                <w:sz w:val="20"/>
                <w:szCs w:val="20"/>
              </w:rPr>
              <w:t xml:space="preserve">«Развитие и поддержка малого и среднего предпринимательства в муниципальном образовании – </w:t>
            </w:r>
            <w:r>
              <w:rPr>
                <w:sz w:val="20"/>
                <w:szCs w:val="20"/>
              </w:rPr>
              <w:t>Осинниковский городской округ</w:t>
            </w:r>
            <w:r w:rsidR="003D1E14">
              <w:rPr>
                <w:sz w:val="20"/>
                <w:szCs w:val="20"/>
              </w:rPr>
              <w:t xml:space="preserve">» </w:t>
            </w:r>
            <w:r w:rsidRPr="00EA6AD0">
              <w:rPr>
                <w:sz w:val="20"/>
                <w:szCs w:val="20"/>
              </w:rPr>
              <w:t>на 20</w:t>
            </w:r>
            <w:r w:rsidR="003E2DA0">
              <w:rPr>
                <w:sz w:val="20"/>
                <w:szCs w:val="20"/>
              </w:rPr>
              <w:t>21</w:t>
            </w:r>
            <w:r w:rsidRPr="00EA6AD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D84C7B">
              <w:rPr>
                <w:sz w:val="20"/>
                <w:szCs w:val="20"/>
              </w:rPr>
              <w:t>4</w:t>
            </w:r>
            <w:r w:rsidRPr="00EA6AD0">
              <w:rPr>
                <w:sz w:val="20"/>
                <w:szCs w:val="20"/>
              </w:rPr>
              <w:t xml:space="preserve"> годы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муниципальной программы</w:t>
            </w:r>
          </w:p>
        </w:tc>
        <w:tc>
          <w:tcPr>
            <w:tcW w:w="6095" w:type="dxa"/>
          </w:tcPr>
          <w:p w:rsidR="00EF2F0F" w:rsidRPr="00F94457" w:rsidRDefault="00EF2F0F" w:rsidP="003D1E14">
            <w:pPr>
              <w:suppressAutoHyphens/>
              <w:rPr>
                <w:sz w:val="20"/>
                <w:szCs w:val="20"/>
              </w:rPr>
            </w:pPr>
            <w:r w:rsidRPr="00F94457">
              <w:rPr>
                <w:sz w:val="20"/>
                <w:szCs w:val="20"/>
              </w:rPr>
              <w:t xml:space="preserve">Заместитель Главы городского округа по экономике и коммерции 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Pr="0016296B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095" w:type="dxa"/>
          </w:tcPr>
          <w:p w:rsidR="00EF2F0F" w:rsidRPr="0016296B" w:rsidRDefault="00EF2F0F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16296B">
              <w:rPr>
                <w:sz w:val="20"/>
                <w:szCs w:val="20"/>
              </w:rPr>
              <w:t xml:space="preserve">Отдел содействия малому и среднему предпринимательству администрации </w:t>
            </w:r>
            <w:r>
              <w:rPr>
                <w:sz w:val="20"/>
                <w:szCs w:val="20"/>
              </w:rPr>
              <w:t>Осинниковского городского округа.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6095" w:type="dxa"/>
          </w:tcPr>
          <w:p w:rsidR="00EF2F0F" w:rsidRPr="0016296B" w:rsidRDefault="00EF2F0F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Осинниковского городского округа, </w:t>
            </w:r>
            <w:r w:rsidRPr="0016296B">
              <w:rPr>
                <w:sz w:val="20"/>
                <w:szCs w:val="20"/>
              </w:rPr>
              <w:t xml:space="preserve">Отдел содействия малому и среднему предпринимательству администрации </w:t>
            </w:r>
            <w:r>
              <w:rPr>
                <w:sz w:val="20"/>
                <w:szCs w:val="20"/>
              </w:rPr>
              <w:t>Осинниковского городского округа, О</w:t>
            </w:r>
            <w:r w:rsidRPr="0016296B">
              <w:rPr>
                <w:sz w:val="20"/>
                <w:szCs w:val="20"/>
              </w:rPr>
              <w:t xml:space="preserve">тдел по потребительскому рынку и защите прав потребителей, </w:t>
            </w:r>
            <w:r>
              <w:rPr>
                <w:sz w:val="20"/>
                <w:szCs w:val="20"/>
              </w:rPr>
              <w:t>Г</w:t>
            </w:r>
            <w:r w:rsidRPr="0016296B">
              <w:rPr>
                <w:sz w:val="20"/>
                <w:szCs w:val="20"/>
              </w:rPr>
              <w:t>ородской фонд поддержки малого предпринимательства</w:t>
            </w:r>
            <w:r>
              <w:rPr>
                <w:sz w:val="20"/>
                <w:szCs w:val="20"/>
              </w:rPr>
              <w:t>, Муниципальное казенное учреждение «Комитет по управлению муниципальным имуществом» Осинниковского городского округа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Pr="00DA4AB9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DA4AB9">
              <w:rPr>
                <w:b/>
                <w:sz w:val="20"/>
                <w:szCs w:val="20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6095" w:type="dxa"/>
            <w:vAlign w:val="center"/>
          </w:tcPr>
          <w:p w:rsidR="00EF2F0F" w:rsidRPr="00DA02FC" w:rsidRDefault="003076BA" w:rsidP="00EF2F0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Pr="0016296B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16296B">
              <w:rPr>
                <w:b/>
                <w:sz w:val="20"/>
                <w:szCs w:val="20"/>
              </w:rPr>
              <w:t xml:space="preserve">Цели </w:t>
            </w:r>
            <w:r>
              <w:rPr>
                <w:b/>
                <w:sz w:val="20"/>
                <w:szCs w:val="20"/>
              </w:rPr>
              <w:t xml:space="preserve">муниципальной </w:t>
            </w:r>
            <w:r w:rsidRPr="0016296B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6095" w:type="dxa"/>
          </w:tcPr>
          <w:p w:rsidR="00EF2F0F" w:rsidRPr="00DB7F8F" w:rsidRDefault="00EF2F0F" w:rsidP="00EF2F0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B7F8F">
              <w:rPr>
                <w:sz w:val="20"/>
                <w:szCs w:val="20"/>
              </w:rPr>
              <w:t>популяризация предпринимательства среди различных групп населения;</w:t>
            </w:r>
          </w:p>
          <w:p w:rsidR="00EF2F0F" w:rsidRPr="00DB7F8F" w:rsidRDefault="00EF2F0F" w:rsidP="00EF2F0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B7F8F">
              <w:rPr>
                <w:sz w:val="20"/>
                <w:szCs w:val="20"/>
              </w:rPr>
              <w:t>обеспечение доступа субъектов малого и среднего предпринимательства к финансовым ресурсам;</w:t>
            </w:r>
          </w:p>
          <w:p w:rsidR="00EF2F0F" w:rsidRDefault="00EF2F0F" w:rsidP="00EF2F0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B7F8F">
              <w:rPr>
                <w:sz w:val="20"/>
                <w:szCs w:val="20"/>
              </w:rPr>
              <w:t>обеспечение развития субъектов малого и среднего предпринимательства в приоритетных сферах экономики;</w:t>
            </w:r>
          </w:p>
          <w:p w:rsidR="00EF2F0F" w:rsidRPr="00DE62BB" w:rsidRDefault="00EF2F0F" w:rsidP="00EF2F0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0"/>
                <w:szCs w:val="20"/>
              </w:rPr>
            </w:pPr>
            <w:r w:rsidRPr="00DE62BB">
              <w:rPr>
                <w:sz w:val="20"/>
                <w:szCs w:val="20"/>
              </w:rPr>
              <w:t>Расширение имущественной поддержки субъектов малого и среднего предпринимательства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Pr="0016296B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16296B">
              <w:rPr>
                <w:b/>
                <w:sz w:val="20"/>
                <w:szCs w:val="20"/>
              </w:rPr>
              <w:t xml:space="preserve">адачи </w:t>
            </w:r>
            <w:r>
              <w:rPr>
                <w:b/>
                <w:sz w:val="20"/>
                <w:szCs w:val="20"/>
              </w:rPr>
              <w:t xml:space="preserve">муниципальной </w:t>
            </w:r>
            <w:r w:rsidRPr="0016296B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6095" w:type="dxa"/>
          </w:tcPr>
          <w:p w:rsidR="00EF2F0F" w:rsidRPr="00DB7F8F" w:rsidRDefault="00EF2F0F" w:rsidP="00EF2F0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B7F8F">
              <w:rPr>
                <w:sz w:val="20"/>
                <w:szCs w:val="20"/>
              </w:rPr>
              <w:t>Формирование позитивного образа предпринимательства как важного фактора экономико-социального прогресса городского округа.</w:t>
            </w:r>
          </w:p>
          <w:p w:rsidR="00EF2F0F" w:rsidRPr="00DB7F8F" w:rsidRDefault="00EF2F0F" w:rsidP="00EF2F0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B7F8F">
              <w:rPr>
                <w:sz w:val="20"/>
                <w:szCs w:val="20"/>
              </w:rPr>
              <w:t>Привлечение финансовых ресурсов в сферу развития малого и среднего бизнеса.</w:t>
            </w:r>
          </w:p>
          <w:p w:rsidR="00EF2F0F" w:rsidRPr="00DB7F8F" w:rsidRDefault="00EF2F0F" w:rsidP="00EF2F0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B7F8F">
              <w:rPr>
                <w:sz w:val="20"/>
                <w:szCs w:val="20"/>
              </w:rPr>
              <w:t>Уменьшение затрат субъектов малого и среднего предпринимательства.</w:t>
            </w:r>
          </w:p>
          <w:p w:rsidR="00EF2F0F" w:rsidRPr="000B1214" w:rsidRDefault="00EF2F0F" w:rsidP="00EF2F0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0"/>
                <w:szCs w:val="20"/>
              </w:rPr>
            </w:pPr>
            <w:r w:rsidRPr="000B1214">
              <w:rPr>
                <w:sz w:val="20"/>
                <w:szCs w:val="20"/>
              </w:rPr>
              <w:t>Увеличение количества муниципальных помещений в перечне муниципального имущества, предназначенного для передачи в льготную аренду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Pr="0016296B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16296B">
              <w:rPr>
                <w:b/>
                <w:sz w:val="20"/>
                <w:szCs w:val="20"/>
              </w:rPr>
              <w:t>Срок</w:t>
            </w:r>
            <w:r>
              <w:rPr>
                <w:b/>
                <w:sz w:val="20"/>
                <w:szCs w:val="20"/>
              </w:rPr>
              <w:t xml:space="preserve"> реализации муниципальной программы</w:t>
            </w:r>
          </w:p>
        </w:tc>
        <w:tc>
          <w:tcPr>
            <w:tcW w:w="6095" w:type="dxa"/>
            <w:vAlign w:val="center"/>
          </w:tcPr>
          <w:p w:rsidR="00EF2F0F" w:rsidRPr="00DA02FC" w:rsidRDefault="00EF2F0F" w:rsidP="00706D8F">
            <w:pPr>
              <w:suppressAutoHyphens/>
              <w:rPr>
                <w:sz w:val="20"/>
                <w:szCs w:val="20"/>
              </w:rPr>
            </w:pPr>
            <w:r w:rsidRPr="00DA02F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706D8F">
              <w:rPr>
                <w:sz w:val="20"/>
                <w:szCs w:val="20"/>
              </w:rPr>
              <w:t>1</w:t>
            </w:r>
            <w:r w:rsidRPr="00DA02FC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D84C7B">
              <w:rPr>
                <w:sz w:val="20"/>
                <w:szCs w:val="20"/>
              </w:rPr>
              <w:t>4</w:t>
            </w:r>
            <w:r w:rsidRPr="00DA02FC">
              <w:rPr>
                <w:sz w:val="20"/>
                <w:szCs w:val="20"/>
              </w:rPr>
              <w:t xml:space="preserve"> годы</w:t>
            </w:r>
          </w:p>
        </w:tc>
      </w:tr>
      <w:tr w:rsidR="00EF2F0F" w:rsidRPr="00AA191D" w:rsidTr="00EF2F0F">
        <w:trPr>
          <w:jc w:val="center"/>
        </w:trPr>
        <w:tc>
          <w:tcPr>
            <w:tcW w:w="3541" w:type="dxa"/>
          </w:tcPr>
          <w:p w:rsidR="00EF2F0F" w:rsidRPr="00AA191D" w:rsidRDefault="00EF2F0F" w:rsidP="00EF2F0F">
            <w:pPr>
              <w:suppressAutoHyphens/>
              <w:jc w:val="both"/>
              <w:rPr>
                <w:b/>
                <w:color w:val="000000"/>
                <w:sz w:val="20"/>
                <w:szCs w:val="20"/>
              </w:rPr>
            </w:pPr>
            <w:r w:rsidRPr="00AA191D">
              <w:rPr>
                <w:b/>
                <w:color w:val="000000"/>
                <w:sz w:val="20"/>
                <w:szCs w:val="20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095" w:type="dxa"/>
          </w:tcPr>
          <w:p w:rsidR="00EF2F0F" w:rsidRPr="003D1E14" w:rsidRDefault="00EF2F0F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финансирования </w:t>
            </w:r>
            <w:r w:rsidRPr="003D1E14">
              <w:rPr>
                <w:sz w:val="20"/>
                <w:szCs w:val="20"/>
              </w:rPr>
              <w:t>–</w:t>
            </w:r>
            <w:r w:rsidR="008C5FBA" w:rsidRPr="003D1E14">
              <w:rPr>
                <w:sz w:val="20"/>
                <w:szCs w:val="20"/>
              </w:rPr>
              <w:t xml:space="preserve"> </w:t>
            </w:r>
            <w:r w:rsidR="00BC3F61">
              <w:rPr>
                <w:sz w:val="20"/>
                <w:szCs w:val="20"/>
              </w:rPr>
              <w:t>161</w:t>
            </w:r>
            <w:r w:rsidR="003D1E14" w:rsidRPr="003D1E14">
              <w:rPr>
                <w:sz w:val="20"/>
                <w:szCs w:val="20"/>
              </w:rPr>
              <w:t xml:space="preserve">2,0 </w:t>
            </w:r>
            <w:r w:rsidRPr="003D1E14">
              <w:rPr>
                <w:sz w:val="20"/>
                <w:szCs w:val="20"/>
              </w:rPr>
              <w:t>тыс.</w:t>
            </w:r>
            <w:r w:rsidR="003D1E14">
              <w:rPr>
                <w:sz w:val="20"/>
                <w:szCs w:val="20"/>
              </w:rPr>
              <w:t xml:space="preserve"> </w:t>
            </w:r>
            <w:r w:rsidRPr="003D1E14">
              <w:rPr>
                <w:sz w:val="20"/>
                <w:szCs w:val="20"/>
              </w:rPr>
              <w:t>руб., в том числе, тыс.руб.:</w:t>
            </w:r>
          </w:p>
          <w:p w:rsidR="003E2DA0" w:rsidRDefault="003E2DA0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- </w:t>
            </w:r>
            <w:r w:rsidR="00BC3F61">
              <w:rPr>
                <w:sz w:val="20"/>
                <w:szCs w:val="20"/>
              </w:rPr>
              <w:t>15</w:t>
            </w:r>
            <w:r w:rsidR="006F74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6F74B9">
              <w:rPr>
                <w:sz w:val="20"/>
                <w:szCs w:val="20"/>
              </w:rPr>
              <w:t>0</w:t>
            </w:r>
          </w:p>
          <w:p w:rsidR="00EF2F0F" w:rsidRDefault="003D1E14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– </w:t>
            </w:r>
            <w:r w:rsidR="00BC3F61">
              <w:rPr>
                <w:sz w:val="20"/>
                <w:szCs w:val="20"/>
              </w:rPr>
              <w:t>392</w:t>
            </w:r>
            <w:r w:rsidR="00EF2F0F">
              <w:rPr>
                <w:sz w:val="20"/>
                <w:szCs w:val="20"/>
              </w:rPr>
              <w:t>,0</w:t>
            </w:r>
          </w:p>
          <w:p w:rsidR="00EF2F0F" w:rsidRDefault="003D1E14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– </w:t>
            </w:r>
            <w:r w:rsidR="00BC3F61">
              <w:rPr>
                <w:sz w:val="20"/>
                <w:szCs w:val="20"/>
              </w:rPr>
              <w:t>440</w:t>
            </w:r>
            <w:r w:rsidR="00EF2F0F">
              <w:rPr>
                <w:sz w:val="20"/>
                <w:szCs w:val="20"/>
              </w:rPr>
              <w:t>,0</w:t>
            </w:r>
          </w:p>
          <w:p w:rsidR="00D84C7B" w:rsidRPr="003D1E14" w:rsidRDefault="00D84C7B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3D1E14">
              <w:rPr>
                <w:sz w:val="20"/>
                <w:szCs w:val="20"/>
              </w:rPr>
              <w:lastRenderedPageBreak/>
              <w:t>2024</w:t>
            </w:r>
            <w:r w:rsidR="003E2DA0" w:rsidRPr="003D1E14">
              <w:rPr>
                <w:sz w:val="20"/>
                <w:szCs w:val="20"/>
              </w:rPr>
              <w:t xml:space="preserve"> </w:t>
            </w:r>
            <w:r w:rsidRPr="003D1E14">
              <w:rPr>
                <w:sz w:val="20"/>
                <w:szCs w:val="20"/>
              </w:rPr>
              <w:t xml:space="preserve">год </w:t>
            </w:r>
            <w:r w:rsidR="00BA3708" w:rsidRPr="003D1E14">
              <w:rPr>
                <w:sz w:val="20"/>
                <w:szCs w:val="20"/>
              </w:rPr>
              <w:t>–</w:t>
            </w:r>
            <w:r w:rsidRPr="003D1E14">
              <w:rPr>
                <w:sz w:val="20"/>
                <w:szCs w:val="20"/>
              </w:rPr>
              <w:t xml:space="preserve"> </w:t>
            </w:r>
            <w:r w:rsidR="00BC3F61">
              <w:rPr>
                <w:sz w:val="20"/>
                <w:szCs w:val="20"/>
              </w:rPr>
              <w:t>630</w:t>
            </w:r>
            <w:r w:rsidR="00BA3708" w:rsidRPr="003D1E14">
              <w:rPr>
                <w:sz w:val="20"/>
                <w:szCs w:val="20"/>
              </w:rPr>
              <w:t>,0</w:t>
            </w:r>
          </w:p>
          <w:p w:rsidR="00EF2F0F" w:rsidRDefault="00EF2F0F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EF2F0F" w:rsidRDefault="00EF2F0F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Средства бюджета городского округа </w:t>
            </w:r>
            <w:r w:rsidR="001B16D3">
              <w:rPr>
                <w:sz w:val="20"/>
                <w:szCs w:val="20"/>
              </w:rPr>
              <w:t>–</w:t>
            </w:r>
            <w:r w:rsidR="002247A7">
              <w:rPr>
                <w:sz w:val="20"/>
                <w:szCs w:val="20"/>
              </w:rPr>
              <w:t xml:space="preserve"> </w:t>
            </w:r>
            <w:r w:rsidR="003D1E14" w:rsidRPr="003D1E14">
              <w:rPr>
                <w:sz w:val="20"/>
                <w:szCs w:val="20"/>
              </w:rPr>
              <w:t>462</w:t>
            </w:r>
            <w:r w:rsidR="00713FF8" w:rsidRPr="003D1E14">
              <w:rPr>
                <w:sz w:val="20"/>
                <w:szCs w:val="20"/>
              </w:rPr>
              <w:t>,</w:t>
            </w:r>
            <w:r w:rsidR="003D1E14" w:rsidRPr="003D1E14">
              <w:rPr>
                <w:sz w:val="20"/>
                <w:szCs w:val="20"/>
              </w:rPr>
              <w:t>0</w:t>
            </w:r>
            <w:r w:rsidR="002247A7" w:rsidRPr="003D1E14">
              <w:rPr>
                <w:sz w:val="20"/>
                <w:szCs w:val="20"/>
              </w:rPr>
              <w:t xml:space="preserve"> </w:t>
            </w:r>
            <w:r w:rsidR="001B16D3" w:rsidRPr="003D1E14">
              <w:rPr>
                <w:sz w:val="20"/>
                <w:szCs w:val="20"/>
              </w:rPr>
              <w:t>тыс</w:t>
            </w:r>
            <w:r w:rsidR="003D1E14">
              <w:rPr>
                <w:sz w:val="20"/>
                <w:szCs w:val="20"/>
              </w:rPr>
              <w:t xml:space="preserve">. </w:t>
            </w:r>
            <w:r w:rsidR="001B16D3" w:rsidRPr="003D1E14">
              <w:rPr>
                <w:sz w:val="20"/>
                <w:szCs w:val="20"/>
              </w:rPr>
              <w:t>руб</w:t>
            </w:r>
            <w:r w:rsidR="001B16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 том числе по годам реализации, тыс.</w:t>
            </w:r>
            <w:r w:rsidR="003D1E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руб.:</w:t>
            </w:r>
          </w:p>
          <w:p w:rsidR="003E2DA0" w:rsidRDefault="003E2DA0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-2021 год – </w:t>
            </w:r>
            <w:r w:rsidR="003D1E14">
              <w:rPr>
                <w:sz w:val="20"/>
                <w:szCs w:val="20"/>
              </w:rPr>
              <w:t>0</w:t>
            </w:r>
          </w:p>
          <w:p w:rsidR="00EF2F0F" w:rsidRDefault="00DF72D3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F2F0F">
              <w:rPr>
                <w:sz w:val="20"/>
                <w:szCs w:val="20"/>
              </w:rPr>
              <w:t>2022 год – 1</w:t>
            </w:r>
            <w:r w:rsidR="003D1E14">
              <w:rPr>
                <w:sz w:val="20"/>
                <w:szCs w:val="20"/>
              </w:rPr>
              <w:t>92</w:t>
            </w:r>
            <w:r w:rsidR="00EF2F0F">
              <w:rPr>
                <w:sz w:val="20"/>
                <w:szCs w:val="20"/>
              </w:rPr>
              <w:t>,0</w:t>
            </w:r>
          </w:p>
          <w:p w:rsidR="00EF2F0F" w:rsidRDefault="00DF72D3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F2F0F">
              <w:rPr>
                <w:sz w:val="20"/>
                <w:szCs w:val="20"/>
              </w:rPr>
              <w:t>2023 год – 1</w:t>
            </w:r>
            <w:r w:rsidR="003D1E14">
              <w:rPr>
                <w:sz w:val="20"/>
                <w:szCs w:val="20"/>
              </w:rPr>
              <w:t>40</w:t>
            </w:r>
            <w:r w:rsidR="00EF2F0F">
              <w:rPr>
                <w:sz w:val="20"/>
                <w:szCs w:val="20"/>
              </w:rPr>
              <w:t>,0</w:t>
            </w:r>
          </w:p>
          <w:p w:rsidR="00674C4C" w:rsidRPr="003D1E14" w:rsidRDefault="00674C4C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3D1E14">
              <w:rPr>
                <w:sz w:val="20"/>
                <w:szCs w:val="20"/>
              </w:rPr>
              <w:t xml:space="preserve">-2024 год </w:t>
            </w:r>
            <w:r w:rsidR="00BA3708" w:rsidRPr="003D1E14">
              <w:rPr>
                <w:sz w:val="20"/>
                <w:szCs w:val="20"/>
              </w:rPr>
              <w:t>–</w:t>
            </w:r>
            <w:r w:rsidRPr="003D1E14">
              <w:rPr>
                <w:sz w:val="20"/>
                <w:szCs w:val="20"/>
              </w:rPr>
              <w:t xml:space="preserve"> </w:t>
            </w:r>
            <w:r w:rsidR="00713FF8" w:rsidRPr="003D1E14">
              <w:rPr>
                <w:sz w:val="20"/>
                <w:szCs w:val="20"/>
              </w:rPr>
              <w:t>1</w:t>
            </w:r>
            <w:r w:rsidR="003D1E14" w:rsidRPr="003D1E14">
              <w:rPr>
                <w:sz w:val="20"/>
                <w:szCs w:val="20"/>
              </w:rPr>
              <w:t>30</w:t>
            </w:r>
            <w:r w:rsidR="00713FF8" w:rsidRPr="003D1E14">
              <w:rPr>
                <w:sz w:val="20"/>
                <w:szCs w:val="20"/>
              </w:rPr>
              <w:t>,</w:t>
            </w:r>
            <w:r w:rsidR="00BA3708" w:rsidRPr="003D1E14">
              <w:rPr>
                <w:sz w:val="20"/>
                <w:szCs w:val="20"/>
              </w:rPr>
              <w:t>0</w:t>
            </w:r>
          </w:p>
          <w:p w:rsidR="00EF2F0F" w:rsidRDefault="00EF2F0F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  <w:p w:rsidR="003A0370" w:rsidRPr="003D1E14" w:rsidRDefault="00EF2F0F" w:rsidP="00EF2F0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средства</w:t>
            </w:r>
            <w:r w:rsidR="003A0370">
              <w:rPr>
                <w:sz w:val="20"/>
                <w:szCs w:val="20"/>
              </w:rPr>
              <w:t xml:space="preserve"> юридических и физических лиц </w:t>
            </w:r>
            <w:r w:rsidR="001B16D3" w:rsidRPr="003D1E14">
              <w:rPr>
                <w:sz w:val="20"/>
                <w:szCs w:val="20"/>
              </w:rPr>
              <w:t>–</w:t>
            </w:r>
            <w:r w:rsidR="003A0370" w:rsidRPr="003D1E14">
              <w:rPr>
                <w:sz w:val="20"/>
                <w:szCs w:val="20"/>
              </w:rPr>
              <w:t xml:space="preserve"> </w:t>
            </w:r>
            <w:r w:rsidR="00BC3F61">
              <w:rPr>
                <w:sz w:val="20"/>
                <w:szCs w:val="20"/>
              </w:rPr>
              <w:t>115</w:t>
            </w:r>
            <w:r w:rsidR="003D1E14">
              <w:rPr>
                <w:sz w:val="20"/>
                <w:szCs w:val="20"/>
              </w:rPr>
              <w:t xml:space="preserve">0,0 </w:t>
            </w:r>
            <w:r w:rsidR="003A0370" w:rsidRPr="003D1E14">
              <w:rPr>
                <w:sz w:val="20"/>
                <w:szCs w:val="20"/>
              </w:rPr>
              <w:t>тыс.</w:t>
            </w:r>
            <w:r w:rsidR="003D1E14">
              <w:rPr>
                <w:sz w:val="20"/>
                <w:szCs w:val="20"/>
              </w:rPr>
              <w:t xml:space="preserve"> </w:t>
            </w:r>
            <w:r w:rsidR="003A0370" w:rsidRPr="003D1E14">
              <w:rPr>
                <w:sz w:val="20"/>
                <w:szCs w:val="20"/>
              </w:rPr>
              <w:t>руб., в том числе по годам реализации, тыс.</w:t>
            </w:r>
            <w:r w:rsidR="003D1E14">
              <w:rPr>
                <w:sz w:val="20"/>
                <w:szCs w:val="20"/>
              </w:rPr>
              <w:t xml:space="preserve"> </w:t>
            </w:r>
            <w:r w:rsidR="003A0370" w:rsidRPr="003D1E14">
              <w:rPr>
                <w:sz w:val="20"/>
                <w:szCs w:val="20"/>
              </w:rPr>
              <w:t>руб.:</w:t>
            </w:r>
          </w:p>
          <w:p w:rsidR="003E2DA0" w:rsidRPr="003D1E14" w:rsidRDefault="003E2DA0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3D1E14">
              <w:rPr>
                <w:sz w:val="20"/>
                <w:szCs w:val="20"/>
              </w:rPr>
              <w:t>-2021 год – 1</w:t>
            </w:r>
            <w:r w:rsidR="00BC3F61">
              <w:rPr>
                <w:sz w:val="20"/>
                <w:szCs w:val="20"/>
              </w:rPr>
              <w:t>5</w:t>
            </w:r>
            <w:r w:rsidRPr="003D1E14">
              <w:rPr>
                <w:sz w:val="20"/>
                <w:szCs w:val="20"/>
              </w:rPr>
              <w:t>0,0</w:t>
            </w:r>
          </w:p>
          <w:p w:rsidR="003A0370" w:rsidRPr="003D1E14" w:rsidRDefault="003A0370" w:rsidP="00EF2F0F">
            <w:pPr>
              <w:suppressAutoHyphens/>
              <w:jc w:val="both"/>
              <w:rPr>
                <w:sz w:val="20"/>
                <w:szCs w:val="20"/>
              </w:rPr>
            </w:pPr>
            <w:r w:rsidRPr="003D1E14">
              <w:rPr>
                <w:sz w:val="20"/>
                <w:szCs w:val="20"/>
              </w:rPr>
              <w:t xml:space="preserve">-2022 год – </w:t>
            </w:r>
            <w:r w:rsidR="00BC3F61">
              <w:rPr>
                <w:sz w:val="20"/>
                <w:szCs w:val="20"/>
              </w:rPr>
              <w:t>2</w:t>
            </w:r>
            <w:r w:rsidRPr="003D1E14">
              <w:rPr>
                <w:sz w:val="20"/>
                <w:szCs w:val="20"/>
              </w:rPr>
              <w:t>00,0</w:t>
            </w:r>
          </w:p>
          <w:p w:rsidR="00EF2F0F" w:rsidRPr="003D1E14" w:rsidRDefault="00DF72D3" w:rsidP="003A0370">
            <w:pPr>
              <w:suppressAutoHyphens/>
              <w:jc w:val="both"/>
              <w:rPr>
                <w:sz w:val="20"/>
                <w:szCs w:val="20"/>
              </w:rPr>
            </w:pPr>
            <w:r w:rsidRPr="003D1E14">
              <w:rPr>
                <w:sz w:val="20"/>
                <w:szCs w:val="20"/>
              </w:rPr>
              <w:t>-</w:t>
            </w:r>
            <w:r w:rsidR="003A0370" w:rsidRPr="003D1E14">
              <w:rPr>
                <w:sz w:val="20"/>
                <w:szCs w:val="20"/>
              </w:rPr>
              <w:t xml:space="preserve">2023 год – </w:t>
            </w:r>
            <w:r w:rsidR="00BC3F61">
              <w:rPr>
                <w:sz w:val="20"/>
                <w:szCs w:val="20"/>
              </w:rPr>
              <w:t>3</w:t>
            </w:r>
            <w:r w:rsidR="003A0370" w:rsidRPr="003D1E14">
              <w:rPr>
                <w:sz w:val="20"/>
                <w:szCs w:val="20"/>
              </w:rPr>
              <w:t>00,0</w:t>
            </w:r>
          </w:p>
          <w:p w:rsidR="00674C4C" w:rsidRPr="00674C4C" w:rsidRDefault="00674C4C" w:rsidP="00BC3F61">
            <w:pPr>
              <w:suppressAutoHyphens/>
              <w:jc w:val="both"/>
              <w:rPr>
                <w:color w:val="FF0000"/>
                <w:sz w:val="20"/>
                <w:szCs w:val="20"/>
              </w:rPr>
            </w:pPr>
            <w:r w:rsidRPr="003D1E14">
              <w:rPr>
                <w:sz w:val="20"/>
                <w:szCs w:val="20"/>
              </w:rPr>
              <w:t xml:space="preserve">-2024 год </w:t>
            </w:r>
            <w:r w:rsidR="00BA3708" w:rsidRPr="003D1E14">
              <w:rPr>
                <w:sz w:val="20"/>
                <w:szCs w:val="20"/>
              </w:rPr>
              <w:t>–</w:t>
            </w:r>
            <w:r w:rsidRPr="003D1E14">
              <w:rPr>
                <w:sz w:val="20"/>
                <w:szCs w:val="20"/>
              </w:rPr>
              <w:t xml:space="preserve"> </w:t>
            </w:r>
            <w:r w:rsidR="00BC3F61">
              <w:rPr>
                <w:sz w:val="20"/>
                <w:szCs w:val="20"/>
              </w:rPr>
              <w:t>5</w:t>
            </w:r>
            <w:r w:rsidR="00BA3708" w:rsidRPr="003D1E14">
              <w:rPr>
                <w:sz w:val="20"/>
                <w:szCs w:val="20"/>
              </w:rPr>
              <w:t>00,0</w:t>
            </w:r>
          </w:p>
        </w:tc>
      </w:tr>
      <w:tr w:rsidR="00EF2F0F" w:rsidRPr="0016296B" w:rsidTr="00EF2F0F">
        <w:trPr>
          <w:jc w:val="center"/>
        </w:trPr>
        <w:tc>
          <w:tcPr>
            <w:tcW w:w="3541" w:type="dxa"/>
          </w:tcPr>
          <w:p w:rsidR="00EF2F0F" w:rsidRPr="0016296B" w:rsidRDefault="00EF2F0F" w:rsidP="00EF2F0F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095" w:type="dxa"/>
          </w:tcPr>
          <w:p w:rsidR="00EF2F0F" w:rsidRPr="00B07B83" w:rsidRDefault="00EF2F0F" w:rsidP="00EF2F0F">
            <w:pPr>
              <w:numPr>
                <w:ilvl w:val="0"/>
                <w:numId w:val="38"/>
              </w:numPr>
              <w:tabs>
                <w:tab w:val="clear" w:pos="720"/>
              </w:tabs>
              <w:suppressAutoHyphens/>
              <w:ind w:left="0" w:firstLine="360"/>
              <w:jc w:val="both"/>
              <w:rPr>
                <w:color w:val="000000"/>
                <w:sz w:val="20"/>
                <w:szCs w:val="20"/>
              </w:rPr>
            </w:pPr>
            <w:r w:rsidRPr="00B07B83">
              <w:rPr>
                <w:color w:val="000000"/>
                <w:sz w:val="20"/>
                <w:szCs w:val="20"/>
              </w:rPr>
              <w:t>Изменение отраслевой структуры малого и среднего предпринимательства городского округа в сторону увеличения числа малых предприятий, осуществляющих деятельность в приоритетных отраслях экономики муниципального образования;</w:t>
            </w:r>
          </w:p>
          <w:p w:rsidR="003E2DA0" w:rsidRDefault="00EF2F0F" w:rsidP="00EF2F0F">
            <w:pPr>
              <w:numPr>
                <w:ilvl w:val="0"/>
                <w:numId w:val="38"/>
              </w:numPr>
              <w:tabs>
                <w:tab w:val="clear" w:pos="720"/>
              </w:tabs>
              <w:suppressAutoHyphens/>
              <w:ind w:left="0" w:firstLine="360"/>
              <w:jc w:val="both"/>
              <w:rPr>
                <w:color w:val="000000"/>
                <w:sz w:val="20"/>
                <w:szCs w:val="20"/>
              </w:rPr>
            </w:pPr>
            <w:r w:rsidRPr="00B07B83">
              <w:rPr>
                <w:color w:val="000000"/>
                <w:sz w:val="20"/>
                <w:szCs w:val="20"/>
              </w:rPr>
              <w:t xml:space="preserve">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</w:t>
            </w:r>
            <w:r>
              <w:rPr>
                <w:color w:val="000000"/>
                <w:sz w:val="20"/>
                <w:szCs w:val="20"/>
              </w:rPr>
              <w:t>27,</w:t>
            </w:r>
            <w:r w:rsidR="00400C36">
              <w:rPr>
                <w:color w:val="000000"/>
                <w:sz w:val="20"/>
                <w:szCs w:val="20"/>
              </w:rPr>
              <w:t>8</w:t>
            </w:r>
            <w:r w:rsidRPr="00B07B83">
              <w:rPr>
                <w:color w:val="000000"/>
                <w:sz w:val="20"/>
                <w:szCs w:val="20"/>
              </w:rPr>
              <w:t xml:space="preserve">%, в том числе по годам: </w:t>
            </w:r>
            <w:r w:rsidR="003E2DA0">
              <w:rPr>
                <w:color w:val="000000"/>
                <w:sz w:val="20"/>
                <w:szCs w:val="20"/>
              </w:rPr>
              <w:t xml:space="preserve"> </w:t>
            </w:r>
          </w:p>
          <w:p w:rsidR="00EF2F0F" w:rsidRPr="00B07B83" w:rsidRDefault="003E2DA0" w:rsidP="003E2DA0">
            <w:pPr>
              <w:suppressAutoHyphens/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2021 – 27,6%</w:t>
            </w:r>
          </w:p>
          <w:p w:rsidR="00EF2F0F" w:rsidRPr="00777FC8" w:rsidRDefault="00400C36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2022 – 27,7</w:t>
            </w:r>
            <w:r w:rsidR="00EF2F0F" w:rsidRPr="00777FC8">
              <w:rPr>
                <w:sz w:val="20"/>
                <w:szCs w:val="20"/>
              </w:rPr>
              <w:t>%</w:t>
            </w:r>
          </w:p>
          <w:p w:rsidR="00EF2F0F" w:rsidRDefault="00400C36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2023 – 27,8%</w:t>
            </w:r>
          </w:p>
          <w:p w:rsidR="00674C4C" w:rsidRPr="00BC3F61" w:rsidRDefault="00674C4C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BC3F61">
              <w:rPr>
                <w:sz w:val="20"/>
                <w:szCs w:val="20"/>
              </w:rPr>
              <w:t xml:space="preserve">в 2024 </w:t>
            </w:r>
            <w:r w:rsidR="00BA3708" w:rsidRPr="00BC3F61">
              <w:rPr>
                <w:sz w:val="20"/>
                <w:szCs w:val="20"/>
              </w:rPr>
              <w:t>–</w:t>
            </w:r>
            <w:r w:rsidRPr="00BC3F61">
              <w:rPr>
                <w:sz w:val="20"/>
                <w:szCs w:val="20"/>
              </w:rPr>
              <w:t xml:space="preserve"> </w:t>
            </w:r>
            <w:r w:rsidR="00BA3708" w:rsidRPr="00BC3F61">
              <w:rPr>
                <w:sz w:val="20"/>
                <w:szCs w:val="20"/>
              </w:rPr>
              <w:t>27,8%</w:t>
            </w:r>
          </w:p>
          <w:p w:rsidR="00EF2F0F" w:rsidRDefault="00EF2F0F" w:rsidP="00EF2F0F">
            <w:pPr>
              <w:numPr>
                <w:ilvl w:val="0"/>
                <w:numId w:val="38"/>
              </w:numPr>
              <w:tabs>
                <w:tab w:val="clear" w:pos="720"/>
              </w:tabs>
              <w:suppressAutoHyphens/>
              <w:ind w:left="0" w:firstLine="360"/>
              <w:jc w:val="both"/>
              <w:rPr>
                <w:sz w:val="20"/>
                <w:szCs w:val="20"/>
              </w:rPr>
            </w:pPr>
            <w:r w:rsidRPr="00777FC8">
              <w:rPr>
                <w:sz w:val="20"/>
                <w:szCs w:val="20"/>
              </w:rPr>
              <w:t>Увеличение количества субъектов малого и среднего предпринимательства в расчете на десять тысяч населения, до 2</w:t>
            </w:r>
            <w:r w:rsidR="00164A5F">
              <w:rPr>
                <w:sz w:val="20"/>
                <w:szCs w:val="20"/>
              </w:rPr>
              <w:t>09,6</w:t>
            </w:r>
            <w:r w:rsidRPr="00777FC8">
              <w:rPr>
                <w:sz w:val="20"/>
                <w:szCs w:val="20"/>
              </w:rPr>
              <w:t xml:space="preserve"> единиц, в том числе по годам:</w:t>
            </w:r>
          </w:p>
          <w:p w:rsidR="003E2DA0" w:rsidRPr="00777FC8" w:rsidRDefault="008C5FBA" w:rsidP="008C5FBA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2021 – 209,2 ед</w:t>
            </w:r>
          </w:p>
          <w:p w:rsidR="00EF2F0F" w:rsidRPr="00777FC8" w:rsidRDefault="00EF2F0F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777FC8">
              <w:rPr>
                <w:sz w:val="20"/>
                <w:szCs w:val="20"/>
              </w:rPr>
              <w:t>в 2022 – 2</w:t>
            </w:r>
            <w:r w:rsidR="00400C36">
              <w:rPr>
                <w:sz w:val="20"/>
                <w:szCs w:val="20"/>
              </w:rPr>
              <w:t>09,4</w:t>
            </w:r>
            <w:r w:rsidRPr="00777FC8">
              <w:rPr>
                <w:sz w:val="20"/>
                <w:szCs w:val="20"/>
              </w:rPr>
              <w:t xml:space="preserve"> ед.</w:t>
            </w:r>
          </w:p>
          <w:p w:rsidR="00EF2F0F" w:rsidRDefault="00EF2F0F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777FC8">
              <w:rPr>
                <w:sz w:val="20"/>
                <w:szCs w:val="20"/>
              </w:rPr>
              <w:t>в 2023 – 2</w:t>
            </w:r>
            <w:r w:rsidR="00400C36">
              <w:rPr>
                <w:sz w:val="20"/>
                <w:szCs w:val="20"/>
              </w:rPr>
              <w:t>09,6</w:t>
            </w:r>
            <w:r w:rsidRPr="00777FC8">
              <w:rPr>
                <w:sz w:val="20"/>
                <w:szCs w:val="20"/>
              </w:rPr>
              <w:t xml:space="preserve"> ед.</w:t>
            </w:r>
          </w:p>
          <w:p w:rsidR="00674C4C" w:rsidRPr="00BC3F61" w:rsidRDefault="00674C4C" w:rsidP="00EF2F0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BC3F61">
              <w:rPr>
                <w:sz w:val="20"/>
                <w:szCs w:val="20"/>
              </w:rPr>
              <w:t xml:space="preserve">в 2024 </w:t>
            </w:r>
            <w:r w:rsidR="00BA3708" w:rsidRPr="00BC3F61">
              <w:rPr>
                <w:sz w:val="20"/>
                <w:szCs w:val="20"/>
              </w:rPr>
              <w:t>–</w:t>
            </w:r>
            <w:r w:rsidRPr="00BC3F61">
              <w:rPr>
                <w:sz w:val="20"/>
                <w:szCs w:val="20"/>
              </w:rPr>
              <w:t xml:space="preserve"> </w:t>
            </w:r>
            <w:r w:rsidR="00BA3708" w:rsidRPr="00BC3F61">
              <w:rPr>
                <w:sz w:val="20"/>
                <w:szCs w:val="20"/>
              </w:rPr>
              <w:t>209.6 ед.</w:t>
            </w:r>
          </w:p>
          <w:p w:rsidR="00EF2F0F" w:rsidRPr="00B07B83" w:rsidRDefault="00EF2F0F" w:rsidP="00EF2F0F">
            <w:pPr>
              <w:numPr>
                <w:ilvl w:val="0"/>
                <w:numId w:val="38"/>
              </w:numPr>
              <w:tabs>
                <w:tab w:val="clear" w:pos="720"/>
              </w:tabs>
              <w:suppressAutoHyphens/>
              <w:ind w:left="0" w:firstLine="360"/>
              <w:jc w:val="both"/>
              <w:rPr>
                <w:color w:val="000000"/>
                <w:sz w:val="20"/>
                <w:szCs w:val="20"/>
              </w:rPr>
            </w:pPr>
            <w:r w:rsidRPr="00B07B83">
              <w:rPr>
                <w:color w:val="000000"/>
                <w:sz w:val="20"/>
                <w:szCs w:val="20"/>
              </w:rPr>
              <w:t xml:space="preserve">Прирост количества рабочих мест, созданных субъектами малого и среднего предпринимательства, ежегодно не менее чем на 200 чел. </w:t>
            </w:r>
          </w:p>
          <w:p w:rsidR="00EF2F0F" w:rsidRPr="00B07B83" w:rsidRDefault="00EF2F0F" w:rsidP="00EF2F0F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B07B83">
              <w:rPr>
                <w:color w:val="000000"/>
                <w:sz w:val="20"/>
                <w:szCs w:val="20"/>
              </w:rPr>
              <w:t>Привлечение дополнительных внебюджетных инвестиций в сектор малого и среднего предпринимательства.</w:t>
            </w:r>
          </w:p>
          <w:p w:rsidR="00EF2F0F" w:rsidRPr="00B07B83" w:rsidRDefault="00EF2F0F" w:rsidP="00EF2F0F">
            <w:pPr>
              <w:suppressAutoHyphens/>
              <w:ind w:firstLine="364"/>
              <w:jc w:val="both"/>
              <w:rPr>
                <w:color w:val="000000"/>
                <w:sz w:val="20"/>
                <w:szCs w:val="20"/>
              </w:rPr>
            </w:pPr>
            <w:r w:rsidRPr="00B07B83">
              <w:rPr>
                <w:color w:val="000000"/>
                <w:sz w:val="20"/>
                <w:szCs w:val="20"/>
              </w:rPr>
              <w:t xml:space="preserve">5. Улучшение условий </w:t>
            </w:r>
            <w:r w:rsidR="00415AEE">
              <w:rPr>
                <w:color w:val="000000"/>
                <w:sz w:val="20"/>
                <w:szCs w:val="20"/>
              </w:rPr>
              <w:t>ведения бизнеса в Осинниковском</w:t>
            </w:r>
            <w:r w:rsidRPr="00B07B83">
              <w:rPr>
                <w:color w:val="000000"/>
                <w:sz w:val="20"/>
                <w:szCs w:val="20"/>
              </w:rPr>
              <w:t xml:space="preserve"> городском округе</w:t>
            </w:r>
            <w:r w:rsidR="00B8581B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4B5998" w:rsidRDefault="004B5998" w:rsidP="008858FF">
      <w:pPr>
        <w:widowControl w:val="0"/>
        <w:autoSpaceDE w:val="0"/>
        <w:autoSpaceDN w:val="0"/>
        <w:adjustRightInd w:val="0"/>
        <w:outlineLvl w:val="1"/>
        <w:rPr>
          <w:sz w:val="20"/>
          <w:szCs w:val="20"/>
          <w:lang w:eastAsia="zh-CN"/>
        </w:rPr>
      </w:pPr>
    </w:p>
    <w:p w:rsidR="003076BA" w:rsidRDefault="003076BA" w:rsidP="008858FF">
      <w:pPr>
        <w:tabs>
          <w:tab w:val="left" w:pos="9214"/>
        </w:tabs>
        <w:jc w:val="center"/>
        <w:rPr>
          <w:sz w:val="20"/>
          <w:szCs w:val="20"/>
        </w:rPr>
      </w:pPr>
    </w:p>
    <w:p w:rsidR="004621D8" w:rsidRDefault="004621D8" w:rsidP="008858FF">
      <w:pPr>
        <w:tabs>
          <w:tab w:val="left" w:pos="9214"/>
        </w:tabs>
        <w:jc w:val="center"/>
        <w:rPr>
          <w:sz w:val="20"/>
          <w:szCs w:val="20"/>
        </w:rPr>
      </w:pPr>
    </w:p>
    <w:p w:rsidR="00706D8F" w:rsidRPr="00E414F0" w:rsidRDefault="00706D8F" w:rsidP="00706D8F">
      <w:r>
        <w:t>Заместитель Главы городского округа</w:t>
      </w:r>
      <w:r w:rsidRPr="00E414F0">
        <w:t>-</w:t>
      </w:r>
    </w:p>
    <w:p w:rsidR="00706D8F" w:rsidRPr="00E414F0" w:rsidRDefault="00706D8F" w:rsidP="00706D8F">
      <w:r w:rsidRPr="00E414F0">
        <w:t>руководитель аппар</w:t>
      </w:r>
      <w:r>
        <w:t xml:space="preserve">ата                           </w:t>
      </w:r>
      <w:r w:rsidRPr="00E414F0">
        <w:t xml:space="preserve">                                   </w:t>
      </w:r>
      <w:r>
        <w:t xml:space="preserve">              </w:t>
      </w:r>
      <w:r w:rsidRPr="00E414F0">
        <w:t xml:space="preserve">                             Л.А. Скрябина</w:t>
      </w:r>
    </w:p>
    <w:p w:rsidR="004621D8" w:rsidRDefault="004621D8" w:rsidP="008858FF">
      <w:pPr>
        <w:tabs>
          <w:tab w:val="left" w:pos="9214"/>
        </w:tabs>
        <w:jc w:val="center"/>
        <w:rPr>
          <w:sz w:val="20"/>
          <w:szCs w:val="20"/>
        </w:rPr>
      </w:pPr>
    </w:p>
    <w:p w:rsidR="004621D8" w:rsidRDefault="004621D8" w:rsidP="008858FF">
      <w:pPr>
        <w:tabs>
          <w:tab w:val="left" w:pos="9214"/>
        </w:tabs>
        <w:jc w:val="center"/>
        <w:rPr>
          <w:sz w:val="20"/>
          <w:szCs w:val="20"/>
        </w:rPr>
      </w:pPr>
    </w:p>
    <w:p w:rsidR="00914552" w:rsidRDefault="00914552" w:rsidP="008858FF">
      <w:pPr>
        <w:tabs>
          <w:tab w:val="left" w:pos="9214"/>
        </w:tabs>
        <w:jc w:val="center"/>
        <w:rPr>
          <w:sz w:val="20"/>
          <w:szCs w:val="20"/>
        </w:rPr>
      </w:pPr>
    </w:p>
    <w:p w:rsidR="00914552" w:rsidRDefault="00914552" w:rsidP="002B1452">
      <w:pPr>
        <w:tabs>
          <w:tab w:val="left" w:pos="9214"/>
        </w:tabs>
        <w:rPr>
          <w:sz w:val="20"/>
          <w:szCs w:val="20"/>
        </w:rPr>
      </w:pPr>
    </w:p>
    <w:p w:rsidR="00914552" w:rsidRDefault="00914552" w:rsidP="008858FF">
      <w:pPr>
        <w:tabs>
          <w:tab w:val="left" w:pos="9214"/>
        </w:tabs>
        <w:jc w:val="center"/>
        <w:rPr>
          <w:sz w:val="20"/>
          <w:szCs w:val="20"/>
        </w:rPr>
      </w:pPr>
    </w:p>
    <w:p w:rsidR="00914552" w:rsidRDefault="00914552" w:rsidP="008858FF">
      <w:pPr>
        <w:tabs>
          <w:tab w:val="left" w:pos="9214"/>
        </w:tabs>
        <w:jc w:val="center"/>
        <w:rPr>
          <w:sz w:val="20"/>
          <w:szCs w:val="20"/>
        </w:rPr>
      </w:pPr>
    </w:p>
    <w:p w:rsidR="006C1836" w:rsidRDefault="006C1836" w:rsidP="008858FF">
      <w:pPr>
        <w:tabs>
          <w:tab w:val="left" w:pos="9214"/>
        </w:tabs>
        <w:jc w:val="center"/>
        <w:rPr>
          <w:sz w:val="20"/>
          <w:szCs w:val="20"/>
        </w:rPr>
      </w:pPr>
    </w:p>
    <w:p w:rsidR="006C1836" w:rsidRDefault="006C1836" w:rsidP="008858FF">
      <w:pPr>
        <w:tabs>
          <w:tab w:val="left" w:pos="9214"/>
        </w:tabs>
        <w:jc w:val="center"/>
        <w:rPr>
          <w:sz w:val="20"/>
          <w:szCs w:val="20"/>
        </w:rPr>
      </w:pPr>
    </w:p>
    <w:p w:rsidR="006C1836" w:rsidRDefault="006C1836" w:rsidP="008858FF">
      <w:pPr>
        <w:tabs>
          <w:tab w:val="left" w:pos="9214"/>
        </w:tabs>
        <w:jc w:val="center"/>
        <w:rPr>
          <w:sz w:val="20"/>
          <w:szCs w:val="20"/>
        </w:rPr>
      </w:pPr>
    </w:p>
    <w:p w:rsidR="00786158" w:rsidRDefault="00786158" w:rsidP="00706D8F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1" w:name="sub_105"/>
    </w:p>
    <w:p w:rsidR="00B23438" w:rsidRDefault="00B23438">
      <w:r>
        <w:br w:type="page"/>
      </w:r>
    </w:p>
    <w:tbl>
      <w:tblPr>
        <w:tblpPr w:leftFromText="180" w:rightFromText="180" w:vertAnchor="text" w:horzAnchor="margin" w:tblpX="4685" w:tblpY="-77"/>
        <w:tblW w:w="5778" w:type="dxa"/>
        <w:tblLayout w:type="fixed"/>
        <w:tblLook w:val="04A0" w:firstRow="1" w:lastRow="0" w:firstColumn="1" w:lastColumn="0" w:noHBand="0" w:noVBand="1"/>
      </w:tblPr>
      <w:tblGrid>
        <w:gridCol w:w="5778"/>
      </w:tblGrid>
      <w:tr w:rsidR="00914552" w:rsidRPr="00B23438" w:rsidTr="002D16EF">
        <w:trPr>
          <w:trHeight w:val="284"/>
        </w:trPr>
        <w:tc>
          <w:tcPr>
            <w:tcW w:w="5778" w:type="dxa"/>
          </w:tcPr>
          <w:p w:rsidR="002D16EF" w:rsidRDefault="002D16EF" w:rsidP="002D16EF">
            <w:pPr>
              <w:jc w:val="right"/>
            </w:pPr>
            <w:r>
              <w:lastRenderedPageBreak/>
              <w:t xml:space="preserve">Приложение </w:t>
            </w:r>
            <w:r>
              <w:t>№ 2</w:t>
            </w:r>
          </w:p>
          <w:p w:rsidR="002D16EF" w:rsidRDefault="002D16EF" w:rsidP="002D16EF">
            <w:pPr>
              <w:jc w:val="right"/>
            </w:pPr>
          </w:p>
          <w:p w:rsidR="002D16EF" w:rsidRDefault="002D16EF" w:rsidP="002D16EF">
            <w:pPr>
              <w:jc w:val="right"/>
            </w:pPr>
            <w:r>
              <w:t>к постановлению администрации</w:t>
            </w:r>
          </w:p>
          <w:p w:rsidR="002D16EF" w:rsidRDefault="002D16EF" w:rsidP="002D16EF">
            <w:pPr>
              <w:jc w:val="right"/>
            </w:pPr>
            <w:r>
              <w:t>Осинниковского городского округа</w:t>
            </w:r>
          </w:p>
          <w:p w:rsidR="002D16EF" w:rsidRDefault="002D16EF" w:rsidP="002D16EF">
            <w:pPr>
              <w:jc w:val="right"/>
            </w:pPr>
            <w:r>
              <w:t>от ______________№ ___________</w:t>
            </w:r>
          </w:p>
          <w:p w:rsidR="00914552" w:rsidRPr="00B23438" w:rsidRDefault="00914552" w:rsidP="00563D69">
            <w:pPr>
              <w:jc w:val="right"/>
            </w:pPr>
          </w:p>
        </w:tc>
      </w:tr>
    </w:tbl>
    <w:p w:rsidR="00914552" w:rsidRDefault="00914552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552" w:rsidRDefault="00914552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552" w:rsidRDefault="00914552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4B9" w:rsidRDefault="006F74B9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38" w:rsidRDefault="00B23438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38" w:rsidRDefault="00B23438" w:rsidP="00B23438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FF" w:rsidRPr="00CD52B4" w:rsidRDefault="008858FF" w:rsidP="00B23438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2B4">
        <w:rPr>
          <w:rFonts w:ascii="Times New Roman" w:hAnsi="Times New Roman" w:cs="Times New Roman"/>
          <w:b/>
          <w:sz w:val="24"/>
          <w:szCs w:val="24"/>
        </w:rPr>
        <w:t>4. Ресурсное обеспечение реализации муниципальной программы</w:t>
      </w:r>
    </w:p>
    <w:p w:rsidR="00AB5477" w:rsidRPr="00B23438" w:rsidRDefault="00AB5477" w:rsidP="00B23438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59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6"/>
        <w:gridCol w:w="1700"/>
        <w:gridCol w:w="1271"/>
        <w:gridCol w:w="1271"/>
        <w:gridCol w:w="1555"/>
        <w:gridCol w:w="1579"/>
      </w:tblGrid>
      <w:tr w:rsidR="002D16EF" w:rsidRPr="00410E54" w:rsidTr="002D16EF">
        <w:trPr>
          <w:trHeight w:val="1150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410E54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Наименование муниципальной программы,</w:t>
            </w:r>
            <w:r>
              <w:rPr>
                <w:sz w:val="20"/>
                <w:szCs w:val="20"/>
              </w:rPr>
              <w:t xml:space="preserve"> регионального проекта, </w:t>
            </w:r>
            <w:r w:rsidRPr="00410E54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410E54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6EF" w:rsidRDefault="002D16EF" w:rsidP="009240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16EF" w:rsidRDefault="002D16EF" w:rsidP="008C5FBA">
            <w:pPr>
              <w:rPr>
                <w:sz w:val="20"/>
                <w:szCs w:val="20"/>
              </w:rPr>
            </w:pPr>
          </w:p>
          <w:p w:rsidR="002D16EF" w:rsidRPr="008C5FBA" w:rsidRDefault="002D16EF" w:rsidP="008C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6EF" w:rsidRPr="00410E54" w:rsidRDefault="002D16EF" w:rsidP="009240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6EF" w:rsidRPr="00410E54" w:rsidRDefault="002D16EF" w:rsidP="009240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6EF" w:rsidRDefault="002D16EF" w:rsidP="009240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16EF" w:rsidRDefault="002D16EF" w:rsidP="001E0F4E">
            <w:pPr>
              <w:rPr>
                <w:sz w:val="20"/>
                <w:szCs w:val="20"/>
              </w:rPr>
            </w:pPr>
          </w:p>
          <w:p w:rsidR="002D16EF" w:rsidRPr="001E0F4E" w:rsidRDefault="002D16EF" w:rsidP="001E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2D16EF" w:rsidRPr="00410E54" w:rsidTr="002D16EF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410E54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410E54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D16EF" w:rsidRPr="00B07B83" w:rsidTr="002D16EF">
        <w:trPr>
          <w:trHeight w:val="327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410E54" w:rsidRDefault="002D16EF" w:rsidP="003D1E1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410E54">
              <w:rPr>
                <w:b/>
                <w:sz w:val="20"/>
                <w:szCs w:val="20"/>
              </w:rPr>
              <w:t xml:space="preserve">униципальная программа </w:t>
            </w:r>
            <w:r>
              <w:rPr>
                <w:b/>
                <w:sz w:val="20"/>
                <w:szCs w:val="20"/>
              </w:rPr>
              <w:t>«</w:t>
            </w:r>
            <w:r w:rsidRPr="00410E54">
              <w:rPr>
                <w:b/>
                <w:sz w:val="20"/>
                <w:szCs w:val="20"/>
              </w:rPr>
              <w:t xml:space="preserve">Развитие и поддержка малого и среднего предпринимательства в </w:t>
            </w:r>
            <w:r w:rsidRPr="00B07B83">
              <w:rPr>
                <w:b/>
                <w:sz w:val="20"/>
                <w:szCs w:val="20"/>
              </w:rPr>
              <w:t xml:space="preserve">муниципальном образовании </w:t>
            </w:r>
            <w:r>
              <w:rPr>
                <w:b/>
                <w:sz w:val="20"/>
                <w:szCs w:val="20"/>
              </w:rPr>
              <w:t>–</w:t>
            </w:r>
            <w:r w:rsidRPr="00B07B83">
              <w:rPr>
                <w:b/>
                <w:sz w:val="20"/>
                <w:szCs w:val="20"/>
              </w:rPr>
              <w:t xml:space="preserve"> Осинниковский</w:t>
            </w:r>
            <w:r>
              <w:rPr>
                <w:b/>
                <w:sz w:val="20"/>
                <w:szCs w:val="20"/>
              </w:rPr>
              <w:t xml:space="preserve"> городской округ» на 2021 – 2024 </w:t>
            </w:r>
            <w:r w:rsidRPr="00B07B83">
              <w:rPr>
                <w:b/>
                <w:sz w:val="20"/>
                <w:szCs w:val="20"/>
              </w:rPr>
              <w:t>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410E54" w:rsidRDefault="002D16EF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6EF" w:rsidRDefault="002D16EF" w:rsidP="00927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6EF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6EF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6EF" w:rsidRDefault="002D16EF" w:rsidP="003D1E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2D16EF" w:rsidRPr="00B07B83" w:rsidTr="002D16EF"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410E54" w:rsidRDefault="002D16EF" w:rsidP="00AB5477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410E54" w:rsidRDefault="002D16EF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130,0</w:t>
            </w:r>
          </w:p>
        </w:tc>
      </w:tr>
      <w:tr w:rsidR="002D16EF" w:rsidRPr="00B07B83" w:rsidTr="002D16EF">
        <w:trPr>
          <w:trHeight w:val="115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410E54" w:rsidRDefault="002D16EF" w:rsidP="00AB5477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410E54" w:rsidRDefault="002D16EF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6EF" w:rsidRPr="000C785C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6EF" w:rsidRPr="000C785C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Pr="000C785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6EF" w:rsidRPr="000C785C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6EF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</w:tr>
      <w:tr w:rsidR="002D16EF" w:rsidRPr="00B07B83" w:rsidTr="002D16EF">
        <w:trPr>
          <w:trHeight w:val="993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410E54" w:rsidRDefault="002D16EF" w:rsidP="00AB5477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410E54" w:rsidRDefault="002D16EF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6EF" w:rsidRPr="008C5FBA" w:rsidRDefault="002D16EF" w:rsidP="00927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1E1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3D1E1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6EF" w:rsidRPr="000C785C" w:rsidRDefault="002D16EF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Pr="000C785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6EF" w:rsidRPr="000C785C" w:rsidRDefault="002D16EF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</w:tr>
      <w:tr w:rsidR="002D16EF" w:rsidRPr="00410E54" w:rsidTr="002D16EF"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9A4D99" w:rsidRDefault="002D16EF" w:rsidP="00AB54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9A4D99">
              <w:rPr>
                <w:b/>
                <w:sz w:val="20"/>
                <w:szCs w:val="20"/>
              </w:rPr>
              <w:t>Популяризация предпринимательской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Default="002D16EF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2D16EF" w:rsidRPr="00410E54" w:rsidRDefault="002D16EF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D16EF" w:rsidRDefault="002D16EF" w:rsidP="003D1E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D16EF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D16EF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713F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D16EF" w:rsidRDefault="002D16EF" w:rsidP="003D1E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130,0</w:t>
            </w:r>
          </w:p>
        </w:tc>
      </w:tr>
      <w:tr w:rsidR="002D16EF" w:rsidRPr="00410E54" w:rsidTr="002D16EF"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Default="002D16EF" w:rsidP="00AB54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410E54" w:rsidRDefault="002D16EF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AD0FD0" w:rsidRDefault="002D16EF" w:rsidP="003D1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AD0FD0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F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92</w:t>
            </w:r>
            <w:r w:rsidRPr="00AD0FD0">
              <w:rPr>
                <w:sz w:val="20"/>
                <w:szCs w:val="20"/>
              </w:rPr>
              <w:t>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EC213B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40</w:t>
            </w:r>
            <w:r w:rsidRPr="00EC213B">
              <w:rPr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130,0</w:t>
            </w:r>
          </w:p>
        </w:tc>
      </w:tr>
      <w:tr w:rsidR="002D16EF" w:rsidRPr="00410E54" w:rsidTr="002D16EF"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Default="002D16EF" w:rsidP="00AB54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410E54" w:rsidRDefault="002D16EF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F05026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F05026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026">
              <w:rPr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EC213B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D16EF" w:rsidRPr="00410E54" w:rsidTr="002D16EF"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Default="002D16EF" w:rsidP="00AB54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410E54" w:rsidRDefault="002D16EF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AD0FD0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AD0FD0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FD0">
              <w:rPr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EC213B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D16EF" w:rsidRPr="00B07B83" w:rsidTr="002D16EF">
        <w:trPr>
          <w:trHeight w:val="305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410E54" w:rsidRDefault="002D16EF" w:rsidP="00AB54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Pr="00410E54">
              <w:rPr>
                <w:sz w:val="20"/>
                <w:szCs w:val="20"/>
              </w:rPr>
              <w:t xml:space="preserve">Подготовка и выпуск информационных материалов по вопросам развития малого и среднего предпринимательства (размещение информационных </w:t>
            </w:r>
            <w:r w:rsidRPr="00410E54">
              <w:rPr>
                <w:sz w:val="20"/>
                <w:szCs w:val="20"/>
              </w:rPr>
              <w:lastRenderedPageBreak/>
              <w:t>материалов по вопросам развития малого и среднего предпринимательства в печатных и электронных СМИ), в том числе участие специалистов отдела содействия малому и среднему предпринимательству в информационной рубрике «Из первых уст» ТРК</w:t>
            </w:r>
            <w:r>
              <w:rPr>
                <w:sz w:val="20"/>
                <w:szCs w:val="20"/>
              </w:rPr>
              <w:t xml:space="preserve"> </w:t>
            </w:r>
            <w:r w:rsidRPr="00410E54">
              <w:rPr>
                <w:sz w:val="20"/>
                <w:szCs w:val="20"/>
              </w:rPr>
              <w:t>«Осинники»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0C01AF" w:rsidRDefault="002D16EF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01AF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AD0FD0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AD0FD0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AD0FD0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D16EF" w:rsidRPr="00B07B83" w:rsidTr="002D16EF">
        <w:trPr>
          <w:trHeight w:val="305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Default="002D16EF" w:rsidP="00AB54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0C01AF" w:rsidRDefault="002D16EF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01AF">
              <w:rPr>
                <w:b/>
                <w:sz w:val="20"/>
                <w:szCs w:val="20"/>
              </w:rPr>
              <w:t xml:space="preserve">Бюджет Осинниковского городского </w:t>
            </w:r>
            <w:r w:rsidRPr="000C01AF">
              <w:rPr>
                <w:b/>
                <w:sz w:val="20"/>
                <w:szCs w:val="20"/>
              </w:rPr>
              <w:lastRenderedPageBreak/>
              <w:t xml:space="preserve">округа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AB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ED140A" w:rsidRDefault="002D16EF" w:rsidP="00AB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EC213B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EC213B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16EF" w:rsidRPr="00B07B83" w:rsidTr="002D16EF">
        <w:trPr>
          <w:trHeight w:val="55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410E54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0C01AF" w:rsidRDefault="002D16EF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01AF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  <w:p w:rsidR="002D16EF" w:rsidRPr="000C01AF" w:rsidRDefault="002D16EF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AB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ED140A" w:rsidRDefault="002D16EF" w:rsidP="00AB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EC213B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EC213B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16EF" w:rsidRPr="00B07B83" w:rsidTr="002D16EF">
        <w:trPr>
          <w:trHeight w:val="327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410E54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0C01AF" w:rsidRDefault="002D16EF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01AF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  <w:p w:rsidR="002D16EF" w:rsidRPr="000C01AF" w:rsidRDefault="002D16EF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AB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ED140A" w:rsidRDefault="002D16EF" w:rsidP="00AB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EC213B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EC213B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16EF" w:rsidRPr="00410E54" w:rsidTr="002D16EF">
        <w:trPr>
          <w:trHeight w:val="310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410E54" w:rsidRDefault="002D16EF" w:rsidP="00AB54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Обучение субъектов малого и среднего бизнеса, программы, тренинги для бизнеса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BC70C8" w:rsidRDefault="002D16EF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3D1E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AD0FD0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AD0FD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AD0FD0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</w:t>
            </w:r>
          </w:p>
        </w:tc>
      </w:tr>
      <w:tr w:rsidR="002D16EF" w:rsidRPr="00410E54" w:rsidTr="002D16EF">
        <w:trPr>
          <w:trHeight w:val="1328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410E54" w:rsidRDefault="002D16EF" w:rsidP="00AB54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BC70C8" w:rsidRDefault="002D16EF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 xml:space="preserve">Бюджет Осинниковского городского округа </w:t>
            </w:r>
          </w:p>
          <w:p w:rsidR="002D16EF" w:rsidRPr="00BC70C8" w:rsidRDefault="002D16EF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3D1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2B1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16EF" w:rsidRPr="00410E54" w:rsidTr="002D16EF">
        <w:trPr>
          <w:trHeight w:val="853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410E54" w:rsidRDefault="002D16EF" w:rsidP="00AB54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BC70C8" w:rsidRDefault="002D16EF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AB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ED140A" w:rsidRDefault="002D16EF" w:rsidP="00AB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AB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AB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16EF" w:rsidRPr="00410E54" w:rsidTr="002D16EF">
        <w:trPr>
          <w:trHeight w:val="532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Default="002D16EF" w:rsidP="00AB54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Default="002D16EF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  <w:p w:rsidR="002D16EF" w:rsidRPr="00BC70C8" w:rsidRDefault="002D16EF" w:rsidP="005D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AB5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16EF" w:rsidRPr="00410E54" w:rsidTr="002D16EF">
        <w:trPr>
          <w:trHeight w:val="532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Default="002D16EF" w:rsidP="00927B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Участие предпринимателей городского округа в спортивных мероприятиях областного и городского уровней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BC70C8" w:rsidRDefault="002D16EF" w:rsidP="00927B4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927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D16EF" w:rsidRPr="00927B4B" w:rsidRDefault="002D16EF" w:rsidP="00927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7B4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927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D16EF" w:rsidRDefault="002D16EF" w:rsidP="00927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927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D16EF" w:rsidRDefault="002D16EF" w:rsidP="00927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927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D16EF" w:rsidRDefault="002D16EF" w:rsidP="00927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130,0</w:t>
            </w:r>
          </w:p>
        </w:tc>
      </w:tr>
      <w:tr w:rsidR="002D16EF" w:rsidRPr="00410E54" w:rsidTr="002D16EF">
        <w:trPr>
          <w:trHeight w:val="532"/>
        </w:trPr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Default="002D16EF" w:rsidP="00927B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BC70C8" w:rsidRDefault="002D16EF" w:rsidP="00927B4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 xml:space="preserve">Бюджет Осинниковского городского округа </w:t>
            </w:r>
          </w:p>
          <w:p w:rsidR="002D16EF" w:rsidRPr="00BC70C8" w:rsidRDefault="002D16EF" w:rsidP="00927B4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927B4B" w:rsidRDefault="002D16EF" w:rsidP="00927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B4B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927B4B" w:rsidRDefault="002D16EF" w:rsidP="00927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B4B">
              <w:rPr>
                <w:sz w:val="20"/>
                <w:szCs w:val="20"/>
              </w:rPr>
              <w:t>192,0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927B4B" w:rsidRDefault="002D16EF" w:rsidP="00927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B4B">
              <w:rPr>
                <w:sz w:val="20"/>
                <w:szCs w:val="20"/>
              </w:rPr>
              <w:t>140,0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927B4B" w:rsidRDefault="002D16EF" w:rsidP="00927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B4B">
              <w:rPr>
                <w:sz w:val="20"/>
                <w:szCs w:val="20"/>
              </w:rPr>
              <w:t>130,0</w:t>
            </w:r>
          </w:p>
        </w:tc>
      </w:tr>
      <w:tr w:rsidR="002D16EF" w:rsidRPr="00410E54" w:rsidTr="002D16EF">
        <w:trPr>
          <w:trHeight w:val="532"/>
        </w:trPr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Default="002D16EF" w:rsidP="00927B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BC70C8" w:rsidRDefault="002D16EF" w:rsidP="00927B4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92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ED140A" w:rsidRDefault="002D16EF" w:rsidP="0092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92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92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16EF" w:rsidRPr="00410E54" w:rsidTr="002D16EF">
        <w:trPr>
          <w:trHeight w:val="532"/>
        </w:trPr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Default="002D16EF" w:rsidP="00927B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Default="002D16EF" w:rsidP="00927B4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  <w:p w:rsidR="002D16EF" w:rsidRPr="00BC70C8" w:rsidRDefault="002D16EF" w:rsidP="00927B4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927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927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927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927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16EF" w:rsidRPr="00410E54" w:rsidTr="002D16EF">
        <w:trPr>
          <w:trHeight w:val="799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Default="002D16EF" w:rsidP="00927B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</w:t>
            </w:r>
            <w:r w:rsidRPr="00410E54">
              <w:rPr>
                <w:sz w:val="20"/>
                <w:szCs w:val="20"/>
              </w:rPr>
              <w:t>Оказание консультационной поддержки молодым людям, решившим организовать свой бизнес, сопровождение проектов и организация их участия в федеральных и межрегиональных программах.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5025DF" w:rsidRDefault="002D16EF" w:rsidP="00927B4B">
            <w:pPr>
              <w:rPr>
                <w:b/>
                <w:sz w:val="20"/>
                <w:szCs w:val="20"/>
              </w:rPr>
            </w:pPr>
            <w:r w:rsidRPr="005025D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AD0FD0" w:rsidRDefault="002D16EF" w:rsidP="00927B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AD0FD0" w:rsidRDefault="002D16EF" w:rsidP="00927B4B">
            <w:pPr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AD0FD0" w:rsidRDefault="002D16EF" w:rsidP="00927B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927B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D16EF" w:rsidRPr="00410E54" w:rsidTr="002D16EF">
        <w:trPr>
          <w:trHeight w:val="799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Default="002D16EF" w:rsidP="00927B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5025DF" w:rsidRDefault="002D16EF" w:rsidP="00927B4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25DF">
              <w:rPr>
                <w:b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927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927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927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927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16EF" w:rsidRPr="00410E54" w:rsidTr="002D16EF">
        <w:trPr>
          <w:trHeight w:val="669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Default="002D16EF" w:rsidP="00927B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5025DF" w:rsidRDefault="002D16EF" w:rsidP="00927B4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25DF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92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ED140A" w:rsidRDefault="002D16EF" w:rsidP="0092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92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92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16EF" w:rsidRPr="00410E54" w:rsidTr="002D16EF">
        <w:trPr>
          <w:trHeight w:val="372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Default="002D16EF" w:rsidP="00927B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5025DF" w:rsidRDefault="002D16EF" w:rsidP="00927B4B">
            <w:pPr>
              <w:rPr>
                <w:b/>
                <w:sz w:val="20"/>
                <w:szCs w:val="20"/>
              </w:rPr>
            </w:pPr>
            <w:r w:rsidRPr="005025DF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9F37D4" w:rsidRDefault="002D16EF" w:rsidP="0092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9F37D4" w:rsidRDefault="002D16EF" w:rsidP="00927B4B">
            <w:pPr>
              <w:jc w:val="center"/>
              <w:rPr>
                <w:sz w:val="20"/>
                <w:szCs w:val="20"/>
              </w:rPr>
            </w:pPr>
            <w:r w:rsidRPr="009F37D4">
              <w:rPr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9F37D4" w:rsidRDefault="002D16EF" w:rsidP="0092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92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16EF" w:rsidRPr="00410E54" w:rsidTr="002D16EF">
        <w:trPr>
          <w:trHeight w:val="438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9A4D99" w:rsidRDefault="002D16EF" w:rsidP="00927B4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9A4D99">
              <w:rPr>
                <w:b/>
                <w:sz w:val="20"/>
                <w:szCs w:val="20"/>
              </w:rPr>
              <w:t>Финансово-кредитная поддержка малого и среднего предпринимательства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4926D4" w:rsidRDefault="002D16EF" w:rsidP="00927B4B">
            <w:pPr>
              <w:rPr>
                <w:b/>
                <w:sz w:val="20"/>
                <w:szCs w:val="20"/>
              </w:rPr>
            </w:pPr>
            <w:r w:rsidRPr="004926D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AD0FD0" w:rsidRDefault="002D16EF" w:rsidP="00927B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AD0FD0" w:rsidRDefault="002D16EF" w:rsidP="00927B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D0FD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AD0FD0" w:rsidRDefault="002D16EF" w:rsidP="00927B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927B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</w:tr>
      <w:tr w:rsidR="002D16EF" w:rsidRPr="00410E54" w:rsidTr="002D16EF">
        <w:trPr>
          <w:trHeight w:val="532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F979BD" w:rsidRDefault="002D16EF" w:rsidP="00927B4B">
            <w:pPr>
              <w:pStyle w:val="af1"/>
              <w:widowControl w:val="0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319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4926D4" w:rsidRDefault="002D16EF" w:rsidP="00927B4B">
            <w:pPr>
              <w:rPr>
                <w:b/>
                <w:sz w:val="20"/>
                <w:szCs w:val="20"/>
              </w:rPr>
            </w:pPr>
            <w:r w:rsidRPr="004926D4">
              <w:rPr>
                <w:b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C46B0F" w:rsidRDefault="002D16EF" w:rsidP="0092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C46B0F" w:rsidRDefault="002D16EF" w:rsidP="00927B4B">
            <w:pPr>
              <w:jc w:val="center"/>
              <w:rPr>
                <w:sz w:val="20"/>
                <w:szCs w:val="20"/>
              </w:rPr>
            </w:pPr>
            <w:r w:rsidRPr="00C46B0F">
              <w:rPr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C46B0F" w:rsidRDefault="002D16EF" w:rsidP="0092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92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16EF" w:rsidRPr="00410E54" w:rsidTr="002D16EF">
        <w:trPr>
          <w:trHeight w:val="631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F979BD" w:rsidRDefault="002D16EF" w:rsidP="00927B4B">
            <w:pPr>
              <w:pStyle w:val="af1"/>
              <w:widowControl w:val="0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319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4926D4" w:rsidRDefault="002D16EF" w:rsidP="00927B4B">
            <w:pPr>
              <w:rPr>
                <w:b/>
                <w:sz w:val="20"/>
                <w:szCs w:val="20"/>
              </w:rPr>
            </w:pPr>
            <w:r w:rsidRPr="004926D4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92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C46B0F" w:rsidRDefault="002D16EF" w:rsidP="0092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92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92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2D16EF" w:rsidRPr="00410E54" w:rsidTr="002D16EF">
        <w:trPr>
          <w:trHeight w:val="381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F979BD" w:rsidRDefault="002D16EF" w:rsidP="00927B4B">
            <w:pPr>
              <w:pStyle w:val="af1"/>
              <w:widowControl w:val="0"/>
              <w:autoSpaceDE w:val="0"/>
              <w:autoSpaceDN w:val="0"/>
              <w:adjustRightInd w:val="0"/>
              <w:ind w:left="319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4926D4" w:rsidRDefault="002D16EF" w:rsidP="00927B4B">
            <w:pPr>
              <w:rPr>
                <w:b/>
                <w:sz w:val="20"/>
                <w:szCs w:val="20"/>
              </w:rPr>
            </w:pPr>
            <w:r w:rsidRPr="004926D4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C46B0F" w:rsidRDefault="002D16EF" w:rsidP="0092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C46B0F" w:rsidRDefault="002D16EF" w:rsidP="0092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46B0F">
              <w:rPr>
                <w:sz w:val="20"/>
                <w:szCs w:val="20"/>
              </w:rPr>
              <w:t>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C46B0F" w:rsidRDefault="002D16EF" w:rsidP="0092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92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2D16EF" w:rsidRPr="00410E54" w:rsidTr="002D16EF">
        <w:trPr>
          <w:trHeight w:val="418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410E54" w:rsidRDefault="002D16EF" w:rsidP="00927B4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D0FD0">
              <w:rPr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0E54">
              <w:rPr>
                <w:sz w:val="20"/>
                <w:szCs w:val="20"/>
              </w:rPr>
              <w:t>Выдача микрокредитов со счета реинвестирования городского фонда поддержки малого предпринимательства под льготную процентную ставку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410E54" w:rsidRDefault="002D16EF" w:rsidP="00927B4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3D1E14" w:rsidRDefault="002D16EF" w:rsidP="00927B4B">
            <w:pPr>
              <w:jc w:val="center"/>
              <w:rPr>
                <w:b/>
                <w:sz w:val="20"/>
                <w:szCs w:val="20"/>
              </w:rPr>
            </w:pPr>
            <w:r w:rsidRPr="003D1E1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3D1E14" w:rsidRDefault="002D16EF" w:rsidP="00927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D1E14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AD0FD0" w:rsidRDefault="002D16EF" w:rsidP="00927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927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</w:tr>
      <w:tr w:rsidR="002D16EF" w:rsidRPr="00410E54" w:rsidTr="002D16EF">
        <w:trPr>
          <w:trHeight w:val="418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Default="002D16EF" w:rsidP="00927B4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Default="002D16EF" w:rsidP="00927B4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236CBA" w:rsidRDefault="002D16EF" w:rsidP="00927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236CBA" w:rsidRDefault="002D16EF" w:rsidP="00927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CBA">
              <w:rPr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236CBA" w:rsidRDefault="002D16EF" w:rsidP="00927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927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16EF" w:rsidRPr="00410E54" w:rsidTr="002D16EF">
        <w:trPr>
          <w:trHeight w:val="418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Default="002D16EF" w:rsidP="00927B4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410E54" w:rsidRDefault="002D16EF" w:rsidP="00927B4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213511" w:rsidRDefault="002D16EF" w:rsidP="00927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213511" w:rsidRDefault="002D16EF" w:rsidP="00927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13511">
              <w:rPr>
                <w:sz w:val="20"/>
                <w:szCs w:val="20"/>
              </w:rPr>
              <w:t>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213511" w:rsidRDefault="002D16EF" w:rsidP="00927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927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2D16EF" w:rsidRPr="00410E54" w:rsidTr="002D16EF"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410E54" w:rsidRDefault="002D16EF" w:rsidP="00927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6EF" w:rsidRPr="00410E54" w:rsidRDefault="002D16EF" w:rsidP="00927B4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236CBA" w:rsidRDefault="002D16EF" w:rsidP="00927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236CBA" w:rsidRDefault="002D16EF" w:rsidP="00927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6CBA">
              <w:rPr>
                <w:sz w:val="20"/>
                <w:szCs w:val="20"/>
              </w:rPr>
              <w:t>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Pr="00236CBA" w:rsidRDefault="002D16EF" w:rsidP="00927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EF" w:rsidRDefault="002D16EF" w:rsidP="00927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</w:tbl>
    <w:p w:rsidR="00AB5477" w:rsidRDefault="00AB5477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</w:rPr>
      </w:pPr>
    </w:p>
    <w:p w:rsidR="00BC3F61" w:rsidRDefault="00BC3F61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</w:rPr>
        <w:sectPr w:rsidR="00BC3F61" w:rsidSect="00DF72D3">
          <w:pgSz w:w="12240" w:h="15840"/>
          <w:pgMar w:top="1135" w:right="567" w:bottom="1134" w:left="1418" w:header="720" w:footer="720" w:gutter="0"/>
          <w:cols w:space="720"/>
          <w:titlePg/>
          <w:docGrid w:linePitch="326"/>
        </w:sectPr>
      </w:pPr>
    </w:p>
    <w:p w:rsidR="00332154" w:rsidRDefault="00332154" w:rsidP="00332154">
      <w:pPr>
        <w:jc w:val="right"/>
      </w:pPr>
      <w:r>
        <w:lastRenderedPageBreak/>
        <w:t xml:space="preserve">Приложение </w:t>
      </w:r>
      <w:r>
        <w:t>№ 3</w:t>
      </w:r>
    </w:p>
    <w:p w:rsidR="00332154" w:rsidRDefault="00332154" w:rsidP="00332154">
      <w:pPr>
        <w:jc w:val="right"/>
      </w:pPr>
    </w:p>
    <w:p w:rsidR="00332154" w:rsidRDefault="00332154" w:rsidP="00332154">
      <w:pPr>
        <w:jc w:val="right"/>
      </w:pPr>
      <w:r>
        <w:t>к постановлению администрации</w:t>
      </w:r>
    </w:p>
    <w:p w:rsidR="00332154" w:rsidRDefault="00332154" w:rsidP="00332154">
      <w:pPr>
        <w:jc w:val="right"/>
      </w:pPr>
      <w:r>
        <w:t>Осинниковского городского округа</w:t>
      </w:r>
    </w:p>
    <w:p w:rsidR="00332154" w:rsidRDefault="00332154" w:rsidP="00332154">
      <w:pPr>
        <w:jc w:val="right"/>
      </w:pPr>
      <w:r>
        <w:t>от ______________№ ___________</w:t>
      </w:r>
    </w:p>
    <w:p w:rsidR="00332154" w:rsidRDefault="00332154" w:rsidP="008858F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8858FF" w:rsidRPr="00332154" w:rsidRDefault="008858FF" w:rsidP="00332154">
      <w:pPr>
        <w:pStyle w:val="af1"/>
        <w:widowControl w:val="0"/>
        <w:numPr>
          <w:ilvl w:val="0"/>
          <w:numId w:val="38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332154">
        <w:rPr>
          <w:b/>
        </w:rPr>
        <w:t>Сведения о планируемых значениях целевых</w:t>
      </w:r>
    </w:p>
    <w:p w:rsidR="008858FF" w:rsidRPr="00CD52B4" w:rsidRDefault="008858FF" w:rsidP="008858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52B4">
        <w:rPr>
          <w:b/>
        </w:rPr>
        <w:t>показателей (индикаторов) муниципальной программы</w:t>
      </w:r>
    </w:p>
    <w:p w:rsidR="008858FF" w:rsidRDefault="008858FF" w:rsidP="008858FF">
      <w:pPr>
        <w:autoSpaceDE w:val="0"/>
        <w:jc w:val="center"/>
        <w:rPr>
          <w:b/>
        </w:rPr>
      </w:pPr>
      <w:r w:rsidRPr="00CD52B4">
        <w:rPr>
          <w:b/>
        </w:rPr>
        <w:t>(по годам реализации муниципальной программы)</w:t>
      </w:r>
    </w:p>
    <w:p w:rsidR="008D2EE4" w:rsidRDefault="008D2EE4" w:rsidP="008858FF">
      <w:pPr>
        <w:autoSpaceDE w:val="0"/>
        <w:jc w:val="center"/>
        <w:rPr>
          <w:b/>
        </w:rPr>
      </w:pPr>
    </w:p>
    <w:tbl>
      <w:tblPr>
        <w:tblW w:w="1058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84"/>
        <w:gridCol w:w="2450"/>
        <w:gridCol w:w="1286"/>
        <w:gridCol w:w="992"/>
        <w:gridCol w:w="993"/>
        <w:gridCol w:w="992"/>
        <w:gridCol w:w="992"/>
      </w:tblGrid>
      <w:tr w:rsidR="008C5FBA" w:rsidRPr="00410E54" w:rsidTr="002D16EF">
        <w:trPr>
          <w:jc w:val="center"/>
        </w:trPr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8D2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 xml:space="preserve">Плановое значение целевого </w:t>
            </w:r>
          </w:p>
          <w:p w:rsidR="008C5FBA" w:rsidRDefault="008C5FBA" w:rsidP="008D2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показателя (индикатора)</w:t>
            </w:r>
          </w:p>
          <w:p w:rsidR="008C5FBA" w:rsidRDefault="008C5FBA" w:rsidP="00DF72D3">
            <w:pPr>
              <w:rPr>
                <w:sz w:val="20"/>
                <w:szCs w:val="20"/>
              </w:rPr>
            </w:pPr>
          </w:p>
          <w:p w:rsidR="008C5FBA" w:rsidRDefault="008C5FBA" w:rsidP="00DF72D3">
            <w:pPr>
              <w:rPr>
                <w:sz w:val="20"/>
                <w:szCs w:val="20"/>
              </w:rPr>
            </w:pPr>
          </w:p>
        </w:tc>
      </w:tr>
      <w:tr w:rsidR="008C5FBA" w:rsidRPr="00410E54" w:rsidTr="002D16EF">
        <w:trPr>
          <w:jc w:val="center"/>
        </w:trPr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8C5FBA" w:rsidRPr="00410E54" w:rsidTr="002D16EF">
        <w:trPr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C5FBA" w:rsidRPr="00C43219" w:rsidTr="002D16EF">
        <w:trPr>
          <w:jc w:val="center"/>
        </w:trPr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B07B83" w:rsidRDefault="008C5FBA" w:rsidP="00BA3708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B07B83">
              <w:rPr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b/>
                <w:sz w:val="20"/>
                <w:szCs w:val="20"/>
              </w:rPr>
              <w:t>«</w:t>
            </w:r>
            <w:r w:rsidRPr="00B07B83">
              <w:rPr>
                <w:b/>
                <w:sz w:val="20"/>
                <w:szCs w:val="20"/>
              </w:rPr>
              <w:t>Развитие и поддержка малого и среднего предпринимательства в муниципальном образовании – Осинниковский</w:t>
            </w:r>
            <w:r w:rsidR="00563D69">
              <w:rPr>
                <w:b/>
                <w:sz w:val="20"/>
                <w:szCs w:val="20"/>
              </w:rPr>
              <w:t xml:space="preserve"> городской округ» </w:t>
            </w:r>
            <w:r>
              <w:rPr>
                <w:b/>
                <w:sz w:val="20"/>
                <w:szCs w:val="20"/>
              </w:rPr>
              <w:t>на 2021 – 2024</w:t>
            </w:r>
            <w:r w:rsidRPr="00B07B83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коэффициент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BC3F61" w:rsidP="002D1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3F61">
              <w:rPr>
                <w:color w:val="000000"/>
                <w:sz w:val="20"/>
                <w:szCs w:val="27"/>
              </w:rPr>
              <w:t>R &gt;70%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BC3F61" w:rsidP="002D1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3F61">
              <w:rPr>
                <w:color w:val="000000"/>
                <w:sz w:val="20"/>
                <w:szCs w:val="27"/>
              </w:rPr>
              <w:t>R &gt;70%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BC3F61" w:rsidP="002D1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3F61">
              <w:rPr>
                <w:color w:val="000000"/>
                <w:sz w:val="20"/>
                <w:szCs w:val="27"/>
              </w:rPr>
              <w:t>R &gt;70%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BC3F61" w:rsidP="002D1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3F61">
              <w:rPr>
                <w:color w:val="000000"/>
                <w:sz w:val="20"/>
                <w:szCs w:val="27"/>
              </w:rPr>
              <w:t>R &gt;70%</w:t>
            </w:r>
          </w:p>
        </w:tc>
      </w:tr>
      <w:tr w:rsidR="008C5FBA" w:rsidRPr="00410E54" w:rsidTr="002D16EF">
        <w:trPr>
          <w:jc w:val="center"/>
        </w:trPr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Оборот продукции (услуг), производимой малыми предприятиями, в том числе микропредприятиями, и индивидуальными предпринимателями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млн.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2D1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2D1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2D1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2D1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</w:t>
            </w:r>
          </w:p>
        </w:tc>
      </w:tr>
      <w:tr w:rsidR="008C5FBA" w:rsidRPr="00410E54" w:rsidTr="002D16EF">
        <w:trPr>
          <w:jc w:val="center"/>
        </w:trPr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02462C" w:rsidRDefault="008C5FBA" w:rsidP="002D1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02462C" w:rsidRDefault="008C5FBA" w:rsidP="002D1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62C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02462C" w:rsidRDefault="008C5FBA" w:rsidP="002D16EF">
            <w:pPr>
              <w:suppressAutoHyphens/>
              <w:ind w:left="360"/>
              <w:rPr>
                <w:sz w:val="20"/>
                <w:szCs w:val="20"/>
              </w:rPr>
            </w:pPr>
            <w:r w:rsidRPr="0002462C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>8</w:t>
            </w:r>
          </w:p>
          <w:p w:rsidR="008C5FBA" w:rsidRPr="0002462C" w:rsidRDefault="008C5FBA" w:rsidP="002D16EF">
            <w:pPr>
              <w:suppressAutoHyphens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02462C" w:rsidRDefault="008C5FBA" w:rsidP="002D16E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8C5FBA" w:rsidRPr="00410E54" w:rsidTr="002D16EF">
        <w:trPr>
          <w:jc w:val="center"/>
        </w:trPr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686732" w:rsidRDefault="008C5FBA" w:rsidP="00DF72D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6732">
              <w:rPr>
                <w:b/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расчете на 1</w:t>
            </w:r>
            <w:r>
              <w:rPr>
                <w:b/>
                <w:sz w:val="20"/>
                <w:szCs w:val="20"/>
              </w:rPr>
              <w:t>0</w:t>
            </w:r>
            <w:r w:rsidRPr="00686732">
              <w:rPr>
                <w:b/>
                <w:sz w:val="20"/>
                <w:szCs w:val="20"/>
              </w:rPr>
              <w:t xml:space="preserve"> тыс. человек населения Кемеровской области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686732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6732">
              <w:rPr>
                <w:b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02462C" w:rsidRDefault="008C5FBA" w:rsidP="002D1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02462C" w:rsidRDefault="008C5FBA" w:rsidP="002D1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2462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02462C" w:rsidRDefault="008C5FBA" w:rsidP="002D1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2D1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209,6</w:t>
            </w:r>
          </w:p>
        </w:tc>
      </w:tr>
      <w:tr w:rsidR="008C5FBA" w:rsidRPr="00C06E3B" w:rsidTr="002D16EF">
        <w:trPr>
          <w:trHeight w:val="914"/>
          <w:jc w:val="center"/>
        </w:trPr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9144B8" w:rsidRDefault="008C5FBA" w:rsidP="00DF72D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410E54">
              <w:rPr>
                <w:color w:val="000000"/>
                <w:sz w:val="20"/>
                <w:szCs w:val="20"/>
              </w:rPr>
              <w:t xml:space="preserve">Прирост количества рабочих мест, созданных субъектами малого и среднего </w:t>
            </w:r>
            <w:r w:rsidRPr="00410E54">
              <w:rPr>
                <w:color w:val="000000"/>
                <w:sz w:val="20"/>
                <w:szCs w:val="20"/>
              </w:rPr>
              <w:lastRenderedPageBreak/>
              <w:t xml:space="preserve">предпринимательства, ежегодно не менее чем на 200 чел.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2D16EF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</w:t>
            </w:r>
            <w:r w:rsidR="008C5FBA" w:rsidRPr="00410E54">
              <w:rPr>
                <w:sz w:val="20"/>
                <w:szCs w:val="20"/>
              </w:rPr>
              <w:t>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2D1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2D1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2D1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2D1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8C5FBA" w:rsidTr="002D16EF">
        <w:trPr>
          <w:trHeight w:val="1122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767213" w:rsidRDefault="008C5FBA" w:rsidP="00B36B2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</w:t>
            </w:r>
            <w:r w:rsidRPr="00767213">
              <w:rPr>
                <w:b/>
                <w:sz w:val="20"/>
                <w:szCs w:val="20"/>
              </w:rPr>
              <w:t xml:space="preserve">Популяризация </w:t>
            </w:r>
            <w:r w:rsidRPr="00D7685C">
              <w:rPr>
                <w:b/>
                <w:sz w:val="20"/>
                <w:szCs w:val="20"/>
              </w:rPr>
              <w:t>предпринимательской деятельности</w:t>
            </w:r>
            <w:r w:rsidRPr="007672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7533B3" w:rsidRDefault="008C5FBA" w:rsidP="008C6608">
            <w:pPr>
              <w:rPr>
                <w:sz w:val="20"/>
                <w:szCs w:val="20"/>
              </w:rPr>
            </w:pPr>
            <w:r w:rsidRPr="007533B3">
              <w:rPr>
                <w:sz w:val="20"/>
                <w:szCs w:val="20"/>
              </w:rPr>
              <w:t>Доля расход</w:t>
            </w:r>
            <w:r w:rsidR="00563D69">
              <w:rPr>
                <w:sz w:val="20"/>
                <w:szCs w:val="20"/>
              </w:rPr>
              <w:t xml:space="preserve">ов на </w:t>
            </w:r>
            <w:r w:rsidR="008C6608">
              <w:rPr>
                <w:sz w:val="20"/>
                <w:szCs w:val="20"/>
              </w:rPr>
              <w:t>мероприятия по популяризации предпринимательской деятельности в общих расходах муниципальной программы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7533B3" w:rsidRDefault="008C5FBA" w:rsidP="00FB1E86">
            <w:pPr>
              <w:jc w:val="center"/>
              <w:rPr>
                <w:sz w:val="20"/>
                <w:szCs w:val="20"/>
              </w:rPr>
            </w:pPr>
            <w:r w:rsidRPr="007533B3">
              <w:rPr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7533B3" w:rsidRDefault="008C6608" w:rsidP="002D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7533B3" w:rsidRDefault="00691E60" w:rsidP="002D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7533B3" w:rsidRDefault="00691E60" w:rsidP="002D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691E60" w:rsidP="002D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</w:tr>
      <w:tr w:rsidR="008C5FBA" w:rsidTr="002D16EF">
        <w:trPr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767213" w:rsidRDefault="008C5FBA" w:rsidP="00B36B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67213">
              <w:rPr>
                <w:sz w:val="20"/>
                <w:szCs w:val="20"/>
              </w:rPr>
              <w:t>.1 Подготовка и выпуск информационных материалов по вопросам развития малого и среднего предпринимательства (размещение информационных материалов по вопросам развития малого и среднего предпринимательства в печатных и электронных СМИ), в том числе участие специалистов отдела содействия малому и среднему предпринимательству в информационной рубрике «Из первых уст» ТРК «Осинники»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260864" w:rsidRDefault="008C5FBA" w:rsidP="00DF72D3">
            <w:pPr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Доля расход</w:t>
            </w:r>
            <w:r w:rsidR="00563D69">
              <w:rPr>
                <w:sz w:val="20"/>
                <w:szCs w:val="20"/>
              </w:rPr>
              <w:t xml:space="preserve">ов на управление муниципальной </w:t>
            </w:r>
            <w:r w:rsidRPr="00260864">
              <w:rPr>
                <w:sz w:val="20"/>
                <w:szCs w:val="20"/>
              </w:rPr>
              <w:t>программой в общих расходах муниципальной программы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260864" w:rsidRDefault="008C5FBA" w:rsidP="00FB1E86">
            <w:pPr>
              <w:jc w:val="center"/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2D1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2D1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2D1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2D1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7B4B" w:rsidTr="002D16EF">
        <w:trPr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7B4B" w:rsidRPr="00410E54" w:rsidRDefault="00927B4B" w:rsidP="008C6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Pr="00D50300">
              <w:rPr>
                <w:sz w:val="20"/>
                <w:szCs w:val="20"/>
              </w:rPr>
              <w:t>Обучение субъектов малого и среднего бизнеса, программы, тренинги для бизнеса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7B4B" w:rsidRPr="00260864" w:rsidRDefault="00927B4B" w:rsidP="00B23438">
            <w:pPr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Доля расход</w:t>
            </w:r>
            <w:r>
              <w:rPr>
                <w:sz w:val="20"/>
                <w:szCs w:val="20"/>
              </w:rPr>
              <w:t xml:space="preserve">ов на </w:t>
            </w:r>
            <w:r w:rsidR="00B23438">
              <w:rPr>
                <w:sz w:val="20"/>
                <w:szCs w:val="20"/>
              </w:rPr>
              <w:t>о</w:t>
            </w:r>
            <w:r w:rsidR="00B23438" w:rsidRPr="00B23438">
              <w:rPr>
                <w:sz w:val="20"/>
                <w:szCs w:val="20"/>
              </w:rPr>
              <w:t xml:space="preserve">бучение субъектов малого и среднего бизнеса, программы, тренинги для бизнеса </w:t>
            </w:r>
            <w:r w:rsidRPr="00260864">
              <w:rPr>
                <w:sz w:val="20"/>
                <w:szCs w:val="20"/>
              </w:rPr>
              <w:t>в общих расходах муниципальной программы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7B4B" w:rsidRPr="00260864" w:rsidRDefault="00927B4B" w:rsidP="00FB1E86">
            <w:pPr>
              <w:jc w:val="center"/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B" w:rsidRPr="007533B3" w:rsidRDefault="00927B4B" w:rsidP="002D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B" w:rsidRDefault="00927B4B" w:rsidP="002D16EF">
            <w:pPr>
              <w:jc w:val="center"/>
            </w:pPr>
            <w:r w:rsidRPr="00534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B" w:rsidRDefault="00927B4B" w:rsidP="002D16EF">
            <w:pPr>
              <w:jc w:val="center"/>
            </w:pPr>
            <w:r w:rsidRPr="00534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4B" w:rsidRDefault="00927B4B" w:rsidP="002D16EF">
            <w:pPr>
              <w:jc w:val="center"/>
            </w:pPr>
            <w:r w:rsidRPr="00534242">
              <w:rPr>
                <w:sz w:val="20"/>
                <w:szCs w:val="20"/>
              </w:rPr>
              <w:t>0,0</w:t>
            </w:r>
          </w:p>
        </w:tc>
      </w:tr>
      <w:tr w:rsidR="00340953" w:rsidTr="002D16EF">
        <w:trPr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953" w:rsidRDefault="00340953" w:rsidP="008C6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Участие предпринимателей городского округа в спортивных мероприятиях областного и городского уровней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953" w:rsidRPr="00260864" w:rsidRDefault="00340953" w:rsidP="00B23438">
            <w:pPr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Доля расход</w:t>
            </w:r>
            <w:r>
              <w:rPr>
                <w:sz w:val="20"/>
                <w:szCs w:val="20"/>
              </w:rPr>
              <w:t xml:space="preserve">ов на </w:t>
            </w:r>
            <w:r w:rsidR="00B23438">
              <w:rPr>
                <w:sz w:val="20"/>
                <w:szCs w:val="20"/>
              </w:rPr>
              <w:t>у</w:t>
            </w:r>
            <w:r w:rsidR="00B23438" w:rsidRPr="00B23438">
              <w:rPr>
                <w:sz w:val="20"/>
                <w:szCs w:val="20"/>
              </w:rPr>
              <w:t>частие предпринимателей городского округа в спортивных мероприятиях областного и городского уровней</w:t>
            </w:r>
            <w:r w:rsidRPr="00260864">
              <w:rPr>
                <w:sz w:val="20"/>
                <w:szCs w:val="20"/>
              </w:rPr>
              <w:t xml:space="preserve"> в общих расходах муниципальной программы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953" w:rsidRPr="00260864" w:rsidRDefault="00340953" w:rsidP="00FB1E86">
            <w:pPr>
              <w:jc w:val="center"/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953" w:rsidRPr="007533B3" w:rsidRDefault="00340953" w:rsidP="002D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953" w:rsidRPr="007533B3" w:rsidRDefault="00340953" w:rsidP="002D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953" w:rsidRPr="007533B3" w:rsidRDefault="00340953" w:rsidP="002D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953" w:rsidRDefault="00340953" w:rsidP="002D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</w:tr>
      <w:tr w:rsidR="008C5FBA" w:rsidTr="002D16EF">
        <w:trPr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930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860FDB">
              <w:rPr>
                <w:sz w:val="20"/>
                <w:szCs w:val="20"/>
              </w:rPr>
              <w:t>Оказание консультационной поддержки молодым людям, решившим организовать свой бизнес, сопровождение проектов и организация их участия в федеральн</w:t>
            </w:r>
            <w:r w:rsidR="00B23438">
              <w:rPr>
                <w:sz w:val="20"/>
                <w:szCs w:val="20"/>
              </w:rPr>
              <w:t>ых и межрегиональных программах</w:t>
            </w:r>
          </w:p>
          <w:p w:rsidR="008C5FBA" w:rsidRDefault="008C5FBA" w:rsidP="00DF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260864" w:rsidRDefault="008C5FBA" w:rsidP="00DF72D3">
            <w:pPr>
              <w:rPr>
                <w:sz w:val="20"/>
                <w:szCs w:val="20"/>
              </w:rPr>
            </w:pPr>
            <w:r w:rsidRPr="00860FDB">
              <w:rPr>
                <w:sz w:val="20"/>
                <w:szCs w:val="20"/>
              </w:rPr>
              <w:t>Доля расход</w:t>
            </w:r>
            <w:r w:rsidR="00563D69">
              <w:rPr>
                <w:sz w:val="20"/>
                <w:szCs w:val="20"/>
              </w:rPr>
              <w:t xml:space="preserve">ов на </w:t>
            </w:r>
            <w:r w:rsidR="00B23438" w:rsidRPr="00B23438">
              <w:rPr>
                <w:sz w:val="20"/>
                <w:szCs w:val="20"/>
              </w:rPr>
              <w:t xml:space="preserve">Оказание консультационной поддержки молодым людям, решившим организовать свой бизнес, сопровождение проектов и организация их участия в федеральных и межрегиональных программах </w:t>
            </w:r>
            <w:r w:rsidRPr="00860FDB">
              <w:rPr>
                <w:sz w:val="20"/>
                <w:szCs w:val="20"/>
              </w:rPr>
              <w:t xml:space="preserve">в общих расходах муниципальной </w:t>
            </w:r>
            <w:r w:rsidRPr="00860FDB">
              <w:rPr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260864" w:rsidRDefault="008C5FBA" w:rsidP="00FB1E86">
            <w:pPr>
              <w:jc w:val="center"/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2D1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2D1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2D1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8C5FBA" w:rsidP="002D1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C5FBA" w:rsidTr="002D16EF">
        <w:trPr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Default="008C5FBA" w:rsidP="00367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</w:t>
            </w:r>
            <w:r w:rsidR="00B23438">
              <w:rPr>
                <w:b/>
                <w:sz w:val="20"/>
                <w:szCs w:val="20"/>
              </w:rPr>
              <w:t xml:space="preserve"> </w:t>
            </w:r>
            <w:r w:rsidRPr="00816B4F">
              <w:rPr>
                <w:b/>
                <w:sz w:val="20"/>
                <w:szCs w:val="20"/>
              </w:rPr>
              <w:t>«Финансово-кредитная поддержка малого и среднего предпринимательства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7533B3" w:rsidRDefault="008C5FBA" w:rsidP="00FB1E55">
            <w:pPr>
              <w:rPr>
                <w:sz w:val="20"/>
                <w:szCs w:val="20"/>
              </w:rPr>
            </w:pPr>
            <w:r w:rsidRPr="007533B3">
              <w:rPr>
                <w:sz w:val="20"/>
                <w:szCs w:val="20"/>
              </w:rPr>
              <w:t>Количество микрокредитов, выданных субъектам малого и среднего предпринимательства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B07B83" w:rsidRDefault="008C5FBA" w:rsidP="00FB1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927B4B" w:rsidP="002D1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927B4B" w:rsidP="002D1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927B4B" w:rsidP="002D1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927B4B" w:rsidP="002D1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C5FBA" w:rsidTr="002D16EF">
        <w:trPr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FB1E55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Pr="00410E54">
              <w:rPr>
                <w:sz w:val="20"/>
                <w:szCs w:val="20"/>
              </w:rPr>
              <w:t>Выдача микрокредитов со счета реинвестирования городского фонда поддержки малого предпринимательства под льготную процентную ставку.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Количество микрокредитов, выданных субъектам малого и среднего предпринимательства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BA" w:rsidRPr="00410E54" w:rsidRDefault="008C5FBA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927B4B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927B4B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927B4B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927B4B" w:rsidP="00DF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3175CC" w:rsidRDefault="003175CC" w:rsidP="008858F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bookmarkEnd w:id="1"/>
    <w:p w:rsidR="006A4FB1" w:rsidRDefault="006A4FB1" w:rsidP="00E414F0">
      <w:pPr>
        <w:ind w:firstLine="709"/>
        <w:rPr>
          <w:b/>
        </w:rPr>
      </w:pPr>
    </w:p>
    <w:p w:rsidR="00914552" w:rsidRDefault="00914552" w:rsidP="00E414F0">
      <w:pPr>
        <w:ind w:firstLine="709"/>
        <w:rPr>
          <w:b/>
        </w:rPr>
      </w:pPr>
    </w:p>
    <w:p w:rsidR="00914552" w:rsidRDefault="00914552" w:rsidP="00E414F0">
      <w:pPr>
        <w:ind w:firstLine="709"/>
        <w:rPr>
          <w:b/>
        </w:rPr>
      </w:pPr>
    </w:p>
    <w:p w:rsidR="00914552" w:rsidRDefault="00914552" w:rsidP="00E414F0">
      <w:pPr>
        <w:ind w:firstLine="709"/>
        <w:rPr>
          <w:b/>
        </w:rPr>
      </w:pPr>
    </w:p>
    <w:p w:rsidR="00914552" w:rsidRDefault="00914552" w:rsidP="00E414F0">
      <w:pPr>
        <w:ind w:firstLine="709"/>
        <w:rPr>
          <w:b/>
        </w:rPr>
      </w:pPr>
    </w:p>
    <w:p w:rsidR="00914552" w:rsidRDefault="00914552" w:rsidP="00E414F0">
      <w:pPr>
        <w:ind w:firstLine="709"/>
        <w:rPr>
          <w:b/>
        </w:rPr>
      </w:pPr>
    </w:p>
    <w:p w:rsidR="00914552" w:rsidRDefault="00914552" w:rsidP="00E414F0">
      <w:pPr>
        <w:ind w:firstLine="709"/>
        <w:rPr>
          <w:sz w:val="20"/>
          <w:szCs w:val="20"/>
        </w:rPr>
      </w:pPr>
    </w:p>
    <w:p w:rsidR="006A4FB1" w:rsidRPr="00E414F0" w:rsidRDefault="00690612" w:rsidP="006A4FB1">
      <w:r>
        <w:t>Заместитель Главы городского округа</w:t>
      </w:r>
      <w:r w:rsidR="006A4FB1" w:rsidRPr="00E414F0">
        <w:t>-</w:t>
      </w:r>
    </w:p>
    <w:p w:rsidR="00C26F90" w:rsidRDefault="006A4FB1" w:rsidP="005D3644">
      <w:r w:rsidRPr="00E414F0">
        <w:t>руководитель аппар</w:t>
      </w:r>
      <w:r w:rsidR="00E414F0">
        <w:t xml:space="preserve">ата                           </w:t>
      </w:r>
      <w:r w:rsidRPr="00E414F0">
        <w:t xml:space="preserve">                                   </w:t>
      </w:r>
      <w:r w:rsidR="00E414F0">
        <w:t xml:space="preserve">              </w:t>
      </w:r>
      <w:r w:rsidRPr="00E414F0">
        <w:t xml:space="preserve">         </w:t>
      </w:r>
      <w:r w:rsidR="00293D15" w:rsidRPr="00E414F0">
        <w:t xml:space="preserve">                   </w:t>
      </w:r>
      <w:r w:rsidRPr="00E414F0">
        <w:t xml:space="preserve"> Л.А. Скрябина</w:t>
      </w:r>
    </w:p>
    <w:p w:rsidR="00C26F90" w:rsidRPr="00C26F90" w:rsidRDefault="00C26F90" w:rsidP="00C26F90"/>
    <w:p w:rsidR="00C26F90" w:rsidRPr="00C26F90" w:rsidRDefault="00C26F90" w:rsidP="00C26F90"/>
    <w:sectPr w:rsidR="00C26F90" w:rsidRPr="00C26F90" w:rsidSect="00DF72D3">
      <w:pgSz w:w="12240" w:h="15840"/>
      <w:pgMar w:top="1135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358" w:rsidRDefault="00563358" w:rsidP="005D67CC">
      <w:r>
        <w:separator/>
      </w:r>
    </w:p>
  </w:endnote>
  <w:endnote w:type="continuationSeparator" w:id="0">
    <w:p w:rsidR="00563358" w:rsidRDefault="00563358" w:rsidP="005D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358" w:rsidRDefault="00563358" w:rsidP="005D67CC">
      <w:r>
        <w:separator/>
      </w:r>
    </w:p>
  </w:footnote>
  <w:footnote w:type="continuationSeparator" w:id="0">
    <w:p w:rsidR="00563358" w:rsidRDefault="00563358" w:rsidP="005D6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5633C4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>
    <w:nsid w:val="00CB0F1A"/>
    <w:multiLevelType w:val="hybridMultilevel"/>
    <w:tmpl w:val="FE080594"/>
    <w:lvl w:ilvl="0" w:tplc="A7A26A90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">
    <w:nsid w:val="02D01D0C"/>
    <w:multiLevelType w:val="hybridMultilevel"/>
    <w:tmpl w:val="06986060"/>
    <w:lvl w:ilvl="0" w:tplc="E7A40FA2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FE48BE"/>
    <w:multiLevelType w:val="multilevel"/>
    <w:tmpl w:val="DEB67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4.%5.%6.%7.%8.%9."/>
      <w:lvlJc w:val="left"/>
      <w:pPr>
        <w:ind w:left="1440" w:hanging="1080"/>
      </w:pPr>
      <w:rPr>
        <w:rFonts w:hint="default"/>
      </w:rPr>
    </w:lvl>
  </w:abstractNum>
  <w:abstractNum w:abstractNumId="9">
    <w:nsid w:val="07075931"/>
    <w:multiLevelType w:val="hybridMultilevel"/>
    <w:tmpl w:val="EC4003CE"/>
    <w:lvl w:ilvl="0" w:tplc="1A7A1F5E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C7469A0"/>
    <w:multiLevelType w:val="hybridMultilevel"/>
    <w:tmpl w:val="412E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17D67"/>
    <w:multiLevelType w:val="multilevel"/>
    <w:tmpl w:val="79C6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D0F7165"/>
    <w:multiLevelType w:val="hybridMultilevel"/>
    <w:tmpl w:val="D9BA47AC"/>
    <w:lvl w:ilvl="0" w:tplc="A5C4E8B2">
      <w:start w:val="1"/>
      <w:numFmt w:val="decimal"/>
      <w:lvlText w:val="2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AD040D"/>
    <w:multiLevelType w:val="multilevel"/>
    <w:tmpl w:val="FACAD09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1FDD1BE8"/>
    <w:multiLevelType w:val="hybridMultilevel"/>
    <w:tmpl w:val="C37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F500F"/>
    <w:multiLevelType w:val="hybridMultilevel"/>
    <w:tmpl w:val="C37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B07BEF"/>
    <w:multiLevelType w:val="multilevel"/>
    <w:tmpl w:val="4008F4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22B93934"/>
    <w:multiLevelType w:val="multilevel"/>
    <w:tmpl w:val="810667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9887850"/>
    <w:multiLevelType w:val="hybridMultilevel"/>
    <w:tmpl w:val="B2BC7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8419C4"/>
    <w:multiLevelType w:val="hybridMultilevel"/>
    <w:tmpl w:val="48185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6E4C23"/>
    <w:multiLevelType w:val="hybridMultilevel"/>
    <w:tmpl w:val="BC32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9558D"/>
    <w:multiLevelType w:val="hybridMultilevel"/>
    <w:tmpl w:val="9774BF9E"/>
    <w:lvl w:ilvl="0" w:tplc="A3BE27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3D872920"/>
    <w:multiLevelType w:val="hybridMultilevel"/>
    <w:tmpl w:val="5DC4AE08"/>
    <w:lvl w:ilvl="0" w:tplc="3D62560C">
      <w:start w:val="1"/>
      <w:numFmt w:val="decimal"/>
      <w:suff w:val="space"/>
      <w:lvlText w:val="%1."/>
      <w:lvlJc w:val="left"/>
      <w:pPr>
        <w:ind w:left="0" w:firstLine="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863733"/>
    <w:multiLevelType w:val="hybridMultilevel"/>
    <w:tmpl w:val="B83A0542"/>
    <w:lvl w:ilvl="0" w:tplc="612660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E66D1"/>
    <w:multiLevelType w:val="hybridMultilevel"/>
    <w:tmpl w:val="ACF2438E"/>
    <w:lvl w:ilvl="0" w:tplc="945E606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9258AD"/>
    <w:multiLevelType w:val="multilevel"/>
    <w:tmpl w:val="F7422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6">
    <w:nsid w:val="4BC212E4"/>
    <w:multiLevelType w:val="multilevel"/>
    <w:tmpl w:val="B0D45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4DC5435A"/>
    <w:multiLevelType w:val="hybridMultilevel"/>
    <w:tmpl w:val="CD62D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FD26C1"/>
    <w:multiLevelType w:val="multilevel"/>
    <w:tmpl w:val="DEB67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4.%5.%6.%7.%8.%9."/>
      <w:lvlJc w:val="left"/>
      <w:pPr>
        <w:ind w:left="1440" w:hanging="1080"/>
      </w:pPr>
      <w:rPr>
        <w:rFonts w:hint="default"/>
      </w:rPr>
    </w:lvl>
  </w:abstractNum>
  <w:abstractNum w:abstractNumId="29">
    <w:nsid w:val="57970107"/>
    <w:multiLevelType w:val="hybridMultilevel"/>
    <w:tmpl w:val="5D202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946F63"/>
    <w:multiLevelType w:val="multilevel"/>
    <w:tmpl w:val="FFF04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35D219B"/>
    <w:multiLevelType w:val="multilevel"/>
    <w:tmpl w:val="AD68FA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BCB17AC"/>
    <w:multiLevelType w:val="multilevel"/>
    <w:tmpl w:val="5986E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456"/>
      </w:pPr>
    </w:lvl>
    <w:lvl w:ilvl="2">
      <w:start w:val="1"/>
      <w:numFmt w:val="decimal"/>
      <w:isLgl/>
      <w:lvlText w:val="%1.%2.%3"/>
      <w:lvlJc w:val="left"/>
      <w:pPr>
        <w:ind w:left="0" w:firstLine="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3">
    <w:nsid w:val="6EEF0E46"/>
    <w:multiLevelType w:val="hybridMultilevel"/>
    <w:tmpl w:val="8A14897E"/>
    <w:lvl w:ilvl="0" w:tplc="093A4320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16C0045"/>
    <w:multiLevelType w:val="multilevel"/>
    <w:tmpl w:val="3D58A9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72B678E6"/>
    <w:multiLevelType w:val="hybridMultilevel"/>
    <w:tmpl w:val="81DE9950"/>
    <w:lvl w:ilvl="0" w:tplc="A9E8A5BA">
      <w:start w:val="5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A4D7C"/>
    <w:multiLevelType w:val="multilevel"/>
    <w:tmpl w:val="F6FE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78BD3359"/>
    <w:multiLevelType w:val="hybridMultilevel"/>
    <w:tmpl w:val="B790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826A64"/>
    <w:multiLevelType w:val="hybridMultilevel"/>
    <w:tmpl w:val="2ABE41CA"/>
    <w:lvl w:ilvl="0" w:tplc="583E98A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0"/>
  </w:num>
  <w:num w:numId="4">
    <w:abstractNumId w:val="11"/>
  </w:num>
  <w:num w:numId="5">
    <w:abstractNumId w:val="37"/>
  </w:num>
  <w:num w:numId="6">
    <w:abstractNumId w:val="24"/>
  </w:num>
  <w:num w:numId="7">
    <w:abstractNumId w:val="24"/>
  </w:num>
  <w:num w:numId="8">
    <w:abstractNumId w:val="3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5"/>
  </w:num>
  <w:num w:numId="35">
    <w:abstractNumId w:val="6"/>
  </w:num>
  <w:num w:numId="36">
    <w:abstractNumId w:val="1"/>
  </w:num>
  <w:num w:numId="37">
    <w:abstractNumId w:val="29"/>
  </w:num>
  <w:num w:numId="38">
    <w:abstractNumId w:val="36"/>
  </w:num>
  <w:num w:numId="39">
    <w:abstractNumId w:val="20"/>
  </w:num>
  <w:num w:numId="40">
    <w:abstractNumId w:val="28"/>
  </w:num>
  <w:num w:numId="41">
    <w:abstractNumId w:val="8"/>
  </w:num>
  <w:num w:numId="42">
    <w:abstractNumId w:val="13"/>
  </w:num>
  <w:num w:numId="43">
    <w:abstractNumId w:val="17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C20"/>
    <w:rsid w:val="00006923"/>
    <w:rsid w:val="00007CDE"/>
    <w:rsid w:val="00014DB2"/>
    <w:rsid w:val="00015AE3"/>
    <w:rsid w:val="00017387"/>
    <w:rsid w:val="000175AD"/>
    <w:rsid w:val="000205AF"/>
    <w:rsid w:val="00022E64"/>
    <w:rsid w:val="00025AD4"/>
    <w:rsid w:val="000261DA"/>
    <w:rsid w:val="000325DC"/>
    <w:rsid w:val="000340E6"/>
    <w:rsid w:val="000377DB"/>
    <w:rsid w:val="00037952"/>
    <w:rsid w:val="00037C67"/>
    <w:rsid w:val="000444F1"/>
    <w:rsid w:val="00054BA1"/>
    <w:rsid w:val="00060235"/>
    <w:rsid w:val="00060F1D"/>
    <w:rsid w:val="000613B4"/>
    <w:rsid w:val="000618EA"/>
    <w:rsid w:val="000643A9"/>
    <w:rsid w:val="00066139"/>
    <w:rsid w:val="00070E15"/>
    <w:rsid w:val="00081FE3"/>
    <w:rsid w:val="000846C5"/>
    <w:rsid w:val="000903D3"/>
    <w:rsid w:val="000A0AEC"/>
    <w:rsid w:val="000A4080"/>
    <w:rsid w:val="000A7803"/>
    <w:rsid w:val="000B40B4"/>
    <w:rsid w:val="000D5C4D"/>
    <w:rsid w:val="000F4439"/>
    <w:rsid w:val="000F5394"/>
    <w:rsid w:val="00110099"/>
    <w:rsid w:val="00110EA8"/>
    <w:rsid w:val="00111A5B"/>
    <w:rsid w:val="0011373A"/>
    <w:rsid w:val="00114F98"/>
    <w:rsid w:val="00117700"/>
    <w:rsid w:val="00117C1F"/>
    <w:rsid w:val="001256B2"/>
    <w:rsid w:val="00134BE2"/>
    <w:rsid w:val="00147D62"/>
    <w:rsid w:val="00150167"/>
    <w:rsid w:val="00151A2C"/>
    <w:rsid w:val="00155B9E"/>
    <w:rsid w:val="0015670C"/>
    <w:rsid w:val="00161ADD"/>
    <w:rsid w:val="00164A5F"/>
    <w:rsid w:val="00172A9F"/>
    <w:rsid w:val="001754DA"/>
    <w:rsid w:val="001755EA"/>
    <w:rsid w:val="00176110"/>
    <w:rsid w:val="001765F1"/>
    <w:rsid w:val="00181574"/>
    <w:rsid w:val="00183B68"/>
    <w:rsid w:val="00187EF4"/>
    <w:rsid w:val="00194358"/>
    <w:rsid w:val="001A0CBC"/>
    <w:rsid w:val="001A1BBC"/>
    <w:rsid w:val="001A5D79"/>
    <w:rsid w:val="001A7279"/>
    <w:rsid w:val="001B16D3"/>
    <w:rsid w:val="001B3753"/>
    <w:rsid w:val="001B3D50"/>
    <w:rsid w:val="001B7AF4"/>
    <w:rsid w:val="001C0020"/>
    <w:rsid w:val="001D389D"/>
    <w:rsid w:val="001D7387"/>
    <w:rsid w:val="001E0F4E"/>
    <w:rsid w:val="001E10A6"/>
    <w:rsid w:val="001E4071"/>
    <w:rsid w:val="001E4E8B"/>
    <w:rsid w:val="001E6A50"/>
    <w:rsid w:val="001F395E"/>
    <w:rsid w:val="001F3D53"/>
    <w:rsid w:val="001F419C"/>
    <w:rsid w:val="00201FF5"/>
    <w:rsid w:val="00215324"/>
    <w:rsid w:val="00215C45"/>
    <w:rsid w:val="00215F6C"/>
    <w:rsid w:val="0022029A"/>
    <w:rsid w:val="002247A7"/>
    <w:rsid w:val="00224C8C"/>
    <w:rsid w:val="0022517D"/>
    <w:rsid w:val="00230661"/>
    <w:rsid w:val="0024229C"/>
    <w:rsid w:val="00242943"/>
    <w:rsid w:val="00243CFE"/>
    <w:rsid w:val="002441AD"/>
    <w:rsid w:val="00247839"/>
    <w:rsid w:val="0025432C"/>
    <w:rsid w:val="00260597"/>
    <w:rsid w:val="00271875"/>
    <w:rsid w:val="00276677"/>
    <w:rsid w:val="002831CC"/>
    <w:rsid w:val="002853D9"/>
    <w:rsid w:val="00291BEB"/>
    <w:rsid w:val="00293D15"/>
    <w:rsid w:val="00294A5F"/>
    <w:rsid w:val="00295FAA"/>
    <w:rsid w:val="002A2D2D"/>
    <w:rsid w:val="002A51CF"/>
    <w:rsid w:val="002A6776"/>
    <w:rsid w:val="002B106A"/>
    <w:rsid w:val="002B1452"/>
    <w:rsid w:val="002B429F"/>
    <w:rsid w:val="002B4CC4"/>
    <w:rsid w:val="002B64EE"/>
    <w:rsid w:val="002B7374"/>
    <w:rsid w:val="002C6FE3"/>
    <w:rsid w:val="002D16EF"/>
    <w:rsid w:val="002D4DE0"/>
    <w:rsid w:val="002D5B3E"/>
    <w:rsid w:val="002E03D0"/>
    <w:rsid w:val="002E4673"/>
    <w:rsid w:val="002F6F15"/>
    <w:rsid w:val="003076BA"/>
    <w:rsid w:val="00314499"/>
    <w:rsid w:val="003175CC"/>
    <w:rsid w:val="00320298"/>
    <w:rsid w:val="00321235"/>
    <w:rsid w:val="00323F70"/>
    <w:rsid w:val="00326A2A"/>
    <w:rsid w:val="00332154"/>
    <w:rsid w:val="00337BA2"/>
    <w:rsid w:val="003405D1"/>
    <w:rsid w:val="00340953"/>
    <w:rsid w:val="00341F22"/>
    <w:rsid w:val="00354330"/>
    <w:rsid w:val="00357D43"/>
    <w:rsid w:val="003617B9"/>
    <w:rsid w:val="00367482"/>
    <w:rsid w:val="00367D73"/>
    <w:rsid w:val="003741F3"/>
    <w:rsid w:val="003759A5"/>
    <w:rsid w:val="003858E5"/>
    <w:rsid w:val="003908A1"/>
    <w:rsid w:val="00394D22"/>
    <w:rsid w:val="0039582C"/>
    <w:rsid w:val="003A0370"/>
    <w:rsid w:val="003A1570"/>
    <w:rsid w:val="003A2411"/>
    <w:rsid w:val="003A26A6"/>
    <w:rsid w:val="003A7FA9"/>
    <w:rsid w:val="003C5711"/>
    <w:rsid w:val="003D0365"/>
    <w:rsid w:val="003D0F58"/>
    <w:rsid w:val="003D1E14"/>
    <w:rsid w:val="003D5535"/>
    <w:rsid w:val="003D6F20"/>
    <w:rsid w:val="003E1229"/>
    <w:rsid w:val="003E16B2"/>
    <w:rsid w:val="003E2DA0"/>
    <w:rsid w:val="003F79A0"/>
    <w:rsid w:val="00400AFE"/>
    <w:rsid w:val="00400C36"/>
    <w:rsid w:val="004014CA"/>
    <w:rsid w:val="0040510C"/>
    <w:rsid w:val="00415AEE"/>
    <w:rsid w:val="00423658"/>
    <w:rsid w:val="00431724"/>
    <w:rsid w:val="004325BA"/>
    <w:rsid w:val="00437BEA"/>
    <w:rsid w:val="00444180"/>
    <w:rsid w:val="00444985"/>
    <w:rsid w:val="0044634D"/>
    <w:rsid w:val="00447C99"/>
    <w:rsid w:val="00453438"/>
    <w:rsid w:val="004546A9"/>
    <w:rsid w:val="004621D8"/>
    <w:rsid w:val="004645DD"/>
    <w:rsid w:val="00466773"/>
    <w:rsid w:val="00471559"/>
    <w:rsid w:val="00472A47"/>
    <w:rsid w:val="004746A1"/>
    <w:rsid w:val="00474986"/>
    <w:rsid w:val="004749C5"/>
    <w:rsid w:val="00481623"/>
    <w:rsid w:val="00483778"/>
    <w:rsid w:val="0049609B"/>
    <w:rsid w:val="004A712D"/>
    <w:rsid w:val="004B5998"/>
    <w:rsid w:val="004B5C9F"/>
    <w:rsid w:val="004B6273"/>
    <w:rsid w:val="004B66F6"/>
    <w:rsid w:val="004C4672"/>
    <w:rsid w:val="004D09D7"/>
    <w:rsid w:val="004D4789"/>
    <w:rsid w:val="004E54B8"/>
    <w:rsid w:val="004F3C79"/>
    <w:rsid w:val="004F634A"/>
    <w:rsid w:val="00507C37"/>
    <w:rsid w:val="00512D09"/>
    <w:rsid w:val="0051384D"/>
    <w:rsid w:val="00516FC5"/>
    <w:rsid w:val="0052014C"/>
    <w:rsid w:val="005247C8"/>
    <w:rsid w:val="0052551F"/>
    <w:rsid w:val="00531C1B"/>
    <w:rsid w:val="0053511D"/>
    <w:rsid w:val="00540109"/>
    <w:rsid w:val="005403AA"/>
    <w:rsid w:val="0054126B"/>
    <w:rsid w:val="00541F04"/>
    <w:rsid w:val="00542910"/>
    <w:rsid w:val="005618AA"/>
    <w:rsid w:val="00563358"/>
    <w:rsid w:val="00563D69"/>
    <w:rsid w:val="00564671"/>
    <w:rsid w:val="00564E9A"/>
    <w:rsid w:val="00570FFE"/>
    <w:rsid w:val="00577B2D"/>
    <w:rsid w:val="005821CA"/>
    <w:rsid w:val="00591DC3"/>
    <w:rsid w:val="00596EA8"/>
    <w:rsid w:val="005A6FDD"/>
    <w:rsid w:val="005B040C"/>
    <w:rsid w:val="005B18CC"/>
    <w:rsid w:val="005C5044"/>
    <w:rsid w:val="005D3644"/>
    <w:rsid w:val="005D67CC"/>
    <w:rsid w:val="005E0727"/>
    <w:rsid w:val="005E258D"/>
    <w:rsid w:val="005F0766"/>
    <w:rsid w:val="005F0869"/>
    <w:rsid w:val="005F18B9"/>
    <w:rsid w:val="005F405C"/>
    <w:rsid w:val="0060214D"/>
    <w:rsid w:val="00607914"/>
    <w:rsid w:val="006146BC"/>
    <w:rsid w:val="00617293"/>
    <w:rsid w:val="006218A7"/>
    <w:rsid w:val="0063309E"/>
    <w:rsid w:val="00634C0B"/>
    <w:rsid w:val="00651B3D"/>
    <w:rsid w:val="00654338"/>
    <w:rsid w:val="00655021"/>
    <w:rsid w:val="00661710"/>
    <w:rsid w:val="00662A54"/>
    <w:rsid w:val="00666524"/>
    <w:rsid w:val="00667D98"/>
    <w:rsid w:val="00671532"/>
    <w:rsid w:val="00672358"/>
    <w:rsid w:val="00674C4C"/>
    <w:rsid w:val="00690612"/>
    <w:rsid w:val="00691C08"/>
    <w:rsid w:val="00691E60"/>
    <w:rsid w:val="006941D2"/>
    <w:rsid w:val="006958A3"/>
    <w:rsid w:val="00696733"/>
    <w:rsid w:val="006A2F89"/>
    <w:rsid w:val="006A4FB1"/>
    <w:rsid w:val="006B0B01"/>
    <w:rsid w:val="006B3951"/>
    <w:rsid w:val="006B5CC5"/>
    <w:rsid w:val="006C1836"/>
    <w:rsid w:val="006D668D"/>
    <w:rsid w:val="006E3328"/>
    <w:rsid w:val="006F3B4F"/>
    <w:rsid w:val="006F6D5F"/>
    <w:rsid w:val="006F74B9"/>
    <w:rsid w:val="006F7BA4"/>
    <w:rsid w:val="00703DFE"/>
    <w:rsid w:val="00704399"/>
    <w:rsid w:val="00706D8F"/>
    <w:rsid w:val="0071050A"/>
    <w:rsid w:val="00712146"/>
    <w:rsid w:val="00712F09"/>
    <w:rsid w:val="00713FF8"/>
    <w:rsid w:val="00720CEE"/>
    <w:rsid w:val="00720E58"/>
    <w:rsid w:val="007226BC"/>
    <w:rsid w:val="00724F9D"/>
    <w:rsid w:val="00726290"/>
    <w:rsid w:val="00731E2B"/>
    <w:rsid w:val="00745E27"/>
    <w:rsid w:val="00750D9B"/>
    <w:rsid w:val="00761D19"/>
    <w:rsid w:val="00765B1F"/>
    <w:rsid w:val="00766B96"/>
    <w:rsid w:val="00775D8D"/>
    <w:rsid w:val="00776046"/>
    <w:rsid w:val="007831CA"/>
    <w:rsid w:val="00786158"/>
    <w:rsid w:val="0079250B"/>
    <w:rsid w:val="007A5D7D"/>
    <w:rsid w:val="007B052C"/>
    <w:rsid w:val="007B0CA9"/>
    <w:rsid w:val="007B3B7C"/>
    <w:rsid w:val="007B56FB"/>
    <w:rsid w:val="007B6E37"/>
    <w:rsid w:val="007C0BF9"/>
    <w:rsid w:val="007C2562"/>
    <w:rsid w:val="007D2FFF"/>
    <w:rsid w:val="007D7299"/>
    <w:rsid w:val="007E124A"/>
    <w:rsid w:val="007E35E6"/>
    <w:rsid w:val="007E36DB"/>
    <w:rsid w:val="007F5116"/>
    <w:rsid w:val="007F6CF0"/>
    <w:rsid w:val="007F7329"/>
    <w:rsid w:val="00803903"/>
    <w:rsid w:val="008051D3"/>
    <w:rsid w:val="00805467"/>
    <w:rsid w:val="00824E53"/>
    <w:rsid w:val="00824FE1"/>
    <w:rsid w:val="00832610"/>
    <w:rsid w:val="008378F4"/>
    <w:rsid w:val="00837EEF"/>
    <w:rsid w:val="00860AB5"/>
    <w:rsid w:val="008639A2"/>
    <w:rsid w:val="00864560"/>
    <w:rsid w:val="00866995"/>
    <w:rsid w:val="00870A9C"/>
    <w:rsid w:val="00881438"/>
    <w:rsid w:val="008816CE"/>
    <w:rsid w:val="008858FF"/>
    <w:rsid w:val="008879CD"/>
    <w:rsid w:val="00890F7D"/>
    <w:rsid w:val="00894F09"/>
    <w:rsid w:val="008A37B5"/>
    <w:rsid w:val="008A6BF2"/>
    <w:rsid w:val="008B38BD"/>
    <w:rsid w:val="008C2F51"/>
    <w:rsid w:val="008C5FBA"/>
    <w:rsid w:val="008C6608"/>
    <w:rsid w:val="008C6B2F"/>
    <w:rsid w:val="008D1BA1"/>
    <w:rsid w:val="008D2EE4"/>
    <w:rsid w:val="008D7E13"/>
    <w:rsid w:val="008E00AE"/>
    <w:rsid w:val="008E5B01"/>
    <w:rsid w:val="008F76B4"/>
    <w:rsid w:val="009037DC"/>
    <w:rsid w:val="0090423F"/>
    <w:rsid w:val="0090734F"/>
    <w:rsid w:val="00907CD0"/>
    <w:rsid w:val="00912018"/>
    <w:rsid w:val="00914552"/>
    <w:rsid w:val="009176FF"/>
    <w:rsid w:val="00922403"/>
    <w:rsid w:val="00924024"/>
    <w:rsid w:val="00927B4B"/>
    <w:rsid w:val="009300C2"/>
    <w:rsid w:val="009301E1"/>
    <w:rsid w:val="0093213B"/>
    <w:rsid w:val="00933C14"/>
    <w:rsid w:val="00934109"/>
    <w:rsid w:val="00942A0E"/>
    <w:rsid w:val="0094403F"/>
    <w:rsid w:val="0094662B"/>
    <w:rsid w:val="00947125"/>
    <w:rsid w:val="009535B2"/>
    <w:rsid w:val="00953FF8"/>
    <w:rsid w:val="009630DC"/>
    <w:rsid w:val="009648CA"/>
    <w:rsid w:val="0097164A"/>
    <w:rsid w:val="00976D1E"/>
    <w:rsid w:val="00981223"/>
    <w:rsid w:val="00981D20"/>
    <w:rsid w:val="009860B8"/>
    <w:rsid w:val="0098629A"/>
    <w:rsid w:val="00990E8B"/>
    <w:rsid w:val="00992D84"/>
    <w:rsid w:val="00992DF6"/>
    <w:rsid w:val="00993527"/>
    <w:rsid w:val="009A0BC0"/>
    <w:rsid w:val="009A3402"/>
    <w:rsid w:val="009C0902"/>
    <w:rsid w:val="009C1767"/>
    <w:rsid w:val="009D2E94"/>
    <w:rsid w:val="009E2D4A"/>
    <w:rsid w:val="009E30F6"/>
    <w:rsid w:val="009E792C"/>
    <w:rsid w:val="009F1BB8"/>
    <w:rsid w:val="009F4811"/>
    <w:rsid w:val="009F717C"/>
    <w:rsid w:val="00A12391"/>
    <w:rsid w:val="00A14A32"/>
    <w:rsid w:val="00A174BB"/>
    <w:rsid w:val="00A25C71"/>
    <w:rsid w:val="00A33094"/>
    <w:rsid w:val="00A445B9"/>
    <w:rsid w:val="00A47C31"/>
    <w:rsid w:val="00A55369"/>
    <w:rsid w:val="00A57191"/>
    <w:rsid w:val="00A81726"/>
    <w:rsid w:val="00A93131"/>
    <w:rsid w:val="00AA1D2B"/>
    <w:rsid w:val="00AB5477"/>
    <w:rsid w:val="00AC4F3B"/>
    <w:rsid w:val="00AC50DE"/>
    <w:rsid w:val="00AD2101"/>
    <w:rsid w:val="00AD3688"/>
    <w:rsid w:val="00AD4A57"/>
    <w:rsid w:val="00AE75B5"/>
    <w:rsid w:val="00AF0D35"/>
    <w:rsid w:val="00AF4569"/>
    <w:rsid w:val="00AF68B5"/>
    <w:rsid w:val="00B0105D"/>
    <w:rsid w:val="00B10581"/>
    <w:rsid w:val="00B11DEA"/>
    <w:rsid w:val="00B120E9"/>
    <w:rsid w:val="00B155DA"/>
    <w:rsid w:val="00B15B55"/>
    <w:rsid w:val="00B22999"/>
    <w:rsid w:val="00B23438"/>
    <w:rsid w:val="00B3167C"/>
    <w:rsid w:val="00B321B1"/>
    <w:rsid w:val="00B36B25"/>
    <w:rsid w:val="00B3708E"/>
    <w:rsid w:val="00B45352"/>
    <w:rsid w:val="00B617AE"/>
    <w:rsid w:val="00B71F3D"/>
    <w:rsid w:val="00B72FBD"/>
    <w:rsid w:val="00B8531B"/>
    <w:rsid w:val="00B8581B"/>
    <w:rsid w:val="00B95ECA"/>
    <w:rsid w:val="00BA3708"/>
    <w:rsid w:val="00BA79AC"/>
    <w:rsid w:val="00BC3F61"/>
    <w:rsid w:val="00BC5636"/>
    <w:rsid w:val="00BD4A8B"/>
    <w:rsid w:val="00BD6BE9"/>
    <w:rsid w:val="00BE38E8"/>
    <w:rsid w:val="00BE53AF"/>
    <w:rsid w:val="00BF4A5D"/>
    <w:rsid w:val="00C01562"/>
    <w:rsid w:val="00C02768"/>
    <w:rsid w:val="00C072E8"/>
    <w:rsid w:val="00C12E28"/>
    <w:rsid w:val="00C14DC9"/>
    <w:rsid w:val="00C17339"/>
    <w:rsid w:val="00C259A5"/>
    <w:rsid w:val="00C26F90"/>
    <w:rsid w:val="00C27832"/>
    <w:rsid w:val="00C34B4F"/>
    <w:rsid w:val="00C43E67"/>
    <w:rsid w:val="00C43FB9"/>
    <w:rsid w:val="00C45381"/>
    <w:rsid w:val="00C45CDC"/>
    <w:rsid w:val="00C46C45"/>
    <w:rsid w:val="00C55A19"/>
    <w:rsid w:val="00C603C1"/>
    <w:rsid w:val="00C61586"/>
    <w:rsid w:val="00C70EA6"/>
    <w:rsid w:val="00C7445E"/>
    <w:rsid w:val="00C75296"/>
    <w:rsid w:val="00C77FAE"/>
    <w:rsid w:val="00C80E27"/>
    <w:rsid w:val="00C818FB"/>
    <w:rsid w:val="00C83584"/>
    <w:rsid w:val="00C90858"/>
    <w:rsid w:val="00C9304D"/>
    <w:rsid w:val="00C9429F"/>
    <w:rsid w:val="00C94C70"/>
    <w:rsid w:val="00C955FE"/>
    <w:rsid w:val="00C973C0"/>
    <w:rsid w:val="00CA39D1"/>
    <w:rsid w:val="00CA4F31"/>
    <w:rsid w:val="00CA790A"/>
    <w:rsid w:val="00CB0423"/>
    <w:rsid w:val="00CB098D"/>
    <w:rsid w:val="00CB2911"/>
    <w:rsid w:val="00CB3231"/>
    <w:rsid w:val="00CB5E34"/>
    <w:rsid w:val="00CB5E64"/>
    <w:rsid w:val="00CC4858"/>
    <w:rsid w:val="00CC58D6"/>
    <w:rsid w:val="00CD0F2A"/>
    <w:rsid w:val="00CD1A6F"/>
    <w:rsid w:val="00CD3107"/>
    <w:rsid w:val="00CD52B4"/>
    <w:rsid w:val="00CD52BD"/>
    <w:rsid w:val="00CE287D"/>
    <w:rsid w:val="00CF336F"/>
    <w:rsid w:val="00CF4A55"/>
    <w:rsid w:val="00CF61CB"/>
    <w:rsid w:val="00CF653F"/>
    <w:rsid w:val="00D159A7"/>
    <w:rsid w:val="00D1676C"/>
    <w:rsid w:val="00D22432"/>
    <w:rsid w:val="00D274E7"/>
    <w:rsid w:val="00D32B1C"/>
    <w:rsid w:val="00D4447A"/>
    <w:rsid w:val="00D44B9C"/>
    <w:rsid w:val="00D45A0C"/>
    <w:rsid w:val="00D51FF1"/>
    <w:rsid w:val="00D56E45"/>
    <w:rsid w:val="00D6169A"/>
    <w:rsid w:val="00D63EDC"/>
    <w:rsid w:val="00D70932"/>
    <w:rsid w:val="00D730F4"/>
    <w:rsid w:val="00D823A4"/>
    <w:rsid w:val="00D84C7B"/>
    <w:rsid w:val="00DA49F4"/>
    <w:rsid w:val="00DB339F"/>
    <w:rsid w:val="00DB3A5A"/>
    <w:rsid w:val="00DB56B1"/>
    <w:rsid w:val="00DB70FF"/>
    <w:rsid w:val="00DC697C"/>
    <w:rsid w:val="00DC6D87"/>
    <w:rsid w:val="00DC7696"/>
    <w:rsid w:val="00DD1CEB"/>
    <w:rsid w:val="00DD5B6B"/>
    <w:rsid w:val="00DD75E3"/>
    <w:rsid w:val="00DE53A4"/>
    <w:rsid w:val="00DE6160"/>
    <w:rsid w:val="00DF12E9"/>
    <w:rsid w:val="00DF1DED"/>
    <w:rsid w:val="00DF63E5"/>
    <w:rsid w:val="00DF72D3"/>
    <w:rsid w:val="00E01E46"/>
    <w:rsid w:val="00E0460E"/>
    <w:rsid w:val="00E106BD"/>
    <w:rsid w:val="00E10799"/>
    <w:rsid w:val="00E1285F"/>
    <w:rsid w:val="00E12E37"/>
    <w:rsid w:val="00E33991"/>
    <w:rsid w:val="00E414F0"/>
    <w:rsid w:val="00E426A0"/>
    <w:rsid w:val="00E42A5A"/>
    <w:rsid w:val="00E4437E"/>
    <w:rsid w:val="00E634D0"/>
    <w:rsid w:val="00E67C3C"/>
    <w:rsid w:val="00E72247"/>
    <w:rsid w:val="00E7460D"/>
    <w:rsid w:val="00E86B1C"/>
    <w:rsid w:val="00E911BA"/>
    <w:rsid w:val="00E96AEB"/>
    <w:rsid w:val="00E96C17"/>
    <w:rsid w:val="00E9709C"/>
    <w:rsid w:val="00EA4837"/>
    <w:rsid w:val="00EB590A"/>
    <w:rsid w:val="00EC3C7E"/>
    <w:rsid w:val="00EC6777"/>
    <w:rsid w:val="00ED3A14"/>
    <w:rsid w:val="00EE15A9"/>
    <w:rsid w:val="00EE1F37"/>
    <w:rsid w:val="00EE395D"/>
    <w:rsid w:val="00EE7706"/>
    <w:rsid w:val="00EF2F0F"/>
    <w:rsid w:val="00EF4CF7"/>
    <w:rsid w:val="00F00C97"/>
    <w:rsid w:val="00F123EE"/>
    <w:rsid w:val="00F2379D"/>
    <w:rsid w:val="00F24CE6"/>
    <w:rsid w:val="00F267A4"/>
    <w:rsid w:val="00F26AF6"/>
    <w:rsid w:val="00F37918"/>
    <w:rsid w:val="00F41379"/>
    <w:rsid w:val="00F427F2"/>
    <w:rsid w:val="00F5564C"/>
    <w:rsid w:val="00F55D42"/>
    <w:rsid w:val="00F5645E"/>
    <w:rsid w:val="00F606C0"/>
    <w:rsid w:val="00F63C20"/>
    <w:rsid w:val="00F65BF7"/>
    <w:rsid w:val="00F66ACA"/>
    <w:rsid w:val="00F76896"/>
    <w:rsid w:val="00F77BC9"/>
    <w:rsid w:val="00F84398"/>
    <w:rsid w:val="00F87191"/>
    <w:rsid w:val="00F94E90"/>
    <w:rsid w:val="00F96A3B"/>
    <w:rsid w:val="00F97542"/>
    <w:rsid w:val="00FB1E55"/>
    <w:rsid w:val="00FB1E86"/>
    <w:rsid w:val="00FB755A"/>
    <w:rsid w:val="00FB7B25"/>
    <w:rsid w:val="00FC2C19"/>
    <w:rsid w:val="00FC3F8C"/>
    <w:rsid w:val="00FC51DD"/>
    <w:rsid w:val="00FD03AC"/>
    <w:rsid w:val="00FD4F46"/>
    <w:rsid w:val="00FD5E86"/>
    <w:rsid w:val="00FE5DCB"/>
    <w:rsid w:val="00FE710D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F01C8A-ADB1-4978-AB23-91A1DF6E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D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58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8858FF"/>
    <w:pPr>
      <w:keepNext w:val="0"/>
      <w:keepLines w:val="0"/>
      <w:numPr>
        <w:ilvl w:val="1"/>
        <w:numId w:val="19"/>
      </w:numPr>
      <w:suppressAutoHyphens/>
      <w:autoSpaceDE w:val="0"/>
      <w:spacing w:before="108" w:after="108"/>
      <w:jc w:val="center"/>
      <w:outlineLvl w:val="1"/>
    </w:pPr>
    <w:rPr>
      <w:rFonts w:ascii="Arial" w:eastAsia="Times New Roman" w:hAnsi="Arial" w:cs="Times New Roman"/>
      <w:b/>
      <w:bCs/>
      <w:color w:val="000080"/>
      <w:sz w:val="20"/>
      <w:szCs w:val="20"/>
      <w:lang w:eastAsia="zh-CN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1">
    <w:name w:val="Body Text Indent 2"/>
    <w:basedOn w:val="a"/>
    <w:link w:val="22"/>
    <w:rsid w:val="00824FE1"/>
    <w:pPr>
      <w:ind w:left="540" w:hanging="540"/>
      <w:jc w:val="both"/>
    </w:pPr>
  </w:style>
  <w:style w:type="character" w:customStyle="1" w:styleId="22">
    <w:name w:val="Основной текст с отступом 2 Знак"/>
    <w:link w:val="21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Название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51384D"/>
    <w:pPr>
      <w:suppressAutoHyphens/>
      <w:ind w:left="720"/>
      <w:contextualSpacing/>
    </w:pPr>
    <w:rPr>
      <w:lang w:eastAsia="zh-CN"/>
    </w:rPr>
  </w:style>
  <w:style w:type="paragraph" w:customStyle="1" w:styleId="ConsNormal">
    <w:name w:val="ConsNormal"/>
    <w:rsid w:val="005138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Normal (Web)"/>
    <w:basedOn w:val="a"/>
    <w:uiPriority w:val="99"/>
    <w:unhideWhenUsed/>
    <w:rsid w:val="001C002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8858FF"/>
    <w:rPr>
      <w:rFonts w:ascii="Arial" w:hAnsi="Arial"/>
      <w:b/>
      <w:bCs/>
      <w:color w:val="000080"/>
      <w:lang w:eastAsia="zh-CN"/>
    </w:rPr>
  </w:style>
  <w:style w:type="paragraph" w:customStyle="1" w:styleId="ConsPlusNonformat">
    <w:name w:val="ConsPlusNonformat"/>
    <w:rsid w:val="008858FF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Normal">
    <w:name w:val="ConsPlusNormal"/>
    <w:link w:val="ConsPlusNormal0"/>
    <w:rsid w:val="008858FF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310">
    <w:name w:val="Основной текст с отступом 31"/>
    <w:basedOn w:val="a"/>
    <w:rsid w:val="008858F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nsPlusCell">
    <w:name w:val="ConsPlusCell"/>
    <w:rsid w:val="008858F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8858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Обычный1"/>
    <w:basedOn w:val="a"/>
    <w:rsid w:val="00F77BC9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DF72D3"/>
    <w:rPr>
      <w:rFonts w:ascii="Arial" w:eastAsia="Calibri" w:hAnsi="Arial" w:cs="Arial"/>
      <w:lang w:eastAsia="zh-CN"/>
    </w:rPr>
  </w:style>
  <w:style w:type="table" w:customStyle="1" w:styleId="12">
    <w:name w:val="Сетка таблицы1"/>
    <w:basedOn w:val="a1"/>
    <w:next w:val="a5"/>
    <w:rsid w:val="0054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5401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6F0AB-8E95-44F5-91D0-A7BB43CE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10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Useer</cp:lastModifiedBy>
  <cp:revision>16</cp:revision>
  <cp:lastPrinted>2021-05-18T07:19:00Z</cp:lastPrinted>
  <dcterms:created xsi:type="dcterms:W3CDTF">2021-08-25T08:46:00Z</dcterms:created>
  <dcterms:modified xsi:type="dcterms:W3CDTF">2022-01-31T01:21:00Z</dcterms:modified>
</cp:coreProperties>
</file>