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9" w:rsidRPr="00540109" w:rsidRDefault="00540109" w:rsidP="00540109">
      <w:pPr>
        <w:tabs>
          <w:tab w:val="left" w:pos="3420"/>
        </w:tabs>
        <w:jc w:val="center"/>
        <w:rPr>
          <w:rFonts w:cs="Courier New"/>
          <w:sz w:val="28"/>
          <w:szCs w:val="28"/>
        </w:rPr>
      </w:pPr>
      <w:r w:rsidRPr="00540109">
        <w:rPr>
          <w:rFonts w:cs="Courier New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540109" w:rsidRDefault="00540109" w:rsidP="00540109">
      <w:pPr>
        <w:tabs>
          <w:tab w:val="left" w:pos="3420"/>
        </w:tabs>
        <w:jc w:val="center"/>
      </w:pP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РОССИЙСКАЯ ФЕДЕРАЦИЯ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Кемеровская область – Кузбасс 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Муниципальное образование – </w:t>
      </w:r>
      <w:proofErr w:type="spellStart"/>
      <w:r w:rsidRPr="00540109">
        <w:rPr>
          <w:sz w:val="28"/>
          <w:szCs w:val="28"/>
        </w:rPr>
        <w:t>Осинниковский</w:t>
      </w:r>
      <w:proofErr w:type="spellEnd"/>
      <w:r w:rsidRPr="00540109">
        <w:rPr>
          <w:sz w:val="28"/>
          <w:szCs w:val="28"/>
        </w:rPr>
        <w:t xml:space="preserve"> городской округ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Администрация </w:t>
      </w:r>
      <w:proofErr w:type="spellStart"/>
      <w:r w:rsidRPr="00540109">
        <w:rPr>
          <w:sz w:val="28"/>
          <w:szCs w:val="28"/>
        </w:rPr>
        <w:t>Осинниковского</w:t>
      </w:r>
      <w:proofErr w:type="spellEnd"/>
      <w:r w:rsidRPr="00540109">
        <w:rPr>
          <w:sz w:val="28"/>
          <w:szCs w:val="28"/>
        </w:rPr>
        <w:t xml:space="preserve"> городского округа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jc w:val="center"/>
        <w:rPr>
          <w:b/>
          <w:sz w:val="32"/>
          <w:szCs w:val="32"/>
        </w:rPr>
      </w:pPr>
      <w:r w:rsidRPr="00540109">
        <w:rPr>
          <w:b/>
          <w:sz w:val="32"/>
          <w:szCs w:val="32"/>
        </w:rPr>
        <w:t>ПОСТАНОВЛЕНИЕ</w:t>
      </w:r>
    </w:p>
    <w:p w:rsidR="00540109" w:rsidRDefault="00540109" w:rsidP="00540109">
      <w:pPr>
        <w:jc w:val="center"/>
        <w:rPr>
          <w:sz w:val="28"/>
          <w:szCs w:val="28"/>
        </w:rPr>
      </w:pPr>
    </w:p>
    <w:p w:rsidR="00AC3F3A" w:rsidRPr="00540109" w:rsidRDefault="00AC3F3A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rPr>
          <w:sz w:val="28"/>
          <w:szCs w:val="28"/>
        </w:rPr>
      </w:pPr>
      <w:r w:rsidRPr="00540109">
        <w:rPr>
          <w:sz w:val="28"/>
          <w:szCs w:val="28"/>
        </w:rPr>
        <w:t>______________</w:t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  <w:t xml:space="preserve">                             </w:t>
      </w:r>
      <w:r w:rsidRPr="00540109">
        <w:rPr>
          <w:sz w:val="28"/>
          <w:szCs w:val="28"/>
          <w:u w:val="single"/>
        </w:rPr>
        <w:t xml:space="preserve"> </w:t>
      </w:r>
      <w:r w:rsidRPr="00540109">
        <w:rPr>
          <w:sz w:val="28"/>
          <w:szCs w:val="28"/>
          <w:u w:val="single"/>
        </w:rPr>
        <w:tab/>
        <w:t xml:space="preserve">            </w:t>
      </w:r>
      <w:r w:rsidRPr="00540109">
        <w:rPr>
          <w:sz w:val="28"/>
          <w:szCs w:val="28"/>
          <w:u w:val="single"/>
        </w:rPr>
        <w:tab/>
      </w:r>
      <w:r w:rsidRPr="00540109">
        <w:rPr>
          <w:sz w:val="28"/>
          <w:szCs w:val="28"/>
        </w:rPr>
        <w:t xml:space="preserve">     </w:t>
      </w:r>
    </w:p>
    <w:p w:rsidR="00540109" w:rsidRDefault="00540109" w:rsidP="00540109">
      <w:pPr>
        <w:jc w:val="both"/>
        <w:rPr>
          <w:sz w:val="28"/>
          <w:szCs w:val="28"/>
        </w:rPr>
      </w:pPr>
    </w:p>
    <w:p w:rsidR="00AC3F3A" w:rsidRPr="00540109" w:rsidRDefault="00AC3F3A" w:rsidP="00540109">
      <w:pPr>
        <w:jc w:val="both"/>
        <w:rPr>
          <w:sz w:val="28"/>
          <w:szCs w:val="28"/>
        </w:rPr>
      </w:pPr>
    </w:p>
    <w:p w:rsidR="00540109" w:rsidRPr="00540109" w:rsidRDefault="00D06388" w:rsidP="005401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Осинниковского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="00F632B4">
        <w:rPr>
          <w:bCs/>
          <w:sz w:val="28"/>
          <w:szCs w:val="28"/>
        </w:rPr>
        <w:t xml:space="preserve"> от 03.06.2021 № 455-нп «Об утверждении муниципальной программы</w:t>
      </w:r>
      <w:r w:rsidR="00540109" w:rsidRPr="00540109">
        <w:rPr>
          <w:bCs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– </w:t>
      </w:r>
      <w:proofErr w:type="spellStart"/>
      <w:r w:rsidR="00540109" w:rsidRPr="00540109">
        <w:rPr>
          <w:bCs/>
          <w:sz w:val="28"/>
          <w:szCs w:val="28"/>
        </w:rPr>
        <w:t>Осинниковский</w:t>
      </w:r>
      <w:proofErr w:type="spellEnd"/>
      <w:r w:rsidR="00540109" w:rsidRPr="00540109">
        <w:rPr>
          <w:bCs/>
          <w:sz w:val="28"/>
          <w:szCs w:val="28"/>
        </w:rPr>
        <w:t xml:space="preserve"> городск</w:t>
      </w:r>
      <w:r w:rsidR="0053043F">
        <w:rPr>
          <w:bCs/>
          <w:sz w:val="28"/>
          <w:szCs w:val="28"/>
        </w:rPr>
        <w:t>ой округ» на 2021-2024</w:t>
      </w:r>
      <w:r w:rsidR="00540109" w:rsidRPr="00540109">
        <w:rPr>
          <w:bCs/>
          <w:sz w:val="28"/>
          <w:szCs w:val="28"/>
        </w:rPr>
        <w:t xml:space="preserve"> годы»</w:t>
      </w:r>
    </w:p>
    <w:p w:rsidR="00540109" w:rsidRDefault="00540109" w:rsidP="00540109">
      <w:pPr>
        <w:jc w:val="both"/>
        <w:rPr>
          <w:bCs/>
          <w:sz w:val="28"/>
          <w:szCs w:val="28"/>
        </w:rPr>
      </w:pPr>
    </w:p>
    <w:p w:rsidR="00AC3F3A" w:rsidRPr="00540109" w:rsidRDefault="00AC3F3A" w:rsidP="00540109">
      <w:pPr>
        <w:jc w:val="both"/>
        <w:rPr>
          <w:bCs/>
          <w:sz w:val="28"/>
          <w:szCs w:val="28"/>
        </w:rPr>
      </w:pPr>
    </w:p>
    <w:p w:rsidR="00540109" w:rsidRPr="00540109" w:rsidRDefault="00540109" w:rsidP="00540109">
      <w:pPr>
        <w:ind w:firstLine="851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 от 27.05.2021 </w:t>
      </w:r>
      <w:r w:rsidR="000175D3">
        <w:rPr>
          <w:bCs/>
          <w:sz w:val="28"/>
          <w:szCs w:val="28"/>
        </w:rPr>
        <w:t xml:space="preserve"> </w:t>
      </w:r>
      <w:r w:rsidRPr="00540109">
        <w:rPr>
          <w:bCs/>
          <w:sz w:val="28"/>
          <w:szCs w:val="28"/>
        </w:rPr>
        <w:t xml:space="preserve">№ 417-нп «Об утверждении Положения о муниципальных программах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 Кемеровской области – Кузбасса»:</w:t>
      </w: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</w:p>
    <w:p w:rsidR="00540109" w:rsidRDefault="00F632B4" w:rsidP="00F632B4">
      <w:pPr>
        <w:pStyle w:val="af1"/>
        <w:numPr>
          <w:ilvl w:val="0"/>
          <w:numId w:val="45"/>
        </w:numPr>
        <w:ind w:left="0" w:firstLine="709"/>
        <w:jc w:val="both"/>
        <w:rPr>
          <w:bCs/>
          <w:sz w:val="28"/>
          <w:szCs w:val="28"/>
        </w:rPr>
      </w:pPr>
      <w:r w:rsidRPr="00F632B4">
        <w:rPr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Pr="00F632B4">
        <w:rPr>
          <w:bCs/>
          <w:sz w:val="28"/>
          <w:szCs w:val="28"/>
        </w:rPr>
        <w:t>Осинниковского</w:t>
      </w:r>
      <w:proofErr w:type="spellEnd"/>
      <w:r w:rsidRPr="00F632B4">
        <w:rPr>
          <w:bCs/>
          <w:sz w:val="28"/>
          <w:szCs w:val="28"/>
        </w:rPr>
        <w:t xml:space="preserve"> городского округа от03.06.2021г. № 455-нп «Об утверждении муниципальной программы </w:t>
      </w:r>
      <w:r w:rsidR="00540109" w:rsidRPr="00F632B4">
        <w:rPr>
          <w:bCs/>
          <w:sz w:val="28"/>
          <w:szCs w:val="28"/>
        </w:rPr>
        <w:t xml:space="preserve">«Развитие и поддержка малого и среднего предпринимательства в муниципальном образовании – </w:t>
      </w:r>
      <w:proofErr w:type="spellStart"/>
      <w:r w:rsidR="00540109" w:rsidRPr="00F632B4">
        <w:rPr>
          <w:bCs/>
          <w:sz w:val="28"/>
          <w:szCs w:val="28"/>
        </w:rPr>
        <w:t>Осинниковск</w:t>
      </w:r>
      <w:r w:rsidR="0053043F" w:rsidRPr="00F632B4">
        <w:rPr>
          <w:bCs/>
          <w:sz w:val="28"/>
          <w:szCs w:val="28"/>
        </w:rPr>
        <w:t>ий</w:t>
      </w:r>
      <w:proofErr w:type="spellEnd"/>
      <w:r w:rsidR="0053043F" w:rsidRPr="00F632B4">
        <w:rPr>
          <w:bCs/>
          <w:sz w:val="28"/>
          <w:szCs w:val="28"/>
        </w:rPr>
        <w:t xml:space="preserve"> городской округ» на 2021-2024 </w:t>
      </w:r>
      <w:r w:rsidR="00540109" w:rsidRPr="00F632B4">
        <w:rPr>
          <w:bCs/>
          <w:sz w:val="28"/>
          <w:szCs w:val="28"/>
        </w:rPr>
        <w:t>годы»</w:t>
      </w:r>
      <w:r w:rsidR="000C078D">
        <w:rPr>
          <w:bCs/>
          <w:sz w:val="28"/>
          <w:szCs w:val="28"/>
        </w:rPr>
        <w:t xml:space="preserve"> </w:t>
      </w:r>
      <w:r w:rsidR="000175D3">
        <w:rPr>
          <w:bCs/>
          <w:sz w:val="28"/>
          <w:szCs w:val="28"/>
        </w:rPr>
        <w:t>(</w:t>
      </w:r>
      <w:r w:rsidR="000C078D">
        <w:rPr>
          <w:bCs/>
          <w:sz w:val="28"/>
          <w:szCs w:val="28"/>
        </w:rPr>
        <w:t>в редакции постановлений</w:t>
      </w:r>
      <w:r w:rsidR="00E51DFF">
        <w:rPr>
          <w:bCs/>
          <w:sz w:val="28"/>
          <w:szCs w:val="28"/>
        </w:rPr>
        <w:t xml:space="preserve"> администрации </w:t>
      </w:r>
      <w:proofErr w:type="spellStart"/>
      <w:r w:rsidR="00E51DFF">
        <w:rPr>
          <w:bCs/>
          <w:sz w:val="28"/>
          <w:szCs w:val="28"/>
        </w:rPr>
        <w:t>Осинниковского</w:t>
      </w:r>
      <w:proofErr w:type="spellEnd"/>
      <w:r w:rsidR="00E51DFF">
        <w:rPr>
          <w:bCs/>
          <w:sz w:val="28"/>
          <w:szCs w:val="28"/>
        </w:rPr>
        <w:t xml:space="preserve"> городского округа </w:t>
      </w:r>
      <w:r w:rsidR="000175D3">
        <w:rPr>
          <w:bCs/>
          <w:sz w:val="28"/>
          <w:szCs w:val="28"/>
        </w:rPr>
        <w:t xml:space="preserve"> от 22.09.2021   № 86-нп, от 09.03.2022</w:t>
      </w:r>
      <w:r w:rsidR="000C078D">
        <w:rPr>
          <w:bCs/>
          <w:sz w:val="28"/>
          <w:szCs w:val="28"/>
        </w:rPr>
        <w:t xml:space="preserve"> № 199-нп</w:t>
      </w:r>
      <w:r w:rsidR="000175D3">
        <w:rPr>
          <w:bCs/>
          <w:sz w:val="28"/>
          <w:szCs w:val="28"/>
        </w:rPr>
        <w:t>)</w:t>
      </w:r>
      <w:r w:rsidR="00540109" w:rsidRPr="00F632B4">
        <w:rPr>
          <w:bCs/>
          <w:sz w:val="28"/>
          <w:szCs w:val="28"/>
        </w:rPr>
        <w:t xml:space="preserve"> (далее – постановление) </w:t>
      </w:r>
      <w:r w:rsidRPr="00F632B4">
        <w:rPr>
          <w:bCs/>
          <w:sz w:val="28"/>
          <w:szCs w:val="28"/>
        </w:rPr>
        <w:t>следующие изменения:</w:t>
      </w:r>
    </w:p>
    <w:p w:rsidR="00565DF4" w:rsidRDefault="00565DF4" w:rsidP="00565DF4">
      <w:pPr>
        <w:pStyle w:val="af1"/>
        <w:numPr>
          <w:ilvl w:val="1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заголовке, пункте 1 цифры «2021-2024» заменить цифрами «202</w:t>
      </w:r>
      <w:r w:rsidR="00C74B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-2025»;</w:t>
      </w:r>
    </w:p>
    <w:p w:rsidR="00F632B4" w:rsidRDefault="00F632B4" w:rsidP="00F632B4">
      <w:pPr>
        <w:pStyle w:val="af1"/>
        <w:numPr>
          <w:ilvl w:val="1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муниципальной программе </w:t>
      </w:r>
      <w:r w:rsidRPr="00F632B4">
        <w:rPr>
          <w:bCs/>
          <w:sz w:val="28"/>
          <w:szCs w:val="28"/>
        </w:rPr>
        <w:t xml:space="preserve">«Развитие и поддержка малого и среднего предпринимательства в муниципальном образовании – </w:t>
      </w:r>
      <w:proofErr w:type="spellStart"/>
      <w:r w:rsidRPr="00F632B4">
        <w:rPr>
          <w:bCs/>
          <w:sz w:val="28"/>
          <w:szCs w:val="28"/>
        </w:rPr>
        <w:t>Осинниковский</w:t>
      </w:r>
      <w:proofErr w:type="spellEnd"/>
      <w:r w:rsidRPr="00F632B4">
        <w:rPr>
          <w:bCs/>
          <w:sz w:val="28"/>
          <w:szCs w:val="28"/>
        </w:rPr>
        <w:t xml:space="preserve"> городской округ» на 2021-2024 годы»</w:t>
      </w:r>
      <w:r>
        <w:rPr>
          <w:bCs/>
          <w:sz w:val="28"/>
          <w:szCs w:val="28"/>
        </w:rPr>
        <w:t xml:space="preserve"> (далее – муниципальная программа), утвержденной постановлением:</w:t>
      </w:r>
    </w:p>
    <w:p w:rsidR="00565DF4" w:rsidRDefault="00565DF4" w:rsidP="00565DF4">
      <w:pPr>
        <w:pStyle w:val="af1"/>
        <w:numPr>
          <w:ilvl w:val="2"/>
          <w:numId w:val="4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заголовке цифры «2021-2024» заменить цифрами «202</w:t>
      </w:r>
      <w:r w:rsidR="00C74B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-2025»;</w:t>
      </w:r>
    </w:p>
    <w:p w:rsidR="00F632B4" w:rsidRDefault="00F632B4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муниципальной программы изложить в новой редакции</w:t>
      </w:r>
      <w:r w:rsidR="006F0CE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приложению № 1 к настоящему постановлению.</w:t>
      </w:r>
    </w:p>
    <w:p w:rsid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3 «</w:t>
      </w:r>
      <w:r w:rsidRPr="006F0CE1">
        <w:rPr>
          <w:bCs/>
          <w:sz w:val="28"/>
          <w:szCs w:val="28"/>
        </w:rPr>
        <w:t>Перечень мероприятий муниципальной программы</w:t>
      </w:r>
      <w:r>
        <w:rPr>
          <w:bCs/>
          <w:sz w:val="28"/>
          <w:szCs w:val="28"/>
        </w:rPr>
        <w:t xml:space="preserve"> </w:t>
      </w:r>
      <w:r w:rsidRPr="006F0CE1">
        <w:rPr>
          <w:bCs/>
          <w:sz w:val="28"/>
          <w:szCs w:val="28"/>
        </w:rPr>
        <w:t>с кратким описанием</w:t>
      </w:r>
      <w:r>
        <w:rPr>
          <w:bCs/>
          <w:sz w:val="28"/>
          <w:szCs w:val="28"/>
        </w:rPr>
        <w:t>» изложить в новой редакции, согласно приложению № 2 к настоящему постановлению.</w:t>
      </w:r>
    </w:p>
    <w:p w:rsid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 «</w:t>
      </w:r>
      <w:r w:rsidRPr="006F0CE1">
        <w:rPr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sz w:val="28"/>
          <w:szCs w:val="28"/>
        </w:rPr>
        <w:t>» изложить в новой редакции, согласно приложению № 3 к настоящему постановлению.</w:t>
      </w:r>
    </w:p>
    <w:p w:rsidR="006F0CE1" w:rsidRP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«</w:t>
      </w:r>
      <w:r w:rsidRPr="006F0CE1">
        <w:rPr>
          <w:bCs/>
          <w:sz w:val="28"/>
          <w:szCs w:val="28"/>
        </w:rPr>
        <w:t>Сведения о планируемых значениях целевых</w:t>
      </w:r>
      <w:r>
        <w:rPr>
          <w:bCs/>
          <w:sz w:val="28"/>
          <w:szCs w:val="28"/>
        </w:rPr>
        <w:t xml:space="preserve"> показателей </w:t>
      </w:r>
      <w:r w:rsidRPr="006F0CE1">
        <w:rPr>
          <w:bCs/>
          <w:sz w:val="28"/>
          <w:szCs w:val="28"/>
        </w:rPr>
        <w:t>(индикаторов) муниципальной программы</w:t>
      </w:r>
      <w:r>
        <w:rPr>
          <w:bCs/>
          <w:sz w:val="28"/>
          <w:szCs w:val="28"/>
        </w:rPr>
        <w:t xml:space="preserve"> </w:t>
      </w:r>
      <w:r w:rsidRPr="006F0CE1">
        <w:rPr>
          <w:bCs/>
          <w:sz w:val="28"/>
          <w:szCs w:val="28"/>
        </w:rPr>
        <w:t>(по годам реализации муниципальной программы)</w:t>
      </w:r>
      <w:r w:rsidR="000C078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редакции, согласно приложению № 4 к настоящему постановлению.</w:t>
      </w:r>
    </w:p>
    <w:p w:rsidR="007312CF" w:rsidRPr="007312CF" w:rsidRDefault="007312CF" w:rsidP="007312CF">
      <w:pPr>
        <w:ind w:firstLine="709"/>
        <w:jc w:val="both"/>
        <w:rPr>
          <w:bCs/>
          <w:sz w:val="28"/>
          <w:szCs w:val="28"/>
        </w:rPr>
      </w:pPr>
      <w:r w:rsidRPr="007312CF">
        <w:rPr>
          <w:sz w:val="28"/>
        </w:rPr>
        <w:t>2</w:t>
      </w:r>
      <w:r w:rsidRPr="007312CF">
        <w:rPr>
          <w:bCs/>
          <w:sz w:val="28"/>
          <w:szCs w:val="28"/>
        </w:rPr>
        <w:t xml:space="preserve">. Опубликовать настоящее постановление в газете «Время и Жизнь» и разместить на официальном сайте </w:t>
      </w:r>
      <w:proofErr w:type="spellStart"/>
      <w:r w:rsidRPr="007312CF">
        <w:rPr>
          <w:bCs/>
          <w:sz w:val="28"/>
          <w:szCs w:val="28"/>
        </w:rPr>
        <w:t>Осинниковского</w:t>
      </w:r>
      <w:proofErr w:type="spellEnd"/>
      <w:r w:rsidRPr="007312CF">
        <w:rPr>
          <w:bCs/>
          <w:sz w:val="28"/>
          <w:szCs w:val="28"/>
        </w:rPr>
        <w:t xml:space="preserve"> городского округа Кемеровской области </w:t>
      </w:r>
      <w:r w:rsidR="00A63BDE">
        <w:rPr>
          <w:bCs/>
          <w:sz w:val="28"/>
          <w:szCs w:val="28"/>
        </w:rPr>
        <w:t>–</w:t>
      </w:r>
      <w:r w:rsidRPr="007312CF">
        <w:rPr>
          <w:bCs/>
          <w:sz w:val="28"/>
          <w:szCs w:val="28"/>
        </w:rPr>
        <w:t xml:space="preserve"> Кузбасса</w:t>
      </w:r>
      <w:r w:rsidR="00345E99">
        <w:rPr>
          <w:bCs/>
          <w:sz w:val="28"/>
          <w:szCs w:val="28"/>
        </w:rPr>
        <w:t>.</w:t>
      </w:r>
    </w:p>
    <w:p w:rsidR="00F02C73" w:rsidRDefault="007312CF" w:rsidP="007312CF">
      <w:pPr>
        <w:ind w:firstLine="709"/>
        <w:jc w:val="both"/>
        <w:rPr>
          <w:bCs/>
          <w:sz w:val="28"/>
          <w:szCs w:val="28"/>
        </w:rPr>
      </w:pPr>
      <w:r w:rsidRPr="007312CF">
        <w:rPr>
          <w:bCs/>
          <w:sz w:val="28"/>
          <w:szCs w:val="28"/>
        </w:rPr>
        <w:t>3. Настоящее постановление вступает в силу со дня официального опубликования</w:t>
      </w:r>
      <w:r w:rsidR="00F02C73">
        <w:rPr>
          <w:bCs/>
          <w:sz w:val="28"/>
          <w:szCs w:val="28"/>
        </w:rPr>
        <w:t>.</w:t>
      </w:r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312CF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565DF4">
        <w:rPr>
          <w:bCs/>
          <w:sz w:val="28"/>
          <w:szCs w:val="28"/>
        </w:rPr>
        <w:t xml:space="preserve">и.о. </w:t>
      </w:r>
      <w:r w:rsidRPr="007312CF">
        <w:rPr>
          <w:bCs/>
          <w:sz w:val="28"/>
          <w:szCs w:val="28"/>
        </w:rPr>
        <w:t>заместителя Главы</w:t>
      </w:r>
      <w:r w:rsidR="00D420B9">
        <w:rPr>
          <w:bCs/>
          <w:sz w:val="28"/>
          <w:szCs w:val="28"/>
        </w:rPr>
        <w:t xml:space="preserve"> городского округа по экономике, инвестиционной политике и развитию бизнеса </w:t>
      </w:r>
      <w:r w:rsidR="00565DF4">
        <w:rPr>
          <w:bCs/>
          <w:sz w:val="28"/>
          <w:szCs w:val="28"/>
        </w:rPr>
        <w:t>С.В. Павловскую.</w:t>
      </w:r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</w:p>
    <w:p w:rsidR="00DF7DE4" w:rsidRDefault="00DF7DE4" w:rsidP="007312CF">
      <w:pPr>
        <w:ind w:firstLine="709"/>
        <w:jc w:val="both"/>
        <w:rPr>
          <w:bCs/>
          <w:sz w:val="28"/>
          <w:szCs w:val="28"/>
        </w:rPr>
      </w:pPr>
    </w:p>
    <w:p w:rsidR="007312CF" w:rsidRPr="007312CF" w:rsidRDefault="007312CF" w:rsidP="007312CF">
      <w:pPr>
        <w:suppressAutoHyphens/>
        <w:autoSpaceDE w:val="0"/>
        <w:jc w:val="both"/>
        <w:rPr>
          <w:sz w:val="28"/>
          <w:lang w:eastAsia="zh-CN"/>
        </w:rPr>
      </w:pPr>
      <w:r w:rsidRPr="007312CF">
        <w:rPr>
          <w:sz w:val="28"/>
          <w:lang w:eastAsia="zh-CN"/>
        </w:rPr>
        <w:t>Глав</w:t>
      </w:r>
      <w:r w:rsidR="00565DF4">
        <w:rPr>
          <w:sz w:val="28"/>
          <w:lang w:eastAsia="zh-CN"/>
        </w:rPr>
        <w:t>а</w:t>
      </w:r>
      <w:r w:rsidRPr="007312CF">
        <w:rPr>
          <w:sz w:val="28"/>
          <w:lang w:eastAsia="zh-CN"/>
        </w:rPr>
        <w:t xml:space="preserve"> </w:t>
      </w:r>
      <w:proofErr w:type="spellStart"/>
      <w:r w:rsidRPr="007312CF">
        <w:rPr>
          <w:sz w:val="28"/>
          <w:lang w:eastAsia="zh-CN"/>
        </w:rPr>
        <w:t>Осинниковского</w:t>
      </w:r>
      <w:proofErr w:type="spellEnd"/>
    </w:p>
    <w:p w:rsidR="007312CF" w:rsidRPr="007312CF" w:rsidRDefault="007312CF" w:rsidP="007312CF">
      <w:pPr>
        <w:suppressAutoHyphens/>
        <w:autoSpaceDE w:val="0"/>
        <w:jc w:val="both"/>
        <w:rPr>
          <w:sz w:val="28"/>
          <w:lang w:eastAsia="zh-CN"/>
        </w:rPr>
      </w:pPr>
      <w:r w:rsidRPr="007312CF">
        <w:rPr>
          <w:sz w:val="28"/>
          <w:lang w:eastAsia="zh-CN"/>
        </w:rPr>
        <w:t>город</w:t>
      </w:r>
      <w:r>
        <w:rPr>
          <w:sz w:val="28"/>
          <w:lang w:eastAsia="zh-CN"/>
        </w:rPr>
        <w:t xml:space="preserve">ского округа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  <w:t xml:space="preserve">                  </w:t>
      </w:r>
      <w:r w:rsidRPr="007312CF">
        <w:rPr>
          <w:sz w:val="28"/>
          <w:lang w:eastAsia="zh-CN"/>
        </w:rPr>
        <w:t xml:space="preserve">                   </w:t>
      </w:r>
      <w:r w:rsidR="00565DF4">
        <w:rPr>
          <w:sz w:val="28"/>
          <w:lang w:eastAsia="zh-CN"/>
        </w:rPr>
        <w:t xml:space="preserve">                             </w:t>
      </w:r>
      <w:r w:rsidR="00DF7DE4">
        <w:rPr>
          <w:sz w:val="28"/>
          <w:lang w:eastAsia="zh-CN"/>
        </w:rPr>
        <w:t xml:space="preserve">   </w:t>
      </w:r>
      <w:r w:rsidRPr="007312CF">
        <w:rPr>
          <w:sz w:val="28"/>
          <w:lang w:eastAsia="zh-CN"/>
        </w:rPr>
        <w:t xml:space="preserve">   </w:t>
      </w:r>
      <w:r w:rsidR="00565DF4">
        <w:rPr>
          <w:sz w:val="28"/>
          <w:lang w:eastAsia="zh-CN"/>
        </w:rPr>
        <w:t>И.В. Романов</w:t>
      </w:r>
    </w:p>
    <w:p w:rsidR="007312CF" w:rsidRDefault="007312CF" w:rsidP="007312CF">
      <w:pPr>
        <w:rPr>
          <w:sz w:val="28"/>
        </w:rPr>
      </w:pPr>
    </w:p>
    <w:p w:rsidR="00DF7DE4" w:rsidRDefault="00DF7DE4" w:rsidP="007312CF">
      <w:pPr>
        <w:rPr>
          <w:sz w:val="28"/>
        </w:rPr>
      </w:pPr>
    </w:p>
    <w:p w:rsidR="00AC3F3A" w:rsidRDefault="00AC3F3A" w:rsidP="007312CF">
      <w:pPr>
        <w:rPr>
          <w:sz w:val="28"/>
        </w:rPr>
      </w:pPr>
    </w:p>
    <w:p w:rsidR="00DF7DE4" w:rsidRPr="007312CF" w:rsidRDefault="00DF7DE4" w:rsidP="007312CF">
      <w:pPr>
        <w:rPr>
          <w:sz w:val="28"/>
        </w:rPr>
      </w:pPr>
    </w:p>
    <w:p w:rsidR="007312CF" w:rsidRPr="007312CF" w:rsidRDefault="007312CF" w:rsidP="007312CF">
      <w:pPr>
        <w:rPr>
          <w:sz w:val="28"/>
        </w:rPr>
      </w:pPr>
      <w:r w:rsidRPr="007312CF">
        <w:rPr>
          <w:sz w:val="28"/>
        </w:rPr>
        <w:t>С постановлением ознакомлен,</w:t>
      </w:r>
    </w:p>
    <w:p w:rsidR="007312CF" w:rsidRPr="007312CF" w:rsidRDefault="007312CF" w:rsidP="007312CF">
      <w:pPr>
        <w:rPr>
          <w:sz w:val="28"/>
          <w:vertAlign w:val="superscript"/>
        </w:rPr>
      </w:pPr>
      <w:r w:rsidRPr="007312CF">
        <w:rPr>
          <w:sz w:val="28"/>
        </w:rPr>
        <w:t xml:space="preserve">с возложением обязанностей согласен   </w:t>
      </w:r>
      <w:r w:rsidRPr="007312CF">
        <w:rPr>
          <w:sz w:val="28"/>
        </w:rPr>
        <w:tab/>
        <w:t xml:space="preserve">  </w:t>
      </w:r>
      <w:r>
        <w:rPr>
          <w:sz w:val="28"/>
          <w:u w:val="single"/>
        </w:rPr>
        <w:tab/>
        <w:t xml:space="preserve">    </w:t>
      </w:r>
      <w:r>
        <w:rPr>
          <w:sz w:val="28"/>
        </w:rPr>
        <w:t xml:space="preserve">     </w:t>
      </w:r>
      <w:r w:rsidRPr="007312CF">
        <w:rPr>
          <w:sz w:val="28"/>
        </w:rPr>
        <w:t xml:space="preserve"> </w:t>
      </w:r>
      <w:r>
        <w:rPr>
          <w:sz w:val="28"/>
          <w:u w:val="single"/>
        </w:rPr>
        <w:tab/>
        <w:t xml:space="preserve">             </w:t>
      </w:r>
      <w:r>
        <w:rPr>
          <w:sz w:val="28"/>
          <w:u w:val="single"/>
        </w:rPr>
        <w:tab/>
        <w:t xml:space="preserve"> </w:t>
      </w:r>
      <w:r>
        <w:rPr>
          <w:sz w:val="28"/>
        </w:rPr>
        <w:t xml:space="preserve">      </w:t>
      </w:r>
      <w:r w:rsidR="00565DF4">
        <w:rPr>
          <w:sz w:val="28"/>
        </w:rPr>
        <w:t>С.В. Павловская</w:t>
      </w:r>
    </w:p>
    <w:p w:rsidR="007312CF" w:rsidRPr="00AB487E" w:rsidRDefault="007312CF" w:rsidP="007312CF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>
        <w:rPr>
          <w:vertAlign w:val="superscript"/>
        </w:rPr>
        <w:tab/>
        <w:t xml:space="preserve">                        </w:t>
      </w:r>
      <w:r w:rsidRPr="00AB487E">
        <w:rPr>
          <w:vertAlign w:val="superscript"/>
        </w:rPr>
        <w:t>(да</w:t>
      </w:r>
      <w:r>
        <w:rPr>
          <w:vertAlign w:val="superscript"/>
        </w:rPr>
        <w:t xml:space="preserve">та)                     </w:t>
      </w:r>
      <w:r w:rsidRPr="00AB487E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AB487E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7312CF" w:rsidRDefault="007312CF" w:rsidP="007312CF">
      <w:pPr>
        <w:autoSpaceDE w:val="0"/>
        <w:ind w:right="49"/>
        <w:rPr>
          <w:sz w:val="20"/>
          <w:szCs w:val="20"/>
        </w:rPr>
      </w:pPr>
    </w:p>
    <w:p w:rsidR="007312CF" w:rsidRDefault="007312CF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7312CF" w:rsidRDefault="007312CF" w:rsidP="007312CF">
      <w:pPr>
        <w:autoSpaceDE w:val="0"/>
        <w:ind w:right="49"/>
        <w:rPr>
          <w:sz w:val="20"/>
          <w:szCs w:val="20"/>
        </w:rPr>
      </w:pPr>
    </w:p>
    <w:p w:rsidR="007312CF" w:rsidRDefault="007312CF" w:rsidP="007312CF">
      <w:pPr>
        <w:autoSpaceDE w:val="0"/>
        <w:ind w:right="49"/>
        <w:rPr>
          <w:sz w:val="20"/>
          <w:szCs w:val="20"/>
        </w:rPr>
      </w:pPr>
    </w:p>
    <w:p w:rsidR="007312CF" w:rsidRPr="00885C54" w:rsidRDefault="00DF7DE4" w:rsidP="007312CF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312CF">
        <w:rPr>
          <w:sz w:val="20"/>
          <w:szCs w:val="20"/>
        </w:rPr>
        <w:t xml:space="preserve">Е.В. </w:t>
      </w:r>
      <w:proofErr w:type="spellStart"/>
      <w:r w:rsidR="007312CF">
        <w:rPr>
          <w:sz w:val="20"/>
          <w:szCs w:val="20"/>
        </w:rPr>
        <w:t>Берсенева</w:t>
      </w:r>
      <w:proofErr w:type="spellEnd"/>
    </w:p>
    <w:p w:rsidR="007312CF" w:rsidRPr="00AB487E" w:rsidRDefault="00DF7DE4" w:rsidP="007312CF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>8(38471)</w:t>
      </w:r>
      <w:r w:rsidR="007312CF">
        <w:rPr>
          <w:sz w:val="20"/>
          <w:szCs w:val="20"/>
        </w:rPr>
        <w:t>4-15-78</w:t>
      </w:r>
    </w:p>
    <w:p w:rsidR="00213C9A" w:rsidRDefault="007312CF" w:rsidP="007312CF">
      <w: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213C9A" w:rsidRPr="00CD52B4" w:rsidTr="00213C9A">
        <w:trPr>
          <w:trHeight w:val="284"/>
        </w:trPr>
        <w:tc>
          <w:tcPr>
            <w:tcW w:w="5243" w:type="dxa"/>
            <w:hideMark/>
          </w:tcPr>
          <w:p w:rsidR="00213C9A" w:rsidRPr="00CD52B4" w:rsidRDefault="00213C9A" w:rsidP="00213C9A">
            <w:pPr>
              <w:jc w:val="right"/>
            </w:pPr>
            <w:r w:rsidRPr="00CD52B4">
              <w:lastRenderedPageBreak/>
              <w:t>Приложение</w:t>
            </w:r>
            <w:r w:rsidR="00D06388">
              <w:t xml:space="preserve"> № 1</w:t>
            </w:r>
          </w:p>
          <w:p w:rsidR="00213C9A" w:rsidRPr="00CD52B4" w:rsidRDefault="00213C9A" w:rsidP="00213C9A">
            <w:pPr>
              <w:jc w:val="right"/>
            </w:pPr>
            <w:r w:rsidRPr="00CD52B4">
              <w:t xml:space="preserve">к постановлению администрации             </w:t>
            </w:r>
            <w:proofErr w:type="spellStart"/>
            <w:r w:rsidRPr="00CD52B4">
              <w:t>Осинниковского</w:t>
            </w:r>
            <w:proofErr w:type="spellEnd"/>
            <w:r w:rsidRPr="00CD52B4">
              <w:t xml:space="preserve"> городского округа</w:t>
            </w:r>
          </w:p>
          <w:p w:rsidR="00213C9A" w:rsidRPr="00CD52B4" w:rsidRDefault="00213C9A" w:rsidP="00213C9A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>
              <w:rPr>
                <w:u w:val="single"/>
              </w:rPr>
              <w:t>________________</w:t>
            </w:r>
            <w:r w:rsidRPr="00CD52B4">
              <w:t xml:space="preserve"> № </w:t>
            </w:r>
            <w:r>
              <w:rPr>
                <w:u w:val="single"/>
              </w:rPr>
              <w:t>_______</w:t>
            </w:r>
          </w:p>
        </w:tc>
      </w:tr>
    </w:tbl>
    <w:p w:rsidR="00213C9A" w:rsidRPr="00CD52B4" w:rsidRDefault="00213C9A" w:rsidP="00213C9A">
      <w:r w:rsidRPr="00CD52B4">
        <w:t xml:space="preserve">                </w:t>
      </w: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332154" w:rsidRDefault="00B23438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</w:rPr>
        <w:t>П</w:t>
      </w:r>
      <w:r w:rsidR="008858FF" w:rsidRPr="00332154">
        <w:rPr>
          <w:b/>
        </w:rPr>
        <w:t>аспорт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муниципальной программы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«</w:t>
      </w:r>
      <w:r w:rsidR="00EF2F0F" w:rsidRPr="00332154">
        <w:rPr>
          <w:b/>
        </w:rPr>
        <w:t xml:space="preserve">Развитие и поддержка малого и среднего предпринимательства в муниципальном образовании – </w:t>
      </w:r>
      <w:proofErr w:type="spellStart"/>
      <w:r w:rsidR="00EF2F0F" w:rsidRPr="00332154">
        <w:rPr>
          <w:b/>
        </w:rPr>
        <w:t>Осинниковский</w:t>
      </w:r>
      <w:proofErr w:type="spellEnd"/>
      <w:r w:rsidR="00EF2F0F" w:rsidRPr="00332154">
        <w:rPr>
          <w:b/>
        </w:rPr>
        <w:t xml:space="preserve"> городской округ</w:t>
      </w:r>
      <w:r w:rsidRPr="00332154">
        <w:rPr>
          <w:b/>
          <w:spacing w:val="-2"/>
        </w:rPr>
        <w:t>»</w:t>
      </w:r>
    </w:p>
    <w:p w:rsidR="008858FF" w:rsidRPr="00CD52B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 xml:space="preserve"> на 20</w:t>
      </w:r>
      <w:r w:rsidR="003E2DA0" w:rsidRPr="00332154">
        <w:rPr>
          <w:b/>
          <w:spacing w:val="-2"/>
        </w:rPr>
        <w:t>2</w:t>
      </w:r>
      <w:r w:rsidR="00C74BD7">
        <w:rPr>
          <w:b/>
          <w:spacing w:val="-2"/>
        </w:rPr>
        <w:t>1</w:t>
      </w:r>
      <w:r w:rsidRPr="00332154">
        <w:rPr>
          <w:b/>
          <w:spacing w:val="-2"/>
        </w:rPr>
        <w:t>-202</w:t>
      </w:r>
      <w:r w:rsidR="00895E8F">
        <w:rPr>
          <w:b/>
          <w:spacing w:val="-2"/>
        </w:rPr>
        <w:t>5</w:t>
      </w:r>
      <w:r w:rsidRPr="00332154">
        <w:rPr>
          <w:b/>
          <w:spacing w:val="-2"/>
        </w:rPr>
        <w:t xml:space="preserve"> годы</w:t>
      </w:r>
    </w:p>
    <w:p w:rsidR="008858FF" w:rsidRPr="00CD52B4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095"/>
      </w:tblGrid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муниципальной</w:t>
            </w:r>
          </w:p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16296B" w:rsidRDefault="00EF2F0F" w:rsidP="00C74BD7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proofErr w:type="spellStart"/>
            <w:r>
              <w:rPr>
                <w:sz w:val="20"/>
                <w:szCs w:val="20"/>
              </w:rPr>
              <w:t>Осинниковский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</w:t>
            </w:r>
            <w:r w:rsidR="003D1E14">
              <w:rPr>
                <w:sz w:val="20"/>
                <w:szCs w:val="20"/>
              </w:rPr>
              <w:t xml:space="preserve">» </w:t>
            </w:r>
            <w:r w:rsidRPr="00EA6AD0">
              <w:rPr>
                <w:sz w:val="20"/>
                <w:szCs w:val="20"/>
              </w:rPr>
              <w:t>на 20</w:t>
            </w:r>
            <w:r w:rsidR="003E2DA0">
              <w:rPr>
                <w:sz w:val="20"/>
                <w:szCs w:val="20"/>
              </w:rPr>
              <w:t>2</w:t>
            </w:r>
            <w:r w:rsidR="00C74BD7">
              <w:rPr>
                <w:sz w:val="20"/>
                <w:szCs w:val="20"/>
              </w:rPr>
              <w:t>1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65DF4">
              <w:rPr>
                <w:sz w:val="20"/>
                <w:szCs w:val="20"/>
              </w:rPr>
              <w:t>5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EF2F0F" w:rsidRPr="00F94457" w:rsidRDefault="00EF2F0F" w:rsidP="00D420B9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>Заместитель Главы городского округа по экономике</w:t>
            </w:r>
            <w:r w:rsidR="00D420B9">
              <w:rPr>
                <w:sz w:val="20"/>
                <w:szCs w:val="20"/>
              </w:rPr>
              <w:t>, инвестиционной политике и развитию бизнеса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округа.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1B1AA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</w:t>
            </w: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О</w:t>
            </w:r>
            <w:r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 w:rsidR="001B1AA6" w:rsidRPr="001B1AA6">
              <w:rPr>
                <w:sz w:val="20"/>
                <w:szCs w:val="20"/>
              </w:rPr>
              <w:t xml:space="preserve">Фонд </w:t>
            </w:r>
            <w:r w:rsidR="001B1AA6">
              <w:rPr>
                <w:sz w:val="20"/>
                <w:szCs w:val="20"/>
              </w:rPr>
              <w:t>развития</w:t>
            </w:r>
            <w:r w:rsidR="001B1AA6" w:rsidRPr="001B1AA6">
              <w:rPr>
                <w:sz w:val="20"/>
                <w:szCs w:val="20"/>
              </w:rPr>
              <w:t xml:space="preserve"> и сопровождения бизнеса </w:t>
            </w:r>
            <w:proofErr w:type="spellStart"/>
            <w:r w:rsidR="001B1AA6" w:rsidRPr="001B1AA6">
              <w:rPr>
                <w:sz w:val="20"/>
                <w:szCs w:val="20"/>
              </w:rPr>
              <w:t>Осинниковского</w:t>
            </w:r>
            <w:proofErr w:type="spellEnd"/>
            <w:r w:rsidR="001B1AA6" w:rsidRPr="001B1AA6">
              <w:rPr>
                <w:sz w:val="20"/>
                <w:szCs w:val="20"/>
              </w:rPr>
              <w:t xml:space="preserve"> городского округа</w:t>
            </w:r>
            <w:r w:rsidRPr="001B1AA6">
              <w:rPr>
                <w:sz w:val="20"/>
                <w:szCs w:val="20"/>
              </w:rPr>
              <w:t xml:space="preserve"> 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DA4AB9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D06388" w:rsidP="009834B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П</w:t>
            </w:r>
            <w:r w:rsidR="00EF2F0F" w:rsidRPr="00895E8F">
              <w:rPr>
                <w:sz w:val="20"/>
                <w:szCs w:val="20"/>
              </w:rPr>
              <w:t>опуляризация предпринимательства среди различных групп населения;</w:t>
            </w:r>
          </w:p>
          <w:p w:rsidR="00EF2F0F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О</w:t>
            </w:r>
            <w:r w:rsidR="00EF2F0F" w:rsidRPr="00895E8F">
              <w:rPr>
                <w:sz w:val="20"/>
                <w:szCs w:val="20"/>
              </w:rPr>
              <w:t>беспечение доступа субъектов малого и среднего предпринимательства к финансовым ресурсам;</w:t>
            </w:r>
          </w:p>
          <w:p w:rsidR="00D420B9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С</w:t>
            </w:r>
            <w:r w:rsidR="00C44943" w:rsidRPr="00895E8F">
              <w:rPr>
                <w:sz w:val="20"/>
                <w:szCs w:val="20"/>
              </w:rPr>
              <w:t xml:space="preserve">одействие развитию МСП на территории </w:t>
            </w:r>
            <w:proofErr w:type="spellStart"/>
            <w:r w:rsidR="00C44943" w:rsidRPr="00895E8F">
              <w:rPr>
                <w:sz w:val="20"/>
                <w:szCs w:val="20"/>
              </w:rPr>
              <w:t>Осинниковского</w:t>
            </w:r>
            <w:proofErr w:type="spellEnd"/>
            <w:r w:rsidR="00C44943" w:rsidRPr="00895E8F">
              <w:rPr>
                <w:sz w:val="20"/>
                <w:szCs w:val="20"/>
              </w:rPr>
              <w:t xml:space="preserve"> городского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895E8F" w:rsidRDefault="00EF2F0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EF2F0F" w:rsidRPr="00895E8F" w:rsidRDefault="00EF2F0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C44943" w:rsidRPr="00895E8F" w:rsidRDefault="00565DF4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44943" w:rsidRPr="00895E8F">
              <w:rPr>
                <w:sz w:val="20"/>
                <w:szCs w:val="20"/>
              </w:rPr>
              <w:t xml:space="preserve">инансовое обеспечение деятельности Фонда развития и сопровождения бизнеса </w:t>
            </w:r>
            <w:proofErr w:type="spellStart"/>
            <w:r w:rsidR="00C44943" w:rsidRPr="00895E8F">
              <w:rPr>
                <w:sz w:val="20"/>
                <w:szCs w:val="20"/>
              </w:rPr>
              <w:t>Осинниковского</w:t>
            </w:r>
            <w:proofErr w:type="spellEnd"/>
            <w:r w:rsidR="00C44943" w:rsidRPr="00895E8F"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EF2F0F" w:rsidP="00AC3F3A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C3F3A">
              <w:rPr>
                <w:sz w:val="20"/>
                <w:szCs w:val="20"/>
              </w:rPr>
              <w:t>1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895E8F">
              <w:rPr>
                <w:sz w:val="20"/>
                <w:szCs w:val="20"/>
              </w:rPr>
              <w:t>5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AA191D" w:rsidTr="00EF2F0F">
        <w:trPr>
          <w:jc w:val="center"/>
        </w:trPr>
        <w:tc>
          <w:tcPr>
            <w:tcW w:w="3541" w:type="dxa"/>
          </w:tcPr>
          <w:p w:rsidR="00EF2F0F" w:rsidRPr="00AA191D" w:rsidRDefault="00EF2F0F" w:rsidP="00EF2F0F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AA191D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EF2F0F" w:rsidRPr="003D1E14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 </w:t>
            </w:r>
            <w:r w:rsidRPr="003D1E14">
              <w:rPr>
                <w:sz w:val="20"/>
                <w:szCs w:val="20"/>
              </w:rPr>
              <w:t>–</w:t>
            </w:r>
            <w:r w:rsidR="008C5FBA" w:rsidRPr="003D1E14">
              <w:rPr>
                <w:sz w:val="20"/>
                <w:szCs w:val="20"/>
              </w:rPr>
              <w:t xml:space="preserve"> </w:t>
            </w:r>
            <w:r w:rsidR="002B0CBC">
              <w:rPr>
                <w:sz w:val="20"/>
                <w:szCs w:val="20"/>
              </w:rPr>
              <w:t>298</w:t>
            </w:r>
            <w:r w:rsidR="00E51DFF">
              <w:rPr>
                <w:sz w:val="20"/>
                <w:szCs w:val="20"/>
              </w:rPr>
              <w:t>7</w:t>
            </w:r>
            <w:r w:rsidR="00C44943" w:rsidRPr="00186EAD">
              <w:rPr>
                <w:sz w:val="20"/>
                <w:szCs w:val="20"/>
              </w:rPr>
              <w:t>,</w:t>
            </w:r>
            <w:r w:rsidR="000F28C9" w:rsidRPr="00186EAD">
              <w:rPr>
                <w:sz w:val="20"/>
                <w:szCs w:val="20"/>
              </w:rPr>
              <w:t>7</w:t>
            </w:r>
            <w:r w:rsidR="003D1E14" w:rsidRPr="003D1E14">
              <w:rPr>
                <w:sz w:val="20"/>
                <w:szCs w:val="20"/>
              </w:rPr>
              <w:t xml:space="preserve"> </w:t>
            </w:r>
            <w:r w:rsidRPr="003D1E14">
              <w:rPr>
                <w:sz w:val="20"/>
                <w:szCs w:val="20"/>
              </w:rPr>
              <w:t>тыс.</w:t>
            </w:r>
            <w:r w:rsidR="003D1E14">
              <w:rPr>
                <w:sz w:val="20"/>
                <w:szCs w:val="20"/>
              </w:rPr>
              <w:t xml:space="preserve"> </w:t>
            </w:r>
            <w:r w:rsidRPr="003D1E14">
              <w:rPr>
                <w:sz w:val="20"/>
                <w:szCs w:val="20"/>
              </w:rPr>
              <w:t>руб., в том числе, тыс.руб.:</w:t>
            </w:r>
          </w:p>
          <w:p w:rsidR="00C74BD7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2B0CB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</w:t>
            </w:r>
          </w:p>
          <w:p w:rsidR="00EF2F0F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C44943">
              <w:rPr>
                <w:sz w:val="20"/>
                <w:szCs w:val="20"/>
              </w:rPr>
              <w:t>1137,7</w:t>
            </w:r>
          </w:p>
          <w:p w:rsidR="00EF2F0F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  <w:r w:rsidRPr="00186EAD">
              <w:rPr>
                <w:sz w:val="20"/>
                <w:szCs w:val="20"/>
              </w:rPr>
              <w:t xml:space="preserve">– </w:t>
            </w:r>
            <w:r w:rsidR="00E51DFF">
              <w:rPr>
                <w:sz w:val="20"/>
                <w:szCs w:val="20"/>
              </w:rPr>
              <w:t>440</w:t>
            </w:r>
            <w:r w:rsidR="00186EAD">
              <w:rPr>
                <w:sz w:val="20"/>
                <w:szCs w:val="20"/>
              </w:rPr>
              <w:t>,0</w:t>
            </w:r>
          </w:p>
          <w:p w:rsidR="00D84C7B" w:rsidRDefault="00D84C7B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>2024</w:t>
            </w:r>
            <w:r w:rsidR="003E2DA0" w:rsidRPr="003D1E14">
              <w:rPr>
                <w:sz w:val="20"/>
                <w:szCs w:val="20"/>
              </w:rPr>
              <w:t xml:space="preserve"> </w:t>
            </w:r>
            <w:r w:rsidRPr="003D1E14">
              <w:rPr>
                <w:sz w:val="20"/>
                <w:szCs w:val="20"/>
              </w:rPr>
              <w:t xml:space="preserve">год </w:t>
            </w:r>
            <w:r w:rsidR="00BA3708" w:rsidRPr="003D1E14">
              <w:rPr>
                <w:sz w:val="20"/>
                <w:szCs w:val="20"/>
              </w:rPr>
              <w:t>–</w:t>
            </w:r>
            <w:r w:rsidRPr="003D1E14">
              <w:rPr>
                <w:sz w:val="20"/>
                <w:szCs w:val="20"/>
              </w:rPr>
              <w:t xml:space="preserve"> </w:t>
            </w:r>
            <w:r w:rsidR="00BC3F61">
              <w:rPr>
                <w:sz w:val="20"/>
                <w:szCs w:val="20"/>
              </w:rPr>
              <w:t>630</w:t>
            </w:r>
            <w:r w:rsidR="00BA3708" w:rsidRPr="003D1E14">
              <w:rPr>
                <w:sz w:val="20"/>
                <w:szCs w:val="20"/>
              </w:rPr>
              <w:t>,0</w:t>
            </w:r>
          </w:p>
          <w:p w:rsidR="00895E8F" w:rsidRPr="003D1E14" w:rsidRDefault="00895E8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630,0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бюджета городского округа </w:t>
            </w:r>
            <w:r w:rsidR="001B16D3">
              <w:rPr>
                <w:sz w:val="20"/>
                <w:szCs w:val="20"/>
              </w:rPr>
              <w:t>–</w:t>
            </w:r>
            <w:r w:rsidR="002247A7">
              <w:rPr>
                <w:sz w:val="20"/>
                <w:szCs w:val="20"/>
              </w:rPr>
              <w:t xml:space="preserve"> </w:t>
            </w:r>
            <w:r w:rsidR="00E51DFF">
              <w:rPr>
                <w:sz w:val="20"/>
                <w:szCs w:val="20"/>
              </w:rPr>
              <w:t>1337</w:t>
            </w:r>
            <w:r w:rsidR="00C44943" w:rsidRPr="00186EAD">
              <w:rPr>
                <w:sz w:val="20"/>
                <w:szCs w:val="20"/>
              </w:rPr>
              <w:t>,7</w:t>
            </w:r>
            <w:r w:rsidR="002247A7" w:rsidRPr="003D1E14">
              <w:rPr>
                <w:sz w:val="20"/>
                <w:szCs w:val="20"/>
              </w:rPr>
              <w:t xml:space="preserve"> </w:t>
            </w:r>
            <w:r w:rsidR="001B16D3" w:rsidRPr="003D1E14">
              <w:rPr>
                <w:sz w:val="20"/>
                <w:szCs w:val="20"/>
              </w:rPr>
              <w:t>тыс</w:t>
            </w:r>
            <w:r w:rsidR="003D1E14">
              <w:rPr>
                <w:sz w:val="20"/>
                <w:szCs w:val="20"/>
              </w:rPr>
              <w:t xml:space="preserve">. </w:t>
            </w:r>
            <w:r w:rsidR="001B16D3" w:rsidRPr="003D1E14">
              <w:rPr>
                <w:sz w:val="20"/>
                <w:szCs w:val="20"/>
              </w:rPr>
              <w:t>руб</w:t>
            </w:r>
            <w:r w:rsidR="001B16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том числе по годам реализации, тыс.</w:t>
            </w:r>
            <w:r w:rsidR="003D1E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руб.:</w:t>
            </w:r>
          </w:p>
          <w:p w:rsidR="00C74BD7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-</w:t>
            </w:r>
            <w:r w:rsidR="00C74BD7">
              <w:rPr>
                <w:sz w:val="20"/>
                <w:szCs w:val="20"/>
              </w:rPr>
              <w:t>2021год – 0,0</w:t>
            </w:r>
          </w:p>
          <w:p w:rsidR="00EF2F0F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F0F" w:rsidRPr="001F1AFC">
              <w:rPr>
                <w:sz w:val="20"/>
                <w:szCs w:val="20"/>
              </w:rPr>
              <w:t xml:space="preserve">2022 год – </w:t>
            </w:r>
            <w:r w:rsidR="00C44943">
              <w:rPr>
                <w:sz w:val="20"/>
                <w:szCs w:val="20"/>
              </w:rPr>
              <w:t>937,7</w:t>
            </w:r>
          </w:p>
          <w:p w:rsidR="00EF2F0F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EF2F0F">
              <w:rPr>
                <w:sz w:val="20"/>
                <w:szCs w:val="20"/>
              </w:rPr>
              <w:t xml:space="preserve">2023 год – </w:t>
            </w:r>
            <w:r w:rsidR="00E51DFF">
              <w:rPr>
                <w:sz w:val="20"/>
                <w:szCs w:val="20"/>
              </w:rPr>
              <w:t>14</w:t>
            </w:r>
            <w:r w:rsidR="00186EAD">
              <w:rPr>
                <w:sz w:val="20"/>
                <w:szCs w:val="20"/>
              </w:rPr>
              <w:t>0</w:t>
            </w:r>
            <w:r w:rsidR="00EF2F0F">
              <w:rPr>
                <w:sz w:val="20"/>
                <w:szCs w:val="20"/>
              </w:rPr>
              <w:t>,0</w:t>
            </w:r>
          </w:p>
          <w:p w:rsidR="00674C4C" w:rsidRDefault="00674C4C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 xml:space="preserve">-2024 год </w:t>
            </w:r>
            <w:r w:rsidR="00BA3708" w:rsidRPr="003D1E14">
              <w:rPr>
                <w:sz w:val="20"/>
                <w:szCs w:val="20"/>
              </w:rPr>
              <w:t>–</w:t>
            </w:r>
            <w:r w:rsidRPr="003D1E14">
              <w:rPr>
                <w:sz w:val="20"/>
                <w:szCs w:val="20"/>
              </w:rPr>
              <w:t xml:space="preserve"> </w:t>
            </w:r>
            <w:r w:rsidR="00713FF8" w:rsidRPr="003D1E14">
              <w:rPr>
                <w:sz w:val="20"/>
                <w:szCs w:val="20"/>
              </w:rPr>
              <w:t>1</w:t>
            </w:r>
            <w:r w:rsidR="003D1E14" w:rsidRPr="003D1E14">
              <w:rPr>
                <w:sz w:val="20"/>
                <w:szCs w:val="20"/>
              </w:rPr>
              <w:t>30</w:t>
            </w:r>
            <w:r w:rsidR="00713FF8" w:rsidRPr="003D1E14">
              <w:rPr>
                <w:sz w:val="20"/>
                <w:szCs w:val="20"/>
              </w:rPr>
              <w:t>,</w:t>
            </w:r>
            <w:r w:rsidR="00BA3708" w:rsidRPr="003D1E14">
              <w:rPr>
                <w:sz w:val="20"/>
                <w:szCs w:val="20"/>
              </w:rPr>
              <w:t>0</w:t>
            </w:r>
          </w:p>
          <w:p w:rsidR="00895E8F" w:rsidRPr="003D1E14" w:rsidRDefault="00895E8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-2025 год – 130,0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3A0370" w:rsidRPr="003D1E14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</w:t>
            </w:r>
            <w:r w:rsidR="003A0370">
              <w:rPr>
                <w:sz w:val="20"/>
                <w:szCs w:val="20"/>
              </w:rPr>
              <w:t xml:space="preserve"> юридических и физических лиц </w:t>
            </w:r>
            <w:r w:rsidR="001B16D3" w:rsidRPr="003D1E14">
              <w:rPr>
                <w:sz w:val="20"/>
                <w:szCs w:val="20"/>
              </w:rPr>
              <w:t>–</w:t>
            </w:r>
            <w:r w:rsidR="003A0370" w:rsidRPr="003D1E14">
              <w:rPr>
                <w:sz w:val="20"/>
                <w:szCs w:val="20"/>
              </w:rPr>
              <w:t xml:space="preserve"> </w:t>
            </w:r>
            <w:r w:rsidR="00C44943">
              <w:rPr>
                <w:sz w:val="20"/>
                <w:szCs w:val="20"/>
              </w:rPr>
              <w:t>1</w:t>
            </w:r>
            <w:r w:rsidR="002B0CBC">
              <w:rPr>
                <w:sz w:val="20"/>
                <w:szCs w:val="20"/>
              </w:rPr>
              <w:t>65</w:t>
            </w:r>
            <w:r w:rsidR="003D1E14">
              <w:rPr>
                <w:sz w:val="20"/>
                <w:szCs w:val="20"/>
              </w:rPr>
              <w:t xml:space="preserve">0,0 </w:t>
            </w:r>
            <w:r w:rsidR="003A0370" w:rsidRPr="003D1E14">
              <w:rPr>
                <w:sz w:val="20"/>
                <w:szCs w:val="20"/>
              </w:rPr>
              <w:t>тыс.</w:t>
            </w:r>
            <w:r w:rsidR="003D1E14">
              <w:rPr>
                <w:sz w:val="20"/>
                <w:szCs w:val="20"/>
              </w:rPr>
              <w:t xml:space="preserve"> </w:t>
            </w:r>
            <w:r w:rsidR="003A0370" w:rsidRPr="003D1E14">
              <w:rPr>
                <w:sz w:val="20"/>
                <w:szCs w:val="20"/>
              </w:rPr>
              <w:t>руб., в том числе по годам реализации, тыс.</w:t>
            </w:r>
            <w:r w:rsidR="003D1E14">
              <w:rPr>
                <w:sz w:val="20"/>
                <w:szCs w:val="20"/>
              </w:rPr>
              <w:t xml:space="preserve"> </w:t>
            </w:r>
            <w:r w:rsidR="003A0370" w:rsidRPr="003D1E14">
              <w:rPr>
                <w:sz w:val="20"/>
                <w:szCs w:val="20"/>
              </w:rPr>
              <w:t>руб.:</w:t>
            </w:r>
          </w:p>
          <w:p w:rsidR="00C74BD7" w:rsidRDefault="003A0370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>-</w:t>
            </w:r>
            <w:r w:rsidR="00C74BD7">
              <w:rPr>
                <w:sz w:val="20"/>
                <w:szCs w:val="20"/>
              </w:rPr>
              <w:t xml:space="preserve">2021 год – </w:t>
            </w:r>
            <w:r w:rsidR="002B0CBC">
              <w:rPr>
                <w:sz w:val="20"/>
                <w:szCs w:val="20"/>
              </w:rPr>
              <w:t>15</w:t>
            </w:r>
            <w:r w:rsidR="00C74BD7">
              <w:rPr>
                <w:sz w:val="20"/>
                <w:szCs w:val="20"/>
              </w:rPr>
              <w:t>0,0</w:t>
            </w:r>
          </w:p>
          <w:p w:rsidR="003A0370" w:rsidRPr="003D1E14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0370" w:rsidRPr="003D1E14">
              <w:rPr>
                <w:sz w:val="20"/>
                <w:szCs w:val="20"/>
              </w:rPr>
              <w:t xml:space="preserve">2022 год – </w:t>
            </w:r>
            <w:r w:rsidR="00BC3F61">
              <w:rPr>
                <w:sz w:val="20"/>
                <w:szCs w:val="20"/>
              </w:rPr>
              <w:t>2</w:t>
            </w:r>
            <w:r w:rsidR="003A0370" w:rsidRPr="003D1E14">
              <w:rPr>
                <w:sz w:val="20"/>
                <w:szCs w:val="20"/>
              </w:rPr>
              <w:t>00,0</w:t>
            </w:r>
          </w:p>
          <w:p w:rsidR="00EF2F0F" w:rsidRPr="003D1E14" w:rsidRDefault="00DF72D3" w:rsidP="003A0370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>-</w:t>
            </w:r>
            <w:r w:rsidR="003A0370" w:rsidRPr="003D1E14">
              <w:rPr>
                <w:sz w:val="20"/>
                <w:szCs w:val="20"/>
              </w:rPr>
              <w:t xml:space="preserve">2023 год – </w:t>
            </w:r>
            <w:r w:rsidR="00BC3F61">
              <w:rPr>
                <w:sz w:val="20"/>
                <w:szCs w:val="20"/>
              </w:rPr>
              <w:t>3</w:t>
            </w:r>
            <w:r w:rsidR="003A0370" w:rsidRPr="003D1E14">
              <w:rPr>
                <w:sz w:val="20"/>
                <w:szCs w:val="20"/>
              </w:rPr>
              <w:t>00,0</w:t>
            </w:r>
          </w:p>
          <w:p w:rsidR="00674C4C" w:rsidRDefault="00674C4C" w:rsidP="00BC3F61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 xml:space="preserve">-2024 год </w:t>
            </w:r>
            <w:r w:rsidR="00BA3708" w:rsidRPr="003D1E14">
              <w:rPr>
                <w:sz w:val="20"/>
                <w:szCs w:val="20"/>
              </w:rPr>
              <w:t>–</w:t>
            </w:r>
            <w:r w:rsidRPr="003D1E14">
              <w:rPr>
                <w:sz w:val="20"/>
                <w:szCs w:val="20"/>
              </w:rPr>
              <w:t xml:space="preserve"> </w:t>
            </w:r>
            <w:r w:rsidR="00BC3F61">
              <w:rPr>
                <w:sz w:val="20"/>
                <w:szCs w:val="20"/>
              </w:rPr>
              <w:t>5</w:t>
            </w:r>
            <w:r w:rsidR="00BA3708" w:rsidRPr="003D1E14">
              <w:rPr>
                <w:sz w:val="20"/>
                <w:szCs w:val="20"/>
              </w:rPr>
              <w:t>00,0</w:t>
            </w:r>
          </w:p>
          <w:p w:rsidR="00895E8F" w:rsidRPr="00674C4C" w:rsidRDefault="00895E8F" w:rsidP="00895E8F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-2025 год – 500,0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3E2DA0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C74BD7">
              <w:rPr>
                <w:color w:val="000000"/>
                <w:sz w:val="20"/>
                <w:szCs w:val="20"/>
              </w:rPr>
              <w:t>27,9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  <w:r w:rsidR="003E2DA0">
              <w:rPr>
                <w:color w:val="000000"/>
                <w:sz w:val="20"/>
                <w:szCs w:val="20"/>
              </w:rPr>
              <w:t xml:space="preserve"> </w:t>
            </w:r>
          </w:p>
          <w:p w:rsidR="00C74BD7" w:rsidRDefault="00C74BD7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– 2</w:t>
            </w:r>
            <w:r w:rsidR="00453F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,6%</w:t>
            </w:r>
          </w:p>
          <w:p w:rsidR="00EF2F0F" w:rsidRPr="00777FC8" w:rsidRDefault="00400C36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– 27,7</w:t>
            </w:r>
            <w:r w:rsidR="00EF2F0F" w:rsidRPr="00777FC8">
              <w:rPr>
                <w:sz w:val="20"/>
                <w:szCs w:val="20"/>
              </w:rPr>
              <w:t>%</w:t>
            </w:r>
          </w:p>
          <w:p w:rsidR="00EF2F0F" w:rsidRDefault="00400C36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– 27,8%</w:t>
            </w:r>
          </w:p>
          <w:p w:rsidR="00674C4C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BA3708" w:rsidRPr="00BC3F61">
              <w:rPr>
                <w:sz w:val="20"/>
                <w:szCs w:val="20"/>
              </w:rPr>
              <w:t>27,</w:t>
            </w:r>
            <w:r w:rsidR="000C078D">
              <w:rPr>
                <w:sz w:val="20"/>
                <w:szCs w:val="20"/>
              </w:rPr>
              <w:t>8</w:t>
            </w:r>
            <w:r w:rsidR="00BA3708" w:rsidRPr="00BC3F61">
              <w:rPr>
                <w:sz w:val="20"/>
                <w:szCs w:val="20"/>
              </w:rPr>
              <w:t>%</w:t>
            </w:r>
          </w:p>
          <w:p w:rsidR="00895E8F" w:rsidRPr="00BC3F61" w:rsidRDefault="00895E8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– 27,</w:t>
            </w:r>
            <w:r w:rsidR="000C07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  <w:p w:rsidR="00C74BD7" w:rsidRDefault="00EF2F0F" w:rsidP="00C74BD7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</w:t>
            </w:r>
            <w:r w:rsidR="00164A5F">
              <w:rPr>
                <w:sz w:val="20"/>
                <w:szCs w:val="20"/>
              </w:rPr>
              <w:t>09,</w:t>
            </w:r>
            <w:r w:rsidR="00C74BD7">
              <w:rPr>
                <w:sz w:val="20"/>
                <w:szCs w:val="20"/>
              </w:rPr>
              <w:t>8</w:t>
            </w:r>
            <w:r w:rsidRPr="00777FC8">
              <w:rPr>
                <w:sz w:val="20"/>
                <w:szCs w:val="20"/>
              </w:rPr>
              <w:t xml:space="preserve"> единиц, в том числе по годам:</w:t>
            </w:r>
          </w:p>
          <w:p w:rsidR="00C74BD7" w:rsidRPr="00C74BD7" w:rsidRDefault="00C74BD7" w:rsidP="00C74BD7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в 2021 – 209,2 ед.</w:t>
            </w:r>
          </w:p>
          <w:p w:rsidR="00EF2F0F" w:rsidRPr="00777FC8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2022 – 2</w:t>
            </w:r>
            <w:r w:rsidR="00400C36">
              <w:rPr>
                <w:sz w:val="20"/>
                <w:szCs w:val="20"/>
              </w:rPr>
              <w:t>09,4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EF2F0F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2023 – 2</w:t>
            </w:r>
            <w:r w:rsidR="00400C36">
              <w:rPr>
                <w:sz w:val="20"/>
                <w:szCs w:val="20"/>
              </w:rPr>
              <w:t>09,6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674C4C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0C078D">
              <w:rPr>
                <w:sz w:val="20"/>
                <w:szCs w:val="20"/>
              </w:rPr>
              <w:t>209,6</w:t>
            </w:r>
            <w:r w:rsidR="00BA3708" w:rsidRPr="00BC3F61">
              <w:rPr>
                <w:sz w:val="20"/>
                <w:szCs w:val="20"/>
              </w:rPr>
              <w:t xml:space="preserve"> ед.</w:t>
            </w:r>
          </w:p>
          <w:p w:rsidR="00895E8F" w:rsidRPr="00BC3F61" w:rsidRDefault="00895E8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– 209,</w:t>
            </w:r>
            <w:r w:rsidR="000C07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ед.</w:t>
            </w:r>
          </w:p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EF2F0F" w:rsidRPr="00B07B83" w:rsidRDefault="00EF2F0F" w:rsidP="00EF2F0F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EF2F0F" w:rsidRPr="00B07B83" w:rsidRDefault="00EF2F0F" w:rsidP="00EF2F0F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5. Улучшение условий </w:t>
            </w:r>
            <w:r w:rsidR="00415AEE">
              <w:rPr>
                <w:color w:val="000000"/>
                <w:sz w:val="20"/>
                <w:szCs w:val="20"/>
              </w:rPr>
              <w:t xml:space="preserve">ведения бизнеса в </w:t>
            </w:r>
            <w:proofErr w:type="spellStart"/>
            <w:r w:rsidR="00415AEE">
              <w:rPr>
                <w:color w:val="000000"/>
                <w:sz w:val="20"/>
                <w:szCs w:val="20"/>
              </w:rPr>
              <w:t>Осинниковском</w:t>
            </w:r>
            <w:proofErr w:type="spellEnd"/>
            <w:r w:rsidRPr="00B07B83">
              <w:rPr>
                <w:color w:val="000000"/>
                <w:sz w:val="20"/>
                <w:szCs w:val="20"/>
              </w:rPr>
              <w:t xml:space="preserve"> городском округе</w:t>
            </w:r>
            <w:r w:rsidR="00B8581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B5998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3076BA" w:rsidRDefault="003076BA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0175D3" w:rsidRPr="00E414F0" w:rsidRDefault="000175D3" w:rsidP="000175D3">
      <w:bookmarkStart w:id="0" w:name="sub_105"/>
      <w:r>
        <w:t>Заместитель Главы городского округа</w:t>
      </w:r>
      <w:r w:rsidRPr="00E414F0">
        <w:t>-</w:t>
      </w:r>
    </w:p>
    <w:p w:rsidR="000175D3" w:rsidRDefault="000175D3" w:rsidP="000175D3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7B6AEC" w:rsidRDefault="00B2343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D06388" w:rsidRPr="00CD52B4" w:rsidTr="00D06388">
        <w:trPr>
          <w:trHeight w:val="28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>
              <w:t xml:space="preserve"> № 2</w:t>
            </w:r>
          </w:p>
          <w:p w:rsidR="00D06388" w:rsidRPr="00CD52B4" w:rsidRDefault="00D06388" w:rsidP="00D06388">
            <w:pPr>
              <w:jc w:val="right"/>
            </w:pPr>
            <w:r w:rsidRPr="00CD52B4">
              <w:t xml:space="preserve">к постановлению администрации             </w:t>
            </w:r>
            <w:proofErr w:type="spellStart"/>
            <w:r w:rsidRPr="00CD52B4">
              <w:t>Осинниковского</w:t>
            </w:r>
            <w:proofErr w:type="spellEnd"/>
            <w:r w:rsidRPr="00CD52B4">
              <w:t xml:space="preserve"> городского округа</w:t>
            </w:r>
          </w:p>
          <w:p w:rsidR="00D06388" w:rsidRPr="00CD52B4" w:rsidRDefault="00D06388" w:rsidP="00D06388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>
              <w:rPr>
                <w:u w:val="single"/>
              </w:rPr>
              <w:t>________________</w:t>
            </w:r>
            <w:r w:rsidRPr="00CD52B4">
              <w:t xml:space="preserve"> № </w:t>
            </w:r>
            <w:r>
              <w:rPr>
                <w:u w:val="single"/>
              </w:rPr>
              <w:t>_______</w:t>
            </w:r>
          </w:p>
        </w:tc>
      </w:tr>
    </w:tbl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B6AEC" w:rsidRPr="00CD52B4" w:rsidRDefault="007B6AEC" w:rsidP="007B6AE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3. Перечень</w:t>
      </w:r>
      <w:r>
        <w:rPr>
          <w:b/>
        </w:rPr>
        <w:t xml:space="preserve"> </w:t>
      </w:r>
      <w:r w:rsidRPr="00CD52B4">
        <w:rPr>
          <w:b/>
        </w:rPr>
        <w:t>мероприятий муниципальной программы</w:t>
      </w:r>
    </w:p>
    <w:p w:rsidR="007B6AEC" w:rsidRDefault="007B6AEC" w:rsidP="007B6AEC">
      <w:pPr>
        <w:tabs>
          <w:tab w:val="left" w:pos="9214"/>
        </w:tabs>
        <w:jc w:val="center"/>
        <w:rPr>
          <w:b/>
        </w:rPr>
      </w:pPr>
      <w:r w:rsidRPr="00CD52B4">
        <w:rPr>
          <w:b/>
        </w:rPr>
        <w:t>с кратким описанием</w:t>
      </w:r>
      <w:r w:rsidRPr="00E414F0">
        <w:rPr>
          <w:b/>
        </w:rPr>
        <w:t xml:space="preserve"> </w:t>
      </w:r>
    </w:p>
    <w:p w:rsidR="00D06388" w:rsidRPr="002001F7" w:rsidRDefault="00D06388" w:rsidP="007B6AEC">
      <w:pPr>
        <w:tabs>
          <w:tab w:val="left" w:pos="9214"/>
        </w:tabs>
        <w:jc w:val="center"/>
        <w:rPr>
          <w:szCs w:val="20"/>
        </w:rPr>
      </w:pPr>
    </w:p>
    <w:tbl>
      <w:tblPr>
        <w:tblW w:w="1051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71"/>
        <w:gridCol w:w="2871"/>
        <w:gridCol w:w="726"/>
        <w:gridCol w:w="2109"/>
        <w:gridCol w:w="1942"/>
      </w:tblGrid>
      <w:tr w:rsidR="007B6AEC" w:rsidRPr="00410E54" w:rsidTr="007B6AEC">
        <w:trPr>
          <w:trHeight w:val="6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Default="007B6AEC" w:rsidP="00AE5F8C">
            <w:pPr>
              <w:pStyle w:val="ConsPlusNormal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 xml:space="preserve">Наименование </w:t>
            </w:r>
          </w:p>
          <w:p w:rsidR="007B6AEC" w:rsidRPr="00023382" w:rsidRDefault="007B6AEC" w:rsidP="00AE5F8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</w:t>
            </w:r>
            <w:r w:rsidRPr="00023382">
              <w:rPr>
                <w:rFonts w:ascii="Times New Roman" w:hAnsi="Times New Roman"/>
              </w:rPr>
              <w:t>нального проекта, мероприятия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AE5F8C">
            <w:pPr>
              <w:pStyle w:val="ConsPlusNormal"/>
              <w:ind w:firstLine="41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Краткое описание регионального проекта,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AE5F8C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AE5F8C">
            <w:pPr>
              <w:pStyle w:val="ConsPlusNormal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7B6AEC" w:rsidRPr="00410E54" w:rsidTr="007B6AEC">
        <w:trPr>
          <w:trHeight w:val="32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4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.Цель: популяризация предпринимательства среди различных групп населения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7B6AEC" w:rsidRPr="00410E54" w:rsidTr="007B6AEC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C938FC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</w:t>
            </w:r>
            <w:r w:rsidR="002174FE">
              <w:rPr>
                <w:sz w:val="20"/>
                <w:szCs w:val="20"/>
              </w:rPr>
              <w:t>«</w:t>
            </w:r>
            <w:r w:rsidRPr="00C938FC">
              <w:rPr>
                <w:sz w:val="20"/>
                <w:szCs w:val="20"/>
              </w:rPr>
              <w:t>Популяризация предпринимательской деятельности</w:t>
            </w:r>
            <w:r w:rsidR="002174FE">
              <w:rPr>
                <w:sz w:val="20"/>
                <w:szCs w:val="20"/>
              </w:rPr>
              <w:t>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9" w:history="1">
              <w:r w:rsidRPr="002001F7">
                <w:rPr>
                  <w:sz w:val="20"/>
                  <w:szCs w:val="20"/>
                </w:rPr>
                <w:t>законом</w:t>
              </w:r>
            </w:hyperlink>
            <w:r w:rsidRPr="002001F7"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410E54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  <w:p w:rsidR="007B6AEC" w:rsidRDefault="007B6AEC" w:rsidP="007B6AEC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FB1E5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  <w:p w:rsidR="007B6AEC" w:rsidRPr="00410E54" w:rsidRDefault="007B6AEC" w:rsidP="007B6AEC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410E54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</w:t>
            </w:r>
            <w:r w:rsidRPr="00410E54">
              <w:rPr>
                <w:sz w:val="20"/>
                <w:szCs w:val="20"/>
              </w:rPr>
              <w:lastRenderedPageBreak/>
              <w:t>межрегиональных программах.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857BB3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lastRenderedPageBreak/>
              <w:t>Доля расходов на мероприятия по поп</w:t>
            </w:r>
            <w:r>
              <w:rPr>
                <w:sz w:val="20"/>
                <w:szCs w:val="20"/>
              </w:rPr>
              <w:t xml:space="preserve">уляризации предпринимательской </w:t>
            </w:r>
            <w:r w:rsidRPr="00857BB3">
              <w:rPr>
                <w:sz w:val="20"/>
                <w:szCs w:val="20"/>
              </w:rPr>
              <w:t>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857BB3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</w:t>
            </w:r>
            <w:r w:rsidR="002001F7">
              <w:rPr>
                <w:sz w:val="20"/>
                <w:szCs w:val="20"/>
              </w:rPr>
              <w:t>пуляризация предпринимательской</w:t>
            </w:r>
            <w:r w:rsidRPr="00857BB3">
              <w:rPr>
                <w:sz w:val="20"/>
                <w:szCs w:val="20"/>
              </w:rPr>
              <w:t xml:space="preserve"> деятельности», делится на общую сумму средств, предусмотренную на исполнение муниципальной программы, и умножается на 100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D87CD4">
              <w:rPr>
                <w:b/>
                <w:sz w:val="20"/>
                <w:szCs w:val="20"/>
              </w:rPr>
              <w:t>.Цель: обеспечение доступа субъектов малого и среднего предпринимательства к финансовым ресурсам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87C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 xml:space="preserve"> Задача: привлечение финансовых ресурсов в сферу развития малого и среднего бизнеса</w:t>
            </w:r>
          </w:p>
        </w:tc>
      </w:tr>
      <w:tr w:rsidR="007B6AEC" w:rsidRPr="00410E54" w:rsidTr="007B6AEC">
        <w:trPr>
          <w:trHeight w:val="201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FC001B" w:rsidRDefault="007B6AEC" w:rsidP="007338EE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 w:rsidR="002174FE">
              <w:rPr>
                <w:sz w:val="20"/>
                <w:szCs w:val="20"/>
              </w:rPr>
              <w:t xml:space="preserve"> «</w:t>
            </w:r>
            <w:r w:rsidRPr="00FC001B">
              <w:rPr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  <w:r w:rsidR="002174FE">
              <w:rPr>
                <w:sz w:val="20"/>
                <w:szCs w:val="20"/>
              </w:rPr>
              <w:t>»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410E54">
              <w:rPr>
                <w:sz w:val="20"/>
                <w:szCs w:val="20"/>
              </w:rPr>
              <w:t xml:space="preserve"> 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ставку.</w:t>
            </w:r>
          </w:p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>, выданных субъектам малого и среднего предпринимательства, единиц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2F">
              <w:rPr>
                <w:sz w:val="20"/>
                <w:szCs w:val="20"/>
              </w:rPr>
              <w:t xml:space="preserve">Расчет показателя производится на основании данных протокола заседания конкурсной </w:t>
            </w:r>
            <w:r w:rsidR="00E51DFF" w:rsidRPr="00485F2F">
              <w:rPr>
                <w:sz w:val="20"/>
                <w:szCs w:val="20"/>
              </w:rPr>
              <w:t>комиссии</w:t>
            </w:r>
            <w:r w:rsidRPr="00485F2F">
              <w:rPr>
                <w:sz w:val="20"/>
                <w:szCs w:val="20"/>
              </w:rPr>
              <w:t xml:space="preserve"> </w:t>
            </w:r>
            <w:r w:rsidR="00305110" w:rsidRPr="00305110">
              <w:rPr>
                <w:sz w:val="20"/>
                <w:szCs w:val="20"/>
              </w:rPr>
              <w:t xml:space="preserve">Фонда развития и сопровождения бизнеса </w:t>
            </w:r>
            <w:proofErr w:type="spellStart"/>
            <w:r w:rsidR="00305110" w:rsidRPr="00305110">
              <w:rPr>
                <w:sz w:val="20"/>
                <w:szCs w:val="20"/>
              </w:rPr>
              <w:t>Осинниковского</w:t>
            </w:r>
            <w:proofErr w:type="spellEnd"/>
            <w:r w:rsidR="00305110" w:rsidRPr="00305110"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2001F7" w:rsidRPr="00986D90" w:rsidTr="002001F7">
        <w:trPr>
          <w:trHeight w:val="152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01F7" w:rsidRPr="00986D90" w:rsidRDefault="00426E84" w:rsidP="002174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D90">
              <w:rPr>
                <w:b/>
                <w:sz w:val="20"/>
                <w:szCs w:val="20"/>
              </w:rPr>
              <w:t xml:space="preserve">3.Цель: </w:t>
            </w:r>
            <w:r w:rsidR="002174FE" w:rsidRPr="00986D90">
              <w:rPr>
                <w:b/>
                <w:sz w:val="20"/>
                <w:szCs w:val="20"/>
              </w:rPr>
              <w:t xml:space="preserve">содействие развитию МСП на территории </w:t>
            </w:r>
            <w:proofErr w:type="spellStart"/>
            <w:r w:rsidR="002174FE" w:rsidRPr="00986D90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="002174FE" w:rsidRPr="00986D90">
              <w:rPr>
                <w:b/>
                <w:sz w:val="20"/>
                <w:szCs w:val="20"/>
              </w:rPr>
              <w:t xml:space="preserve"> городского</w:t>
            </w:r>
          </w:p>
        </w:tc>
      </w:tr>
      <w:tr w:rsidR="002001F7" w:rsidRPr="00986D90" w:rsidTr="007C591A">
        <w:trPr>
          <w:trHeight w:val="31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110" w:rsidRPr="00986D90" w:rsidRDefault="004965CF" w:rsidP="002174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D90">
              <w:rPr>
                <w:b/>
                <w:sz w:val="20"/>
                <w:szCs w:val="20"/>
              </w:rPr>
              <w:t>3.1 Задача:</w:t>
            </w:r>
            <w:r w:rsidR="007654E2" w:rsidRPr="00986D90">
              <w:rPr>
                <w:b/>
                <w:sz w:val="20"/>
                <w:szCs w:val="20"/>
              </w:rPr>
              <w:t xml:space="preserve"> </w:t>
            </w:r>
            <w:r w:rsidR="002174FE" w:rsidRPr="00986D90">
              <w:rPr>
                <w:b/>
                <w:sz w:val="20"/>
                <w:szCs w:val="20"/>
              </w:rPr>
              <w:t xml:space="preserve">финансовое обеспечение деятельности Фонда развития и сопровождения бизнеса </w:t>
            </w:r>
            <w:proofErr w:type="spellStart"/>
            <w:r w:rsidR="002174FE" w:rsidRPr="00986D90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="002174FE" w:rsidRPr="00986D90">
              <w:rPr>
                <w:b/>
                <w:sz w:val="20"/>
                <w:szCs w:val="20"/>
              </w:rPr>
              <w:t xml:space="preserve"> городского округа</w:t>
            </w:r>
          </w:p>
        </w:tc>
      </w:tr>
      <w:tr w:rsidR="00E51DFF" w:rsidRPr="00986D90" w:rsidTr="00F02C73">
        <w:trPr>
          <w:trHeight w:val="179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2174FE">
            <w:pPr>
              <w:suppressAutoHyphens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3.1.1 «Финансовая поддержка Фонда развития и сопровождения бизнеса </w:t>
            </w:r>
            <w:proofErr w:type="spellStart"/>
            <w:r w:rsidRPr="00986D90">
              <w:rPr>
                <w:sz w:val="20"/>
                <w:szCs w:val="20"/>
              </w:rPr>
              <w:t>Осинниковского</w:t>
            </w:r>
            <w:proofErr w:type="spellEnd"/>
            <w:r w:rsidRPr="00986D90">
              <w:rPr>
                <w:sz w:val="20"/>
                <w:szCs w:val="20"/>
              </w:rPr>
              <w:t xml:space="preserve"> городского округа» 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suppressAutoHyphens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Финансирование расходов на оплату труда, уплату налогов, приобретение товаров и др. в целях осуществления уставной деятельности Фонда развития и сопровождения бизнеса </w:t>
            </w:r>
            <w:proofErr w:type="spellStart"/>
            <w:r w:rsidRPr="00986D90">
              <w:rPr>
                <w:sz w:val="20"/>
                <w:szCs w:val="20"/>
              </w:rPr>
              <w:t>Осинниковского</w:t>
            </w:r>
            <w:proofErr w:type="spellEnd"/>
            <w:r w:rsidRPr="00986D90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 производится по формуле: ДОС = ОС/РМП*100%, где:</w:t>
            </w:r>
          </w:p>
          <w:p w:rsidR="00E51DFF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 освоенные средства, тыс. рублей;</w:t>
            </w:r>
          </w:p>
          <w:p w:rsidR="00E51DFF" w:rsidRPr="00986D90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РМП – общий объем средств, предусмотренных на реализацию муниципальной программы, тыс. рублей</w:t>
            </w:r>
          </w:p>
        </w:tc>
      </w:tr>
      <w:tr w:rsidR="00E51DFF" w:rsidRPr="00986D90" w:rsidTr="00E51DFF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2174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Расчет показателя производится на основании данных Фонда развития и сопровождения бизнеса </w:t>
            </w:r>
            <w:proofErr w:type="spellStart"/>
            <w:r w:rsidRPr="00986D90">
              <w:rPr>
                <w:sz w:val="20"/>
                <w:szCs w:val="20"/>
              </w:rPr>
              <w:t>Осинниковского</w:t>
            </w:r>
            <w:proofErr w:type="spellEnd"/>
            <w:r w:rsidRPr="00986D90"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E51DFF" w:rsidRPr="00986D90" w:rsidTr="00F02C73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30511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Количество обратившихся в фонд граждан и субъектов предпринимательской деятельности, получивших при содействии фонда финансовую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1B1A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Расчет показателя производится на основании данных Фонда развития и сопровождения бизнеса </w:t>
            </w:r>
            <w:proofErr w:type="spellStart"/>
            <w:r w:rsidRPr="00986D90">
              <w:rPr>
                <w:sz w:val="20"/>
                <w:szCs w:val="20"/>
              </w:rPr>
              <w:t>Осинниковского</w:t>
            </w:r>
            <w:proofErr w:type="spellEnd"/>
            <w:r w:rsidRPr="00986D90">
              <w:rPr>
                <w:sz w:val="20"/>
                <w:szCs w:val="20"/>
              </w:rPr>
              <w:t xml:space="preserve"> городского округа</w:t>
            </w:r>
          </w:p>
        </w:tc>
      </w:tr>
    </w:tbl>
    <w:p w:rsidR="000175D3" w:rsidRDefault="000175D3" w:rsidP="000175D3"/>
    <w:p w:rsidR="000175D3" w:rsidRPr="00E414F0" w:rsidRDefault="000175D3" w:rsidP="000175D3">
      <w:r>
        <w:t xml:space="preserve">Заместитель Главы городского округа </w:t>
      </w:r>
      <w:r w:rsidRPr="00E414F0">
        <w:t>-</w:t>
      </w:r>
    </w:p>
    <w:p w:rsidR="00D06388" w:rsidRPr="00986D90" w:rsidRDefault="000175D3">
      <w:pPr>
        <w:rPr>
          <w:b/>
          <w:lang w:eastAsia="zh-CN"/>
        </w:rPr>
      </w:pPr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D06388" w:rsidRPr="00CD52B4" w:rsidTr="00D06388">
        <w:trPr>
          <w:trHeight w:val="284"/>
        </w:trPr>
        <w:tc>
          <w:tcPr>
            <w:tcW w:w="5243" w:type="dxa"/>
            <w:hideMark/>
          </w:tcPr>
          <w:p w:rsidR="00D06388" w:rsidRDefault="00D06388" w:rsidP="00D06388">
            <w:pPr>
              <w:jc w:val="center"/>
            </w:pPr>
          </w:p>
          <w:p w:rsidR="00D06388" w:rsidRPr="00CD52B4" w:rsidRDefault="00D06388" w:rsidP="00D06388">
            <w:pPr>
              <w:jc w:val="right"/>
            </w:pPr>
            <w:r w:rsidRPr="00CD52B4">
              <w:t>Приложение</w:t>
            </w:r>
            <w:r>
              <w:t xml:space="preserve"> № 3</w:t>
            </w:r>
          </w:p>
          <w:p w:rsidR="00D06388" w:rsidRPr="00CD52B4" w:rsidRDefault="00D06388" w:rsidP="00D06388">
            <w:pPr>
              <w:jc w:val="right"/>
            </w:pPr>
            <w:r w:rsidRPr="00CD52B4">
              <w:t xml:space="preserve">к постановлению администрации             </w:t>
            </w:r>
            <w:proofErr w:type="spellStart"/>
            <w:r w:rsidRPr="00CD52B4">
              <w:t>Осинниковского</w:t>
            </w:r>
            <w:proofErr w:type="spellEnd"/>
            <w:r w:rsidRPr="00CD52B4">
              <w:t xml:space="preserve"> городского округа</w:t>
            </w:r>
          </w:p>
          <w:p w:rsidR="00D06388" w:rsidRPr="00CD52B4" w:rsidRDefault="00D06388" w:rsidP="00D06388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>
              <w:rPr>
                <w:u w:val="single"/>
              </w:rPr>
              <w:t>________________</w:t>
            </w:r>
            <w:r w:rsidRPr="00CD52B4">
              <w:t xml:space="preserve"> № </w:t>
            </w:r>
            <w:r>
              <w:rPr>
                <w:u w:val="single"/>
              </w:rPr>
              <w:t>_______</w:t>
            </w:r>
          </w:p>
        </w:tc>
      </w:tr>
    </w:tbl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FF" w:rsidRPr="00CD52B4" w:rsidRDefault="008858FF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AB5477" w:rsidRPr="00B23438" w:rsidRDefault="00AB5477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700"/>
        <w:gridCol w:w="1271"/>
        <w:gridCol w:w="1140"/>
        <w:gridCol w:w="1134"/>
        <w:gridCol w:w="1094"/>
        <w:gridCol w:w="1188"/>
      </w:tblGrid>
      <w:tr w:rsidR="00C74BD7" w:rsidRPr="00410E54" w:rsidTr="00C74BD7">
        <w:trPr>
          <w:trHeight w:val="1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4BD7" w:rsidRDefault="00C74BD7" w:rsidP="00895E8F">
            <w:pPr>
              <w:rPr>
                <w:sz w:val="20"/>
                <w:szCs w:val="20"/>
              </w:rPr>
            </w:pPr>
          </w:p>
          <w:p w:rsidR="00C74BD7" w:rsidRPr="001E0F4E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4BD7" w:rsidRDefault="00C74BD7" w:rsidP="00895E8F">
            <w:pPr>
              <w:rPr>
                <w:sz w:val="20"/>
                <w:szCs w:val="20"/>
              </w:rPr>
            </w:pPr>
          </w:p>
          <w:p w:rsidR="00C74BD7" w:rsidRPr="001E0F4E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C74BD7" w:rsidRPr="00410E54" w:rsidTr="00C74B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4BD7" w:rsidRPr="00B07B83" w:rsidTr="00C74BD7">
        <w:trPr>
          <w:trHeight w:val="3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7B83">
              <w:rPr>
                <w:b/>
                <w:sz w:val="20"/>
                <w:szCs w:val="20"/>
              </w:rPr>
              <w:t>Осинниковский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городской округ» на 2022 – 2025 </w:t>
            </w:r>
            <w:r w:rsidRPr="00B07B8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2B0CBC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</w:t>
            </w:r>
            <w:r w:rsidR="00C74B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186EAD" w:rsidRDefault="00E51DFF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74BD7" w:rsidRPr="00B07B83" w:rsidTr="00C74BD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10E5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10E54">
              <w:rPr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86EAD" w:rsidRDefault="00E51DFF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C74BD7" w:rsidRPr="00B07B83" w:rsidTr="00C74BD7">
        <w:trPr>
          <w:trHeight w:val="1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1F1AFC" w:rsidRDefault="002B0CBC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74BD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0C785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C74BD7" w:rsidRPr="00B07B83" w:rsidTr="00C74BD7">
        <w:trPr>
          <w:trHeight w:val="9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1F1AFC" w:rsidRDefault="002B0CBC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74BD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Pr="000C785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C74BD7" w:rsidRPr="00410E54" w:rsidTr="00C74BD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9A4D99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C74BD7" w:rsidRPr="00410E54" w:rsidTr="00C74BD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10E5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10E54">
              <w:rPr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  <w:r w:rsidRPr="00EC213B">
              <w:rPr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130,0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130,0</w:t>
            </w:r>
          </w:p>
        </w:tc>
      </w:tr>
      <w:tr w:rsidR="00C74BD7" w:rsidRPr="00410E54" w:rsidTr="00C74BD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51DFF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51DFF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51DFF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51DFF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</w:tr>
      <w:tr w:rsidR="00C74BD7" w:rsidRPr="00B07B83" w:rsidTr="00C74BD7">
        <w:trPr>
          <w:trHeight w:val="3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410E54">
              <w:rPr>
                <w:sz w:val="20"/>
                <w:szCs w:val="20"/>
              </w:rPr>
              <w:t xml:space="preserve">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</w:t>
            </w:r>
            <w:r w:rsidRPr="00410E54">
              <w:rPr>
                <w:sz w:val="20"/>
                <w:szCs w:val="20"/>
              </w:rPr>
              <w:lastRenderedPageBreak/>
              <w:t>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</w:t>
            </w:r>
            <w:r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«Осинники»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0C01A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74BD7" w:rsidRPr="00B07B83" w:rsidTr="00C74BD7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0C01A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0C01AF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0C01AF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B07B83" w:rsidTr="00C74BD7">
        <w:trPr>
          <w:trHeight w:val="5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0C01A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C74BD7" w:rsidRPr="000C01A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B07B83" w:rsidTr="00C74BD7">
        <w:trPr>
          <w:trHeight w:val="3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0C01A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C74BD7" w:rsidRPr="000C01A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C213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3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C74BD7" w:rsidRPr="00410E54" w:rsidTr="00C74BD7">
        <w:trPr>
          <w:trHeight w:val="13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BC70C8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BC70C8">
              <w:rPr>
                <w:b/>
                <w:sz w:val="20"/>
                <w:szCs w:val="20"/>
              </w:rPr>
              <w:t xml:space="preserve"> городского округа </w:t>
            </w:r>
          </w:p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8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5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C74BD7" w:rsidRPr="00410E54" w:rsidTr="00C74BD7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BC70C8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BC70C8">
              <w:rPr>
                <w:b/>
                <w:sz w:val="20"/>
                <w:szCs w:val="20"/>
              </w:rPr>
              <w:t xml:space="preserve"> городского округа </w:t>
            </w:r>
          </w:p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F1AF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927B4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927B4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130,0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927B4B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130,0</w:t>
            </w:r>
          </w:p>
        </w:tc>
      </w:tr>
      <w:tr w:rsidR="00C74BD7" w:rsidRPr="00410E54" w:rsidTr="00C74BD7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D140A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C74BD7" w:rsidRPr="00BC70C8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7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410E54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5025DF" w:rsidRDefault="00C74BD7" w:rsidP="00895E8F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7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5025D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5025DF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5025DF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5025DF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D140A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5025DF" w:rsidRDefault="00C74BD7" w:rsidP="00895E8F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9F37D4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9F37D4" w:rsidRDefault="00C74BD7" w:rsidP="00895E8F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9F37D4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4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9A4D99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A4D99">
              <w:rPr>
                <w:b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926D4" w:rsidRDefault="00C74BD7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2B0CBC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74BD7" w:rsidRPr="001F1A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D0FD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C74BD7" w:rsidRPr="00410E54" w:rsidTr="00C74BD7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F979BD" w:rsidRDefault="00C74BD7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926D4" w:rsidRDefault="00C74BD7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926D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926D4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46B0F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46B0F" w:rsidRDefault="00C74BD7" w:rsidP="00895E8F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46B0F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6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F979BD" w:rsidRDefault="00C74BD7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926D4" w:rsidRDefault="00C74BD7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46B0F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74BD7" w:rsidRPr="00410E54" w:rsidTr="00C74BD7">
        <w:trPr>
          <w:trHeight w:val="38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F979BD" w:rsidRDefault="00C74BD7" w:rsidP="00895E8F">
            <w:pPr>
              <w:pStyle w:val="af1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926D4" w:rsidRDefault="00C74BD7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46B0F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6B0F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C46B0F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74BD7" w:rsidRPr="00410E54" w:rsidTr="00C74BD7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 xml:space="preserve">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3D1E1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D1E1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AD0FD0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C74BD7" w:rsidRPr="00410E54" w:rsidTr="00C74BD7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10E5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10E54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36CBA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36CBA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36CBA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RPr="00410E54" w:rsidTr="00C74BD7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13511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351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13511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74BD7" w:rsidRPr="00410E54" w:rsidTr="00C74BD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36CBA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6CBA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236CBA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74BD7" w:rsidRPr="00171DCC" w:rsidTr="00C74BD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3. Финансовая поддержка Фонда развития и сопровождения бизнеса </w:t>
            </w:r>
            <w:proofErr w:type="spellStart"/>
            <w:r w:rsidRPr="00171DCC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171DCC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86EAD" w:rsidRDefault="00E51DFF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E51DFF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E51DFF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DFF">
              <w:rPr>
                <w:b/>
                <w:sz w:val="20"/>
                <w:szCs w:val="20"/>
              </w:rPr>
              <w:t>0,0</w:t>
            </w:r>
          </w:p>
        </w:tc>
      </w:tr>
      <w:tr w:rsidR="00C74BD7" w:rsidRPr="00171DCC" w:rsidTr="00C74BD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171DCC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171DCC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86EAD" w:rsidRDefault="00E51DFF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  <w:tr w:rsidR="00C74BD7" w:rsidRPr="00171DCC" w:rsidTr="00C74BD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  <w:tr w:rsidR="00C74BD7" w:rsidRPr="00171DCC" w:rsidTr="00C74BD7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BD7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</w:tbl>
    <w:p w:rsidR="000175D3" w:rsidRPr="00E414F0" w:rsidRDefault="000175D3" w:rsidP="000175D3">
      <w:bookmarkStart w:id="1" w:name="_GoBack"/>
      <w:bookmarkEnd w:id="1"/>
      <w:r>
        <w:t xml:space="preserve">Заместитель Главы городского округа </w:t>
      </w:r>
      <w:r w:rsidRPr="00E414F0">
        <w:t>-</w:t>
      </w:r>
    </w:p>
    <w:p w:rsidR="00D06388" w:rsidRDefault="000175D3">
      <w:pPr>
        <w:rPr>
          <w:b/>
          <w:bCs/>
        </w:rPr>
      </w:pPr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  <w:r w:rsidR="00D06388">
        <w:rPr>
          <w:b/>
          <w:bCs/>
        </w:rP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D06388" w:rsidRPr="00CD52B4" w:rsidTr="00D06388">
        <w:trPr>
          <w:trHeight w:val="284"/>
        </w:trPr>
        <w:tc>
          <w:tcPr>
            <w:tcW w:w="5243" w:type="dxa"/>
            <w:hideMark/>
          </w:tcPr>
          <w:p w:rsidR="00AC3F3A" w:rsidRDefault="00AC3F3A" w:rsidP="00D06388">
            <w:pPr>
              <w:jc w:val="right"/>
            </w:pPr>
          </w:p>
          <w:p w:rsidR="00D06388" w:rsidRPr="00CD52B4" w:rsidRDefault="00D06388" w:rsidP="00D06388">
            <w:pPr>
              <w:jc w:val="right"/>
            </w:pPr>
            <w:r w:rsidRPr="00CD52B4">
              <w:t>Приложение</w:t>
            </w:r>
            <w:r w:rsidR="006F0CE1">
              <w:t xml:space="preserve"> № 4</w:t>
            </w:r>
          </w:p>
          <w:p w:rsidR="00D06388" w:rsidRPr="00CD52B4" w:rsidRDefault="00D06388" w:rsidP="00D06388">
            <w:pPr>
              <w:jc w:val="right"/>
            </w:pPr>
            <w:r w:rsidRPr="00CD52B4">
              <w:t xml:space="preserve">к постановлению администрации             </w:t>
            </w:r>
            <w:proofErr w:type="spellStart"/>
            <w:r w:rsidRPr="00CD52B4">
              <w:t>Осинниковского</w:t>
            </w:r>
            <w:proofErr w:type="spellEnd"/>
            <w:r w:rsidRPr="00CD52B4">
              <w:t xml:space="preserve"> городского округа</w:t>
            </w:r>
          </w:p>
          <w:p w:rsidR="00D06388" w:rsidRPr="00CD52B4" w:rsidRDefault="00D06388" w:rsidP="00D06388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>
              <w:rPr>
                <w:u w:val="single"/>
              </w:rPr>
              <w:t>________________</w:t>
            </w:r>
            <w:r w:rsidRPr="00CD52B4">
              <w:t xml:space="preserve"> № </w:t>
            </w:r>
            <w:r>
              <w:rPr>
                <w:u w:val="single"/>
              </w:rPr>
              <w:t>_______</w:t>
            </w:r>
          </w:p>
        </w:tc>
      </w:tr>
    </w:tbl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C3F3A" w:rsidRP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8858FF" w:rsidRPr="00332154" w:rsidRDefault="008858FF" w:rsidP="00332154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332154">
        <w:rPr>
          <w:b/>
        </w:rPr>
        <w:t>Сведения о планируемых значениях целевых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(индикаторов) муниципальной программы</w:t>
      </w:r>
    </w:p>
    <w:p w:rsidR="008858FF" w:rsidRDefault="008858FF" w:rsidP="008858FF">
      <w:pPr>
        <w:autoSpaceDE w:val="0"/>
        <w:jc w:val="center"/>
        <w:rPr>
          <w:b/>
        </w:rPr>
      </w:pPr>
      <w:r w:rsidRPr="00CD52B4">
        <w:rPr>
          <w:b/>
        </w:rPr>
        <w:t>(по годам реализации муниципальной программы)</w:t>
      </w:r>
    </w:p>
    <w:p w:rsidR="00AC3F3A" w:rsidRPr="00AC3F3A" w:rsidRDefault="00AC3F3A" w:rsidP="008858FF">
      <w:pPr>
        <w:autoSpaceDE w:val="0"/>
        <w:jc w:val="center"/>
        <w:rPr>
          <w:b/>
          <w:sz w:val="28"/>
          <w:szCs w:val="28"/>
        </w:rPr>
      </w:pPr>
    </w:p>
    <w:tbl>
      <w:tblPr>
        <w:tblW w:w="105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3"/>
        <w:gridCol w:w="2126"/>
        <w:gridCol w:w="1373"/>
        <w:gridCol w:w="898"/>
        <w:gridCol w:w="992"/>
        <w:gridCol w:w="992"/>
        <w:gridCol w:w="851"/>
        <w:gridCol w:w="850"/>
      </w:tblGrid>
      <w:tr w:rsidR="00C74BD7" w:rsidRPr="00410E54" w:rsidTr="00AC3F3A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целевого </w:t>
            </w:r>
          </w:p>
          <w:p w:rsidR="00C74BD7" w:rsidRDefault="00C74BD7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C74BD7" w:rsidRDefault="00C74BD7" w:rsidP="00DF72D3">
            <w:pPr>
              <w:rPr>
                <w:sz w:val="20"/>
                <w:szCs w:val="20"/>
              </w:rPr>
            </w:pPr>
          </w:p>
          <w:p w:rsidR="00C74BD7" w:rsidRDefault="00C74BD7" w:rsidP="00DF72D3">
            <w:pPr>
              <w:rPr>
                <w:sz w:val="20"/>
                <w:szCs w:val="20"/>
              </w:rPr>
            </w:pPr>
          </w:p>
        </w:tc>
      </w:tr>
      <w:tr w:rsidR="00C74BD7" w:rsidRPr="00410E54" w:rsidTr="00AC3F3A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0C078D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453FFE">
              <w:rPr>
                <w:sz w:val="20"/>
                <w:szCs w:val="20"/>
              </w:rPr>
              <w:t xml:space="preserve"> год</w:t>
            </w:r>
          </w:p>
        </w:tc>
      </w:tr>
      <w:tr w:rsidR="00C74BD7" w:rsidRPr="00410E54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74BD7" w:rsidRPr="00C43219" w:rsidTr="00AC3F3A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07B83" w:rsidRDefault="00C74BD7" w:rsidP="00BA3708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муниципальном образовании – </w:t>
            </w:r>
            <w:proofErr w:type="spellStart"/>
            <w:r w:rsidRPr="00B07B83">
              <w:rPr>
                <w:b/>
                <w:sz w:val="20"/>
                <w:szCs w:val="20"/>
              </w:rPr>
              <w:t>Осинниковский</w:t>
            </w:r>
            <w:proofErr w:type="spellEnd"/>
            <w:r w:rsidR="00AC3F3A">
              <w:rPr>
                <w:b/>
                <w:sz w:val="20"/>
                <w:szCs w:val="20"/>
              </w:rPr>
              <w:t xml:space="preserve"> городской округ» на 2021 – 2025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BC3F61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7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</w:tr>
      <w:tr w:rsidR="00C74BD7" w:rsidRPr="00410E54" w:rsidTr="00AC3F3A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410E54">
              <w:rPr>
                <w:sz w:val="20"/>
                <w:szCs w:val="20"/>
              </w:rPr>
              <w:t>микропредприятиями</w:t>
            </w:r>
            <w:proofErr w:type="spellEnd"/>
            <w:r w:rsidRPr="00410E54">
              <w:rPr>
                <w:sz w:val="20"/>
                <w:szCs w:val="20"/>
              </w:rPr>
              <w:t>, и индивидуальными предпринимателями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453FFE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</w:tr>
      <w:tr w:rsidR="00C74BD7" w:rsidRPr="00410E54" w:rsidTr="00AC3F3A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410E54">
              <w:rPr>
                <w:sz w:val="20"/>
                <w:szCs w:val="20"/>
              </w:rPr>
              <w:t>микропредприятиях</w:t>
            </w:r>
            <w:proofErr w:type="spellEnd"/>
            <w:r w:rsidRPr="00410E54">
              <w:rPr>
                <w:sz w:val="20"/>
                <w:szCs w:val="20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453FFE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suppressAutoHyphens/>
              <w:ind w:left="360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8</w:t>
            </w:r>
          </w:p>
          <w:p w:rsidR="00C74BD7" w:rsidRPr="0002462C" w:rsidRDefault="00C74BD7" w:rsidP="002C133C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C74BD7" w:rsidRPr="00410E54" w:rsidTr="00AC3F3A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686732" w:rsidRDefault="00C74BD7" w:rsidP="00DF72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686732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02462C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</w:tr>
      <w:tr w:rsidR="00C74BD7" w:rsidRPr="00C06E3B" w:rsidTr="00AC3F3A">
        <w:trPr>
          <w:trHeight w:val="9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9144B8" w:rsidRDefault="00C74BD7" w:rsidP="00DF72D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10E54">
              <w:rPr>
                <w:sz w:val="20"/>
                <w:szCs w:val="20"/>
              </w:rPr>
              <w:t>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453FFE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C74BD7" w:rsidTr="00AC3F3A">
        <w:trPr>
          <w:trHeight w:val="112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767213" w:rsidRDefault="00C74BD7" w:rsidP="00B36B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67213">
              <w:rPr>
                <w:b/>
                <w:sz w:val="20"/>
                <w:szCs w:val="20"/>
              </w:rPr>
              <w:t xml:space="preserve">Популяризация </w:t>
            </w:r>
            <w:r w:rsidRPr="00D7685C">
              <w:rPr>
                <w:b/>
                <w:sz w:val="20"/>
                <w:szCs w:val="20"/>
              </w:rPr>
              <w:t>предпринимательской деятельности</w:t>
            </w:r>
            <w:r w:rsidRPr="007672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7533B3" w:rsidRDefault="00C74BD7" w:rsidP="008C6608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мероприятия по популяризации предпринимательской деятельности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7533B3" w:rsidRDefault="00C74BD7" w:rsidP="00FB1E86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453FFE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7533B3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7533B3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74BD7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767213" w:rsidRDefault="00C74BD7" w:rsidP="00B36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>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управление муниципальной </w:t>
            </w:r>
            <w:r w:rsidRPr="00260864">
              <w:rPr>
                <w:sz w:val="20"/>
                <w:szCs w:val="20"/>
              </w:rPr>
              <w:t>программой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453FFE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8C6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B23438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о</w:t>
            </w:r>
            <w:r w:rsidRPr="00B23438">
              <w:rPr>
                <w:sz w:val="20"/>
                <w:szCs w:val="20"/>
              </w:rPr>
              <w:t xml:space="preserve">бучение субъектов малого и среднего бизнеса, программы, тренинги для бизнеса </w:t>
            </w:r>
            <w:r w:rsidRPr="00260864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534242" w:rsidRDefault="00453FFE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</w:tr>
      <w:tr w:rsidR="00C74BD7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8C6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B23438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у</w:t>
            </w:r>
            <w:r w:rsidRPr="00B23438">
              <w:rPr>
                <w:sz w:val="20"/>
                <w:szCs w:val="20"/>
              </w:rPr>
              <w:t>частие предпринимателей городского округа в спортивных мероприятиях областного и городского уровней</w:t>
            </w:r>
            <w:r w:rsidRPr="00260864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7" w:rsidRDefault="00453FFE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7" w:rsidRPr="007533B3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7" w:rsidRPr="007533B3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7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7" w:rsidRDefault="00C74BD7" w:rsidP="002C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74BD7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860FDB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</w:t>
            </w:r>
            <w:r>
              <w:rPr>
                <w:sz w:val="20"/>
                <w:szCs w:val="20"/>
              </w:rPr>
              <w:t>ых и межрегиональных программах</w:t>
            </w:r>
          </w:p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DF72D3">
            <w:pPr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</w:t>
            </w:r>
            <w:r w:rsidRPr="00B23438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 </w:t>
            </w:r>
            <w:r w:rsidRPr="00860FDB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260864" w:rsidRDefault="00C74BD7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453FFE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C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4BD7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Default="00C74BD7" w:rsidP="00367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16B4F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7533B3" w:rsidRDefault="00C74BD7" w:rsidP="00FB1E55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533B3">
              <w:rPr>
                <w:sz w:val="20"/>
                <w:szCs w:val="20"/>
              </w:rPr>
              <w:t>микрокредитов</w:t>
            </w:r>
            <w:proofErr w:type="spellEnd"/>
            <w:r w:rsidRPr="007533B3">
              <w:rPr>
                <w:sz w:val="20"/>
                <w:szCs w:val="20"/>
              </w:rPr>
              <w:t>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B07B83" w:rsidRDefault="00C74BD7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4BD7" w:rsidTr="00AC3F3A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FB1E5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 xml:space="preserve">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>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410E54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Default="00C74BD7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1DFF" w:rsidRPr="00171DCC" w:rsidTr="00AC3F3A">
        <w:trPr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171DCC" w:rsidRDefault="00E51DFF" w:rsidP="002174F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171DCC" w:rsidRDefault="00E51DFF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171DCC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F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FF" w:rsidRPr="00171DCC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FF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FF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FF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4BD7" w:rsidRPr="00171DCC" w:rsidTr="00AC3F3A">
        <w:trPr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2174FE">
            <w:pPr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3. «Финансовая поддержка Фонда развития и сопровождения бизнеса </w:t>
            </w:r>
            <w:proofErr w:type="spellStart"/>
            <w:r w:rsidRPr="00171DCC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171DCC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4BD7" w:rsidRPr="00171DCC" w:rsidTr="00AC3F3A">
        <w:trPr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983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2A" w:rsidRDefault="00C74BD7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 xml:space="preserve">Количество обратившихся в фонд граждан и субъектов предпринимательской деятельности, получивших при </w:t>
            </w:r>
          </w:p>
          <w:p w:rsidR="00B3162A" w:rsidRDefault="00B3162A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62A" w:rsidRDefault="00B3162A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162A" w:rsidRDefault="00B3162A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содействии фонда финансовую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C74BD7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D7" w:rsidRPr="00171DCC" w:rsidRDefault="00E51DFF" w:rsidP="00BD4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75CC" w:rsidRPr="00171DCC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bookmarkEnd w:id="0"/>
    <w:p w:rsidR="00453FFE" w:rsidRDefault="00453FFE" w:rsidP="006A4FB1"/>
    <w:p w:rsidR="006A4FB1" w:rsidRPr="00E414F0" w:rsidRDefault="00690612" w:rsidP="006A4FB1">
      <w:r>
        <w:t>Заместитель Главы городского округа</w:t>
      </w:r>
      <w:r w:rsidR="006A4FB1" w:rsidRPr="00E414F0">
        <w:t>-</w:t>
      </w:r>
    </w:p>
    <w:p w:rsidR="00C26F90" w:rsidRDefault="006A4FB1" w:rsidP="005D3644">
      <w:r w:rsidRPr="00E414F0">
        <w:t>руководитель аппар</w:t>
      </w:r>
      <w:r w:rsidR="00E414F0">
        <w:t xml:space="preserve">ата                           </w:t>
      </w:r>
      <w:r w:rsidRPr="00E414F0">
        <w:t xml:space="preserve">                                   </w:t>
      </w:r>
      <w:r w:rsidR="00E414F0">
        <w:t xml:space="preserve">              </w:t>
      </w:r>
      <w:r w:rsidRPr="00E414F0">
        <w:t xml:space="preserve">         </w:t>
      </w:r>
      <w:r w:rsidR="00293D15" w:rsidRPr="00E414F0">
        <w:t xml:space="preserve">                   </w:t>
      </w:r>
      <w:r w:rsidRPr="00E414F0">
        <w:t xml:space="preserve"> Л.А. Скрябина</w:t>
      </w:r>
    </w:p>
    <w:p w:rsidR="00C26F90" w:rsidRPr="00C26F90" w:rsidRDefault="00C26F90" w:rsidP="00C26F90"/>
    <w:sectPr w:rsidR="00C26F90" w:rsidRPr="00C26F90" w:rsidSect="000175D3">
      <w:pgSz w:w="12240" w:h="15840"/>
      <w:pgMar w:top="1134" w:right="56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A5" w:rsidRDefault="00606DA5" w:rsidP="005D67CC">
      <w:r>
        <w:separator/>
      </w:r>
    </w:p>
  </w:endnote>
  <w:endnote w:type="continuationSeparator" w:id="0">
    <w:p w:rsidR="00606DA5" w:rsidRDefault="00606DA5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A5" w:rsidRDefault="00606DA5" w:rsidP="005D67CC">
      <w:r>
        <w:separator/>
      </w:r>
    </w:p>
  </w:footnote>
  <w:footnote w:type="continuationSeparator" w:id="0">
    <w:p w:rsidR="00606DA5" w:rsidRDefault="00606DA5" w:rsidP="005D6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2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>
    <w:nsid w:val="6E5D4015"/>
    <w:multiLevelType w:val="multilevel"/>
    <w:tmpl w:val="690C56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11"/>
  </w:num>
  <w:num w:numId="5">
    <w:abstractNumId w:val="38"/>
  </w:num>
  <w:num w:numId="6">
    <w:abstractNumId w:val="24"/>
  </w:num>
  <w:num w:numId="7">
    <w:abstractNumId w:val="24"/>
  </w:num>
  <w:num w:numId="8">
    <w:abstractNumId w:val="3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6"/>
  </w:num>
  <w:num w:numId="36">
    <w:abstractNumId w:val="1"/>
  </w:num>
  <w:num w:numId="37">
    <w:abstractNumId w:val="29"/>
  </w:num>
  <w:num w:numId="38">
    <w:abstractNumId w:val="37"/>
  </w:num>
  <w:num w:numId="39">
    <w:abstractNumId w:val="20"/>
  </w:num>
  <w:num w:numId="40">
    <w:abstractNumId w:val="28"/>
  </w:num>
  <w:num w:numId="41">
    <w:abstractNumId w:val="8"/>
  </w:num>
  <w:num w:numId="42">
    <w:abstractNumId w:val="13"/>
  </w:num>
  <w:num w:numId="43">
    <w:abstractNumId w:val="17"/>
  </w:num>
  <w:num w:numId="44">
    <w:abstractNumId w:val="2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20"/>
    <w:rsid w:val="00006923"/>
    <w:rsid w:val="00007CDE"/>
    <w:rsid w:val="00007D62"/>
    <w:rsid w:val="00014DB2"/>
    <w:rsid w:val="0001590C"/>
    <w:rsid w:val="00015AE3"/>
    <w:rsid w:val="00017387"/>
    <w:rsid w:val="000175AD"/>
    <w:rsid w:val="000175D3"/>
    <w:rsid w:val="000205AF"/>
    <w:rsid w:val="00022E64"/>
    <w:rsid w:val="00025AD4"/>
    <w:rsid w:val="000261DA"/>
    <w:rsid w:val="000325DC"/>
    <w:rsid w:val="000340E6"/>
    <w:rsid w:val="000377DB"/>
    <w:rsid w:val="00037952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C078D"/>
    <w:rsid w:val="000D5C4D"/>
    <w:rsid w:val="000F28C9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27111"/>
    <w:rsid w:val="00134BE2"/>
    <w:rsid w:val="00147D62"/>
    <w:rsid w:val="00150167"/>
    <w:rsid w:val="00151A2C"/>
    <w:rsid w:val="001558C0"/>
    <w:rsid w:val="00155B9E"/>
    <w:rsid w:val="0015670C"/>
    <w:rsid w:val="00161ADD"/>
    <w:rsid w:val="00164A5F"/>
    <w:rsid w:val="00171DCC"/>
    <w:rsid w:val="00172A9F"/>
    <w:rsid w:val="001754DA"/>
    <w:rsid w:val="001755EA"/>
    <w:rsid w:val="00176110"/>
    <w:rsid w:val="001765F1"/>
    <w:rsid w:val="00181574"/>
    <w:rsid w:val="00183B68"/>
    <w:rsid w:val="00186EAD"/>
    <w:rsid w:val="00187EF4"/>
    <w:rsid w:val="00194358"/>
    <w:rsid w:val="001A0CBC"/>
    <w:rsid w:val="001A1BBC"/>
    <w:rsid w:val="001A5D79"/>
    <w:rsid w:val="001A7279"/>
    <w:rsid w:val="001B16D3"/>
    <w:rsid w:val="001B1AA6"/>
    <w:rsid w:val="001B3753"/>
    <w:rsid w:val="001B3D50"/>
    <w:rsid w:val="001B6626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1AFC"/>
    <w:rsid w:val="001F395E"/>
    <w:rsid w:val="001F3D53"/>
    <w:rsid w:val="001F419C"/>
    <w:rsid w:val="002001F7"/>
    <w:rsid w:val="00200A9E"/>
    <w:rsid w:val="00201FF5"/>
    <w:rsid w:val="00213C9A"/>
    <w:rsid w:val="00215324"/>
    <w:rsid w:val="00215C45"/>
    <w:rsid w:val="00215F6C"/>
    <w:rsid w:val="002174FE"/>
    <w:rsid w:val="0022029A"/>
    <w:rsid w:val="002247A7"/>
    <w:rsid w:val="00224C8C"/>
    <w:rsid w:val="0022517D"/>
    <w:rsid w:val="0022751F"/>
    <w:rsid w:val="00230661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96564"/>
    <w:rsid w:val="002A2D2D"/>
    <w:rsid w:val="002A51CF"/>
    <w:rsid w:val="002A6776"/>
    <w:rsid w:val="002B0CBC"/>
    <w:rsid w:val="002B106A"/>
    <w:rsid w:val="002B1452"/>
    <w:rsid w:val="002B429F"/>
    <w:rsid w:val="002B4CC4"/>
    <w:rsid w:val="002B64EE"/>
    <w:rsid w:val="002B7374"/>
    <w:rsid w:val="002C133C"/>
    <w:rsid w:val="002C6FE3"/>
    <w:rsid w:val="002D16EF"/>
    <w:rsid w:val="002D4DE0"/>
    <w:rsid w:val="002D5B3E"/>
    <w:rsid w:val="002E03D0"/>
    <w:rsid w:val="002E4673"/>
    <w:rsid w:val="002F35AF"/>
    <w:rsid w:val="002F6F15"/>
    <w:rsid w:val="00305110"/>
    <w:rsid w:val="003076BA"/>
    <w:rsid w:val="00314499"/>
    <w:rsid w:val="00315EF4"/>
    <w:rsid w:val="003175CC"/>
    <w:rsid w:val="00320298"/>
    <w:rsid w:val="00321235"/>
    <w:rsid w:val="00323F70"/>
    <w:rsid w:val="00326A2A"/>
    <w:rsid w:val="003309CA"/>
    <w:rsid w:val="00332154"/>
    <w:rsid w:val="00337BA2"/>
    <w:rsid w:val="003405D1"/>
    <w:rsid w:val="00340953"/>
    <w:rsid w:val="00341ACD"/>
    <w:rsid w:val="00341F22"/>
    <w:rsid w:val="00345E99"/>
    <w:rsid w:val="00353DCE"/>
    <w:rsid w:val="00354330"/>
    <w:rsid w:val="00357D43"/>
    <w:rsid w:val="003617B9"/>
    <w:rsid w:val="00367482"/>
    <w:rsid w:val="00367D73"/>
    <w:rsid w:val="003741F3"/>
    <w:rsid w:val="003759A5"/>
    <w:rsid w:val="0037728C"/>
    <w:rsid w:val="00377457"/>
    <w:rsid w:val="003858E5"/>
    <w:rsid w:val="003908A1"/>
    <w:rsid w:val="00394D22"/>
    <w:rsid w:val="0039582C"/>
    <w:rsid w:val="00397934"/>
    <w:rsid w:val="003A0370"/>
    <w:rsid w:val="003A1570"/>
    <w:rsid w:val="003A2411"/>
    <w:rsid w:val="003A26A6"/>
    <w:rsid w:val="003A7FA9"/>
    <w:rsid w:val="003C5711"/>
    <w:rsid w:val="003C6A97"/>
    <w:rsid w:val="003D0365"/>
    <w:rsid w:val="003D0F58"/>
    <w:rsid w:val="003D1E14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26E84"/>
    <w:rsid w:val="00431724"/>
    <w:rsid w:val="004325BA"/>
    <w:rsid w:val="00437BEA"/>
    <w:rsid w:val="00444180"/>
    <w:rsid w:val="00444985"/>
    <w:rsid w:val="0044634D"/>
    <w:rsid w:val="00447C99"/>
    <w:rsid w:val="00451AF3"/>
    <w:rsid w:val="00453438"/>
    <w:rsid w:val="00453FFE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86E75"/>
    <w:rsid w:val="004921CF"/>
    <w:rsid w:val="0049609B"/>
    <w:rsid w:val="004965CF"/>
    <w:rsid w:val="004A712D"/>
    <w:rsid w:val="004B5998"/>
    <w:rsid w:val="004B5C9F"/>
    <w:rsid w:val="004B6273"/>
    <w:rsid w:val="004B66F6"/>
    <w:rsid w:val="004C4672"/>
    <w:rsid w:val="004C4AF9"/>
    <w:rsid w:val="004D09D7"/>
    <w:rsid w:val="004D4789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043F"/>
    <w:rsid w:val="00531C1B"/>
    <w:rsid w:val="0053511D"/>
    <w:rsid w:val="00540109"/>
    <w:rsid w:val="005403AA"/>
    <w:rsid w:val="0054126B"/>
    <w:rsid w:val="00541F04"/>
    <w:rsid w:val="00542910"/>
    <w:rsid w:val="005618AA"/>
    <w:rsid w:val="00563358"/>
    <w:rsid w:val="00563D69"/>
    <w:rsid w:val="00564671"/>
    <w:rsid w:val="00564E9A"/>
    <w:rsid w:val="00565DF4"/>
    <w:rsid w:val="00570FFE"/>
    <w:rsid w:val="00577B2D"/>
    <w:rsid w:val="005821CA"/>
    <w:rsid w:val="00591DC3"/>
    <w:rsid w:val="00596EA8"/>
    <w:rsid w:val="005A6FDD"/>
    <w:rsid w:val="005B040C"/>
    <w:rsid w:val="005B18CC"/>
    <w:rsid w:val="005C32D4"/>
    <w:rsid w:val="005C5044"/>
    <w:rsid w:val="005D3644"/>
    <w:rsid w:val="005D67CC"/>
    <w:rsid w:val="005E0727"/>
    <w:rsid w:val="005E258D"/>
    <w:rsid w:val="005E5067"/>
    <w:rsid w:val="005F0766"/>
    <w:rsid w:val="005F0869"/>
    <w:rsid w:val="005F18B9"/>
    <w:rsid w:val="005F343E"/>
    <w:rsid w:val="005F405C"/>
    <w:rsid w:val="0060214D"/>
    <w:rsid w:val="00606DA5"/>
    <w:rsid w:val="00607914"/>
    <w:rsid w:val="006146BC"/>
    <w:rsid w:val="00617293"/>
    <w:rsid w:val="006218A7"/>
    <w:rsid w:val="0063309E"/>
    <w:rsid w:val="00634C0B"/>
    <w:rsid w:val="006371B7"/>
    <w:rsid w:val="00651B3D"/>
    <w:rsid w:val="00654338"/>
    <w:rsid w:val="00655021"/>
    <w:rsid w:val="00661710"/>
    <w:rsid w:val="00662A54"/>
    <w:rsid w:val="00666524"/>
    <w:rsid w:val="00667D98"/>
    <w:rsid w:val="00671532"/>
    <w:rsid w:val="00672358"/>
    <w:rsid w:val="00674C4C"/>
    <w:rsid w:val="006835D5"/>
    <w:rsid w:val="00685E7D"/>
    <w:rsid w:val="00690612"/>
    <w:rsid w:val="00691C08"/>
    <w:rsid w:val="00691E60"/>
    <w:rsid w:val="0069213D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0CE1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4F9D"/>
    <w:rsid w:val="00726290"/>
    <w:rsid w:val="007312CF"/>
    <w:rsid w:val="00731E2B"/>
    <w:rsid w:val="007338EE"/>
    <w:rsid w:val="00745E27"/>
    <w:rsid w:val="00750D9B"/>
    <w:rsid w:val="00761D19"/>
    <w:rsid w:val="00764C75"/>
    <w:rsid w:val="007654E2"/>
    <w:rsid w:val="00765B1F"/>
    <w:rsid w:val="00766B96"/>
    <w:rsid w:val="00775D8D"/>
    <w:rsid w:val="00776046"/>
    <w:rsid w:val="007831CA"/>
    <w:rsid w:val="00786158"/>
    <w:rsid w:val="007917EB"/>
    <w:rsid w:val="0079250B"/>
    <w:rsid w:val="007A436E"/>
    <w:rsid w:val="007A5D7D"/>
    <w:rsid w:val="007B052C"/>
    <w:rsid w:val="007B0CA9"/>
    <w:rsid w:val="007B3B7C"/>
    <w:rsid w:val="007B56FB"/>
    <w:rsid w:val="007B6AEC"/>
    <w:rsid w:val="007B6E37"/>
    <w:rsid w:val="007C0BF9"/>
    <w:rsid w:val="007C2562"/>
    <w:rsid w:val="007C591A"/>
    <w:rsid w:val="007D2FFF"/>
    <w:rsid w:val="007D7299"/>
    <w:rsid w:val="007E124A"/>
    <w:rsid w:val="007E1FD4"/>
    <w:rsid w:val="007E35E6"/>
    <w:rsid w:val="007E36DB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78F4"/>
    <w:rsid w:val="00837EEF"/>
    <w:rsid w:val="00860AB5"/>
    <w:rsid w:val="008639A2"/>
    <w:rsid w:val="00864560"/>
    <w:rsid w:val="00866995"/>
    <w:rsid w:val="00870A9C"/>
    <w:rsid w:val="00881426"/>
    <w:rsid w:val="00881438"/>
    <w:rsid w:val="008816CE"/>
    <w:rsid w:val="008858FF"/>
    <w:rsid w:val="008879CD"/>
    <w:rsid w:val="00890F7D"/>
    <w:rsid w:val="0089380A"/>
    <w:rsid w:val="00894F09"/>
    <w:rsid w:val="00895E8F"/>
    <w:rsid w:val="008A37B5"/>
    <w:rsid w:val="008A6BF2"/>
    <w:rsid w:val="008B34B7"/>
    <w:rsid w:val="008B38BD"/>
    <w:rsid w:val="008C2F51"/>
    <w:rsid w:val="008C5FBA"/>
    <w:rsid w:val="008C6608"/>
    <w:rsid w:val="008C6B2F"/>
    <w:rsid w:val="008D1BA1"/>
    <w:rsid w:val="008D2EE4"/>
    <w:rsid w:val="008D55F0"/>
    <w:rsid w:val="008D7E13"/>
    <w:rsid w:val="008E00AE"/>
    <w:rsid w:val="008E5B01"/>
    <w:rsid w:val="008F76B4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27B4B"/>
    <w:rsid w:val="009300C2"/>
    <w:rsid w:val="009301E1"/>
    <w:rsid w:val="0093213B"/>
    <w:rsid w:val="00933C14"/>
    <w:rsid w:val="00934109"/>
    <w:rsid w:val="0093501C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6D1E"/>
    <w:rsid w:val="00981223"/>
    <w:rsid w:val="00981D20"/>
    <w:rsid w:val="009834BE"/>
    <w:rsid w:val="009860B8"/>
    <w:rsid w:val="0098629A"/>
    <w:rsid w:val="00986D90"/>
    <w:rsid w:val="00990E8B"/>
    <w:rsid w:val="00992D84"/>
    <w:rsid w:val="00992DF6"/>
    <w:rsid w:val="00993527"/>
    <w:rsid w:val="009A0BC0"/>
    <w:rsid w:val="009A3402"/>
    <w:rsid w:val="009B2EF3"/>
    <w:rsid w:val="009B5F8B"/>
    <w:rsid w:val="009C0902"/>
    <w:rsid w:val="009C1767"/>
    <w:rsid w:val="009D2E94"/>
    <w:rsid w:val="009D5919"/>
    <w:rsid w:val="009E2D4A"/>
    <w:rsid w:val="009E30F6"/>
    <w:rsid w:val="009E792C"/>
    <w:rsid w:val="009F1BB8"/>
    <w:rsid w:val="009F4811"/>
    <w:rsid w:val="009F717C"/>
    <w:rsid w:val="00A12391"/>
    <w:rsid w:val="00A14A32"/>
    <w:rsid w:val="00A174BB"/>
    <w:rsid w:val="00A25C71"/>
    <w:rsid w:val="00A27C4C"/>
    <w:rsid w:val="00A33094"/>
    <w:rsid w:val="00A43418"/>
    <w:rsid w:val="00A43958"/>
    <w:rsid w:val="00A445B9"/>
    <w:rsid w:val="00A47C31"/>
    <w:rsid w:val="00A55369"/>
    <w:rsid w:val="00A57191"/>
    <w:rsid w:val="00A63BDE"/>
    <w:rsid w:val="00A81726"/>
    <w:rsid w:val="00A93131"/>
    <w:rsid w:val="00AA1D2B"/>
    <w:rsid w:val="00AA3385"/>
    <w:rsid w:val="00AB5477"/>
    <w:rsid w:val="00AC3F3A"/>
    <w:rsid w:val="00AC4F3B"/>
    <w:rsid w:val="00AC50DE"/>
    <w:rsid w:val="00AD2101"/>
    <w:rsid w:val="00AD3688"/>
    <w:rsid w:val="00AD4A57"/>
    <w:rsid w:val="00AE317E"/>
    <w:rsid w:val="00AE436B"/>
    <w:rsid w:val="00AE5F8C"/>
    <w:rsid w:val="00AE75B5"/>
    <w:rsid w:val="00AF0D35"/>
    <w:rsid w:val="00AF4569"/>
    <w:rsid w:val="00AF68B5"/>
    <w:rsid w:val="00B0105D"/>
    <w:rsid w:val="00B10581"/>
    <w:rsid w:val="00B11DEA"/>
    <w:rsid w:val="00B120E9"/>
    <w:rsid w:val="00B155DA"/>
    <w:rsid w:val="00B15B55"/>
    <w:rsid w:val="00B2127F"/>
    <w:rsid w:val="00B22999"/>
    <w:rsid w:val="00B23438"/>
    <w:rsid w:val="00B3162A"/>
    <w:rsid w:val="00B3167C"/>
    <w:rsid w:val="00B321B1"/>
    <w:rsid w:val="00B36B25"/>
    <w:rsid w:val="00B3708E"/>
    <w:rsid w:val="00B45352"/>
    <w:rsid w:val="00B617AE"/>
    <w:rsid w:val="00B71F3D"/>
    <w:rsid w:val="00B72FBD"/>
    <w:rsid w:val="00B74344"/>
    <w:rsid w:val="00B8531B"/>
    <w:rsid w:val="00B8581B"/>
    <w:rsid w:val="00B95ECA"/>
    <w:rsid w:val="00BA3708"/>
    <w:rsid w:val="00BA79AC"/>
    <w:rsid w:val="00BC3F61"/>
    <w:rsid w:val="00BC5636"/>
    <w:rsid w:val="00BD439C"/>
    <w:rsid w:val="00BD4985"/>
    <w:rsid w:val="00BD4A8B"/>
    <w:rsid w:val="00BD6BE9"/>
    <w:rsid w:val="00BE38E8"/>
    <w:rsid w:val="00BE53AF"/>
    <w:rsid w:val="00BF4A5D"/>
    <w:rsid w:val="00C01562"/>
    <w:rsid w:val="00C02768"/>
    <w:rsid w:val="00C072E8"/>
    <w:rsid w:val="00C1112B"/>
    <w:rsid w:val="00C12E28"/>
    <w:rsid w:val="00C14DC9"/>
    <w:rsid w:val="00C17339"/>
    <w:rsid w:val="00C20F26"/>
    <w:rsid w:val="00C259A5"/>
    <w:rsid w:val="00C26F90"/>
    <w:rsid w:val="00C27832"/>
    <w:rsid w:val="00C34B4F"/>
    <w:rsid w:val="00C43E67"/>
    <w:rsid w:val="00C43FB9"/>
    <w:rsid w:val="00C44943"/>
    <w:rsid w:val="00C45381"/>
    <w:rsid w:val="00C45CDC"/>
    <w:rsid w:val="00C46C45"/>
    <w:rsid w:val="00C55A19"/>
    <w:rsid w:val="00C603C1"/>
    <w:rsid w:val="00C61586"/>
    <w:rsid w:val="00C70EA6"/>
    <w:rsid w:val="00C7445E"/>
    <w:rsid w:val="00C74BD7"/>
    <w:rsid w:val="00C75296"/>
    <w:rsid w:val="00C77FAE"/>
    <w:rsid w:val="00C80E27"/>
    <w:rsid w:val="00C818FB"/>
    <w:rsid w:val="00C83584"/>
    <w:rsid w:val="00C90858"/>
    <w:rsid w:val="00C9304D"/>
    <w:rsid w:val="00C9429F"/>
    <w:rsid w:val="00C94C70"/>
    <w:rsid w:val="00C955FE"/>
    <w:rsid w:val="00C973C0"/>
    <w:rsid w:val="00CA21B5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9B0"/>
    <w:rsid w:val="00CD0F2A"/>
    <w:rsid w:val="00CD1A6F"/>
    <w:rsid w:val="00CD3107"/>
    <w:rsid w:val="00CD52B4"/>
    <w:rsid w:val="00CD52BD"/>
    <w:rsid w:val="00CD71E3"/>
    <w:rsid w:val="00CE287D"/>
    <w:rsid w:val="00CF336F"/>
    <w:rsid w:val="00CF4A55"/>
    <w:rsid w:val="00CF61CB"/>
    <w:rsid w:val="00CF653F"/>
    <w:rsid w:val="00D06388"/>
    <w:rsid w:val="00D068E2"/>
    <w:rsid w:val="00D109FB"/>
    <w:rsid w:val="00D159A7"/>
    <w:rsid w:val="00D1676C"/>
    <w:rsid w:val="00D22432"/>
    <w:rsid w:val="00D24DA6"/>
    <w:rsid w:val="00D274E7"/>
    <w:rsid w:val="00D32B1C"/>
    <w:rsid w:val="00D420B9"/>
    <w:rsid w:val="00D4447A"/>
    <w:rsid w:val="00D44B9C"/>
    <w:rsid w:val="00D45A0C"/>
    <w:rsid w:val="00D51FF1"/>
    <w:rsid w:val="00D53122"/>
    <w:rsid w:val="00D56E45"/>
    <w:rsid w:val="00D6169A"/>
    <w:rsid w:val="00D63EDC"/>
    <w:rsid w:val="00D70932"/>
    <w:rsid w:val="00D730F4"/>
    <w:rsid w:val="00D75C28"/>
    <w:rsid w:val="00D823A4"/>
    <w:rsid w:val="00D84C7B"/>
    <w:rsid w:val="00DA49F4"/>
    <w:rsid w:val="00DB339F"/>
    <w:rsid w:val="00DB3A5A"/>
    <w:rsid w:val="00DB56B1"/>
    <w:rsid w:val="00DB694D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DF7DE4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51DFF"/>
    <w:rsid w:val="00E634D0"/>
    <w:rsid w:val="00E64A0E"/>
    <w:rsid w:val="00E6584A"/>
    <w:rsid w:val="00E67C3C"/>
    <w:rsid w:val="00E72247"/>
    <w:rsid w:val="00E7460D"/>
    <w:rsid w:val="00E86B1C"/>
    <w:rsid w:val="00E911BA"/>
    <w:rsid w:val="00E96AEB"/>
    <w:rsid w:val="00E96C17"/>
    <w:rsid w:val="00E9709C"/>
    <w:rsid w:val="00EA4837"/>
    <w:rsid w:val="00EB590A"/>
    <w:rsid w:val="00EC3C7E"/>
    <w:rsid w:val="00EC6777"/>
    <w:rsid w:val="00ED3A14"/>
    <w:rsid w:val="00EE15A9"/>
    <w:rsid w:val="00EE1F37"/>
    <w:rsid w:val="00EE395D"/>
    <w:rsid w:val="00EE6C3F"/>
    <w:rsid w:val="00EE7706"/>
    <w:rsid w:val="00EF2F0F"/>
    <w:rsid w:val="00EF4CF7"/>
    <w:rsid w:val="00F00C97"/>
    <w:rsid w:val="00F02C73"/>
    <w:rsid w:val="00F123EE"/>
    <w:rsid w:val="00F175C3"/>
    <w:rsid w:val="00F22A0F"/>
    <w:rsid w:val="00F2379D"/>
    <w:rsid w:val="00F24CE6"/>
    <w:rsid w:val="00F267A4"/>
    <w:rsid w:val="00F26AF6"/>
    <w:rsid w:val="00F37918"/>
    <w:rsid w:val="00F41379"/>
    <w:rsid w:val="00F427F2"/>
    <w:rsid w:val="00F5564C"/>
    <w:rsid w:val="00F55D42"/>
    <w:rsid w:val="00F5645E"/>
    <w:rsid w:val="00F606C0"/>
    <w:rsid w:val="00F632B4"/>
    <w:rsid w:val="00F63C20"/>
    <w:rsid w:val="00F65BF7"/>
    <w:rsid w:val="00F66ACA"/>
    <w:rsid w:val="00F76896"/>
    <w:rsid w:val="00F77BC9"/>
    <w:rsid w:val="00F84398"/>
    <w:rsid w:val="00F87191"/>
    <w:rsid w:val="00F94E90"/>
    <w:rsid w:val="00F96A3B"/>
    <w:rsid w:val="00F97542"/>
    <w:rsid w:val="00FB1E55"/>
    <w:rsid w:val="00FB1E86"/>
    <w:rsid w:val="00FB755A"/>
    <w:rsid w:val="00FB7B25"/>
    <w:rsid w:val="00FC2C19"/>
    <w:rsid w:val="00FC3F8C"/>
    <w:rsid w:val="00FC51DD"/>
    <w:rsid w:val="00FD03AC"/>
    <w:rsid w:val="00FD32BE"/>
    <w:rsid w:val="00FD4F46"/>
    <w:rsid w:val="00FD5E86"/>
    <w:rsid w:val="00FE5DCB"/>
    <w:rsid w:val="00FE710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6C3DC95A3D7811A8E42D15EEF670B96A8CC972C91F94663AF63DE9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2B4F-7A13-4776-BF0C-12316D43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2272</Words>
  <Characters>17089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Fedorova</cp:lastModifiedBy>
  <cp:revision>12</cp:revision>
  <cp:lastPrinted>2022-08-31T09:28:00Z</cp:lastPrinted>
  <dcterms:created xsi:type="dcterms:W3CDTF">2022-08-30T06:50:00Z</dcterms:created>
  <dcterms:modified xsi:type="dcterms:W3CDTF">2022-08-31T09:29:00Z</dcterms:modified>
</cp:coreProperties>
</file>