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09" w:rsidRPr="002F2A75" w:rsidRDefault="00540109" w:rsidP="00540109">
      <w:pPr>
        <w:tabs>
          <w:tab w:val="left" w:pos="3420"/>
        </w:tabs>
        <w:jc w:val="center"/>
        <w:rPr>
          <w:rFonts w:cs="Courier New"/>
          <w:color w:val="000000" w:themeColor="text1"/>
          <w:sz w:val="28"/>
          <w:szCs w:val="28"/>
        </w:rPr>
      </w:pPr>
      <w:r w:rsidRPr="002F2A75">
        <w:rPr>
          <w:rFonts w:cs="Courier New"/>
          <w:noProof/>
          <w:color w:val="000000" w:themeColor="text1"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09" w:rsidRPr="002F2A75" w:rsidRDefault="00540109" w:rsidP="00540109">
      <w:pPr>
        <w:tabs>
          <w:tab w:val="left" w:pos="3420"/>
        </w:tabs>
        <w:jc w:val="center"/>
        <w:rPr>
          <w:color w:val="000000" w:themeColor="text1"/>
        </w:rPr>
      </w:pP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РОССИЙСКАЯ ФЕДЕРАЦИЯ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 xml:space="preserve">Кемеровская область – Кузбасс 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Муниципальное образование – Осинниковский городской округ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Администрация Осинниковского городского округа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</w:p>
    <w:p w:rsidR="00540109" w:rsidRPr="002F2A75" w:rsidRDefault="00540109" w:rsidP="00540109">
      <w:pPr>
        <w:jc w:val="center"/>
        <w:rPr>
          <w:b/>
          <w:color w:val="000000" w:themeColor="text1"/>
          <w:sz w:val="32"/>
          <w:szCs w:val="32"/>
        </w:rPr>
      </w:pPr>
      <w:r w:rsidRPr="002F2A75">
        <w:rPr>
          <w:b/>
          <w:color w:val="000000" w:themeColor="text1"/>
          <w:sz w:val="32"/>
          <w:szCs w:val="32"/>
        </w:rPr>
        <w:t>ПОСТАНОВЛЕНИЕ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</w:p>
    <w:p w:rsidR="00AC3F3A" w:rsidRPr="002F2A75" w:rsidRDefault="00AC3F3A" w:rsidP="00540109">
      <w:pPr>
        <w:jc w:val="center"/>
        <w:rPr>
          <w:color w:val="000000" w:themeColor="text1"/>
          <w:sz w:val="28"/>
          <w:szCs w:val="28"/>
        </w:rPr>
      </w:pPr>
    </w:p>
    <w:p w:rsidR="00540109" w:rsidRPr="002F2A75" w:rsidRDefault="00C04DE9" w:rsidP="00584B08">
      <w:pPr>
        <w:ind w:right="-93" w:firstLine="426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___</w:t>
      </w:r>
      <w:r w:rsidR="00E82C4B" w:rsidRPr="002F2A75">
        <w:rPr>
          <w:color w:val="000000" w:themeColor="text1"/>
          <w:sz w:val="28"/>
          <w:szCs w:val="28"/>
        </w:rPr>
        <w:t>_______</w:t>
      </w:r>
      <w:r w:rsidRPr="002F2A75">
        <w:rPr>
          <w:color w:val="000000" w:themeColor="text1"/>
          <w:sz w:val="28"/>
          <w:szCs w:val="28"/>
        </w:rPr>
        <w:t>___</w:t>
      </w:r>
      <w:r w:rsidRPr="002F2A75">
        <w:rPr>
          <w:color w:val="000000" w:themeColor="text1"/>
          <w:sz w:val="28"/>
          <w:szCs w:val="28"/>
        </w:rPr>
        <w:tab/>
      </w:r>
      <w:r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  <w:t xml:space="preserve">                  </w:t>
      </w:r>
      <w:r w:rsidRPr="002F2A75">
        <w:rPr>
          <w:color w:val="000000" w:themeColor="text1"/>
          <w:sz w:val="28"/>
          <w:szCs w:val="28"/>
        </w:rPr>
        <w:t xml:space="preserve">        </w:t>
      </w:r>
      <w:r w:rsidR="00540109" w:rsidRPr="002F2A75">
        <w:rPr>
          <w:color w:val="000000" w:themeColor="text1"/>
          <w:sz w:val="28"/>
          <w:szCs w:val="28"/>
        </w:rPr>
        <w:t xml:space="preserve">  </w:t>
      </w:r>
      <w:r w:rsidR="00E82C4B" w:rsidRPr="002F2A75">
        <w:rPr>
          <w:color w:val="000000" w:themeColor="text1"/>
          <w:sz w:val="28"/>
          <w:szCs w:val="28"/>
        </w:rPr>
        <w:t>_________</w:t>
      </w:r>
      <w:r w:rsidRPr="002F2A75">
        <w:rPr>
          <w:color w:val="000000" w:themeColor="text1"/>
          <w:sz w:val="28"/>
          <w:szCs w:val="28"/>
        </w:rPr>
        <w:t>___</w:t>
      </w:r>
    </w:p>
    <w:p w:rsidR="00540109" w:rsidRPr="002F2A75" w:rsidRDefault="00540109" w:rsidP="00540109">
      <w:pPr>
        <w:jc w:val="both"/>
        <w:rPr>
          <w:color w:val="000000" w:themeColor="text1"/>
          <w:sz w:val="28"/>
          <w:szCs w:val="28"/>
        </w:rPr>
      </w:pPr>
    </w:p>
    <w:p w:rsidR="00AC3F3A" w:rsidRPr="002F2A75" w:rsidRDefault="00AC3F3A" w:rsidP="00540109">
      <w:pPr>
        <w:jc w:val="both"/>
        <w:rPr>
          <w:color w:val="000000" w:themeColor="text1"/>
          <w:sz w:val="28"/>
          <w:szCs w:val="28"/>
        </w:rPr>
      </w:pPr>
    </w:p>
    <w:p w:rsidR="00540109" w:rsidRPr="002F2A75" w:rsidRDefault="00D06388" w:rsidP="00540109">
      <w:pPr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Осинниковского городского округа</w:t>
      </w:r>
      <w:r w:rsidR="00C04DE9" w:rsidRPr="002F2A75">
        <w:rPr>
          <w:bCs/>
          <w:color w:val="000000" w:themeColor="text1"/>
          <w:sz w:val="28"/>
          <w:szCs w:val="28"/>
        </w:rPr>
        <w:t xml:space="preserve"> от 03 июня </w:t>
      </w:r>
      <w:r w:rsidR="00F632B4" w:rsidRPr="002F2A75">
        <w:rPr>
          <w:bCs/>
          <w:color w:val="000000" w:themeColor="text1"/>
          <w:sz w:val="28"/>
          <w:szCs w:val="28"/>
        </w:rPr>
        <w:t>2021</w:t>
      </w:r>
      <w:r w:rsidR="0013588D">
        <w:rPr>
          <w:bCs/>
          <w:color w:val="000000" w:themeColor="text1"/>
          <w:sz w:val="28"/>
          <w:szCs w:val="28"/>
        </w:rPr>
        <w:t>г.</w:t>
      </w:r>
      <w:r w:rsidR="00F632B4" w:rsidRPr="002F2A75">
        <w:rPr>
          <w:bCs/>
          <w:color w:val="000000" w:themeColor="text1"/>
          <w:sz w:val="28"/>
          <w:szCs w:val="28"/>
        </w:rPr>
        <w:t xml:space="preserve"> № 455-нп «Об утверждении муниципальной программы</w:t>
      </w:r>
      <w:r w:rsidR="00540109" w:rsidRPr="002F2A75">
        <w:rPr>
          <w:bCs/>
          <w:color w:val="000000" w:themeColor="text1"/>
          <w:sz w:val="28"/>
          <w:szCs w:val="28"/>
        </w:rPr>
        <w:t xml:space="preserve"> «Развитие и поддержка малого и среднего предпринимательства в муниципальном образовании – Осинниковский городск</w:t>
      </w:r>
      <w:r w:rsidR="00C04DE9" w:rsidRPr="002F2A75">
        <w:rPr>
          <w:bCs/>
          <w:color w:val="000000" w:themeColor="text1"/>
          <w:sz w:val="28"/>
          <w:szCs w:val="28"/>
        </w:rPr>
        <w:t>ой округ» на 202</w:t>
      </w:r>
      <w:r w:rsidR="009730C2" w:rsidRPr="002F2A75">
        <w:rPr>
          <w:bCs/>
          <w:color w:val="000000" w:themeColor="text1"/>
          <w:sz w:val="28"/>
          <w:szCs w:val="28"/>
        </w:rPr>
        <w:t>1</w:t>
      </w:r>
      <w:r w:rsidR="0053043F" w:rsidRPr="002F2A75">
        <w:rPr>
          <w:bCs/>
          <w:color w:val="000000" w:themeColor="text1"/>
          <w:sz w:val="28"/>
          <w:szCs w:val="28"/>
        </w:rPr>
        <w:t>-20</w:t>
      </w:r>
      <w:r w:rsidR="00C04DE9" w:rsidRPr="002F2A75">
        <w:rPr>
          <w:bCs/>
          <w:color w:val="000000" w:themeColor="text1"/>
          <w:sz w:val="28"/>
          <w:szCs w:val="28"/>
        </w:rPr>
        <w:t>25</w:t>
      </w:r>
      <w:r w:rsidR="00540109" w:rsidRPr="002F2A75">
        <w:rPr>
          <w:bCs/>
          <w:color w:val="000000" w:themeColor="text1"/>
          <w:sz w:val="28"/>
          <w:szCs w:val="28"/>
        </w:rPr>
        <w:t xml:space="preserve"> годы»</w:t>
      </w:r>
    </w:p>
    <w:p w:rsidR="00540109" w:rsidRPr="002F2A75" w:rsidRDefault="00540109" w:rsidP="00540109">
      <w:pPr>
        <w:jc w:val="both"/>
        <w:rPr>
          <w:bCs/>
          <w:color w:val="000000" w:themeColor="text1"/>
          <w:sz w:val="28"/>
          <w:szCs w:val="28"/>
        </w:rPr>
      </w:pPr>
    </w:p>
    <w:p w:rsidR="00AC3F3A" w:rsidRPr="002F2A75" w:rsidRDefault="00AC3F3A" w:rsidP="00540109">
      <w:pPr>
        <w:jc w:val="both"/>
        <w:rPr>
          <w:bCs/>
          <w:color w:val="000000" w:themeColor="text1"/>
          <w:sz w:val="28"/>
          <w:szCs w:val="28"/>
        </w:rPr>
      </w:pPr>
    </w:p>
    <w:p w:rsidR="00540109" w:rsidRPr="002F2A75" w:rsidRDefault="00540109" w:rsidP="00540109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Осинниковс</w:t>
      </w:r>
      <w:r w:rsidR="00C04DE9" w:rsidRPr="002F2A75">
        <w:rPr>
          <w:bCs/>
          <w:color w:val="000000" w:themeColor="text1"/>
          <w:sz w:val="28"/>
          <w:szCs w:val="28"/>
        </w:rPr>
        <w:t xml:space="preserve">кого городского округа от 27 мая </w:t>
      </w:r>
      <w:r w:rsidRPr="002F2A75">
        <w:rPr>
          <w:bCs/>
          <w:color w:val="000000" w:themeColor="text1"/>
          <w:sz w:val="28"/>
          <w:szCs w:val="28"/>
        </w:rPr>
        <w:t>2021</w:t>
      </w:r>
      <w:r w:rsidR="0013588D">
        <w:rPr>
          <w:bCs/>
          <w:color w:val="000000" w:themeColor="text1"/>
          <w:sz w:val="28"/>
          <w:szCs w:val="28"/>
        </w:rPr>
        <w:t>г.</w:t>
      </w:r>
      <w:r w:rsidRPr="002F2A75">
        <w:rPr>
          <w:bCs/>
          <w:color w:val="000000" w:themeColor="text1"/>
          <w:sz w:val="28"/>
          <w:szCs w:val="28"/>
        </w:rPr>
        <w:t xml:space="preserve"> № 417-нп «Об утверждении Положения о муниципальных программах Осинниковского городского округа Кемеровской области – Кузбасса»</w:t>
      </w:r>
      <w:r w:rsidR="007F1B5A">
        <w:rPr>
          <w:color w:val="000000" w:themeColor="text1"/>
        </w:rPr>
        <w:t>:</w:t>
      </w:r>
    </w:p>
    <w:p w:rsidR="00540109" w:rsidRPr="002F2A75" w:rsidRDefault="00F632B4" w:rsidP="00F632B4">
      <w:pPr>
        <w:pStyle w:val="af1"/>
        <w:numPr>
          <w:ilvl w:val="0"/>
          <w:numId w:val="4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>Внести в постановление администрации Осинниковского городского округа от</w:t>
      </w:r>
      <w:r w:rsidR="00C04DE9" w:rsidRPr="002F2A75">
        <w:rPr>
          <w:bCs/>
          <w:color w:val="000000" w:themeColor="text1"/>
          <w:sz w:val="28"/>
          <w:szCs w:val="28"/>
        </w:rPr>
        <w:t xml:space="preserve"> 03 июня </w:t>
      </w:r>
      <w:r w:rsidRPr="002F2A75">
        <w:rPr>
          <w:bCs/>
          <w:color w:val="000000" w:themeColor="text1"/>
          <w:sz w:val="28"/>
          <w:szCs w:val="28"/>
        </w:rPr>
        <w:t xml:space="preserve">2021г. № 455-нп «Об утверждении муниципальной программы </w:t>
      </w:r>
      <w:r w:rsidR="00540109" w:rsidRPr="002F2A75">
        <w:rPr>
          <w:bCs/>
          <w:color w:val="000000" w:themeColor="text1"/>
          <w:sz w:val="28"/>
          <w:szCs w:val="28"/>
        </w:rPr>
        <w:t>«Развитие и поддержка малого и среднего предпринимательства в муниципальном образовании – Осинниковск</w:t>
      </w:r>
      <w:r w:rsidR="0053043F" w:rsidRPr="002F2A75">
        <w:rPr>
          <w:bCs/>
          <w:color w:val="000000" w:themeColor="text1"/>
          <w:sz w:val="28"/>
          <w:szCs w:val="28"/>
        </w:rPr>
        <w:t>ий городской округ» на 2021-202</w:t>
      </w:r>
      <w:r w:rsidR="009730C2" w:rsidRPr="002F2A75">
        <w:rPr>
          <w:bCs/>
          <w:color w:val="000000" w:themeColor="text1"/>
          <w:sz w:val="28"/>
          <w:szCs w:val="28"/>
        </w:rPr>
        <w:t>5</w:t>
      </w:r>
      <w:r w:rsidR="0053043F" w:rsidRPr="002F2A75">
        <w:rPr>
          <w:bCs/>
          <w:color w:val="000000" w:themeColor="text1"/>
          <w:sz w:val="28"/>
          <w:szCs w:val="28"/>
        </w:rPr>
        <w:t xml:space="preserve"> </w:t>
      </w:r>
      <w:r w:rsidR="00540109" w:rsidRPr="002F2A75">
        <w:rPr>
          <w:bCs/>
          <w:color w:val="000000" w:themeColor="text1"/>
          <w:sz w:val="28"/>
          <w:szCs w:val="28"/>
        </w:rPr>
        <w:t>годы»</w:t>
      </w:r>
      <w:r w:rsidR="000C078D" w:rsidRPr="002F2A75">
        <w:rPr>
          <w:bCs/>
          <w:color w:val="000000" w:themeColor="text1"/>
          <w:sz w:val="28"/>
          <w:szCs w:val="28"/>
        </w:rPr>
        <w:t xml:space="preserve"> </w:t>
      </w:r>
      <w:r w:rsidR="000175D3" w:rsidRPr="002F2A75">
        <w:rPr>
          <w:bCs/>
          <w:color w:val="000000" w:themeColor="text1"/>
          <w:sz w:val="28"/>
          <w:szCs w:val="28"/>
        </w:rPr>
        <w:t>(</w:t>
      </w:r>
      <w:r w:rsidR="000C078D" w:rsidRPr="002F2A75">
        <w:rPr>
          <w:bCs/>
          <w:color w:val="000000" w:themeColor="text1"/>
          <w:sz w:val="28"/>
          <w:szCs w:val="28"/>
        </w:rPr>
        <w:t>в редакции постановлений</w:t>
      </w:r>
      <w:r w:rsidR="00E51DFF" w:rsidRPr="002F2A75">
        <w:rPr>
          <w:bCs/>
          <w:color w:val="000000" w:themeColor="text1"/>
          <w:sz w:val="28"/>
          <w:szCs w:val="28"/>
        </w:rPr>
        <w:t xml:space="preserve"> администрации Осинниковского городского округа </w:t>
      </w:r>
      <w:r w:rsidR="00C04DE9" w:rsidRPr="002F2A75">
        <w:rPr>
          <w:bCs/>
          <w:color w:val="000000" w:themeColor="text1"/>
          <w:sz w:val="28"/>
          <w:szCs w:val="28"/>
        </w:rPr>
        <w:t>от 22 сентября 2021</w:t>
      </w:r>
      <w:r w:rsidR="0013588D">
        <w:rPr>
          <w:bCs/>
          <w:color w:val="000000" w:themeColor="text1"/>
          <w:sz w:val="28"/>
          <w:szCs w:val="28"/>
        </w:rPr>
        <w:t>г.</w:t>
      </w:r>
      <w:r w:rsidR="00C04DE9" w:rsidRPr="002F2A75">
        <w:rPr>
          <w:bCs/>
          <w:color w:val="000000" w:themeColor="text1"/>
          <w:sz w:val="28"/>
          <w:szCs w:val="28"/>
        </w:rPr>
        <w:t xml:space="preserve"> № 86-нп, от 09 марта </w:t>
      </w:r>
      <w:r w:rsidR="000175D3" w:rsidRPr="002F2A75">
        <w:rPr>
          <w:bCs/>
          <w:color w:val="000000" w:themeColor="text1"/>
          <w:sz w:val="28"/>
          <w:szCs w:val="28"/>
        </w:rPr>
        <w:t>2022</w:t>
      </w:r>
      <w:r w:rsidR="0013588D">
        <w:rPr>
          <w:bCs/>
          <w:color w:val="000000" w:themeColor="text1"/>
          <w:sz w:val="28"/>
          <w:szCs w:val="28"/>
        </w:rPr>
        <w:t>г.</w:t>
      </w:r>
      <w:r w:rsidR="000C078D" w:rsidRPr="002F2A75">
        <w:rPr>
          <w:bCs/>
          <w:color w:val="000000" w:themeColor="text1"/>
          <w:sz w:val="28"/>
          <w:szCs w:val="28"/>
        </w:rPr>
        <w:t xml:space="preserve"> № 199-нп</w:t>
      </w:r>
      <w:r w:rsidR="00C04DE9" w:rsidRPr="002F2A75">
        <w:rPr>
          <w:bCs/>
          <w:color w:val="000000" w:themeColor="text1"/>
          <w:sz w:val="28"/>
          <w:szCs w:val="28"/>
        </w:rPr>
        <w:t>, от 28 сентября 2022</w:t>
      </w:r>
      <w:r w:rsidR="0013588D">
        <w:rPr>
          <w:bCs/>
          <w:color w:val="000000" w:themeColor="text1"/>
          <w:sz w:val="28"/>
          <w:szCs w:val="28"/>
        </w:rPr>
        <w:t>г.</w:t>
      </w:r>
      <w:r w:rsidR="00C04DE9" w:rsidRPr="002F2A75">
        <w:rPr>
          <w:bCs/>
          <w:color w:val="000000" w:themeColor="text1"/>
          <w:sz w:val="28"/>
          <w:szCs w:val="28"/>
        </w:rPr>
        <w:t xml:space="preserve"> № 1059-нп</w:t>
      </w:r>
      <w:r w:rsidR="00B45CE3" w:rsidRPr="002F2A75">
        <w:rPr>
          <w:bCs/>
          <w:color w:val="000000" w:themeColor="text1"/>
          <w:sz w:val="28"/>
          <w:szCs w:val="28"/>
        </w:rPr>
        <w:t>, от 20 марта 2023</w:t>
      </w:r>
      <w:r w:rsidR="0013588D">
        <w:rPr>
          <w:bCs/>
          <w:color w:val="000000" w:themeColor="text1"/>
          <w:sz w:val="28"/>
          <w:szCs w:val="28"/>
        </w:rPr>
        <w:t>г.</w:t>
      </w:r>
      <w:r w:rsidR="00B45CE3" w:rsidRPr="002F2A75">
        <w:rPr>
          <w:bCs/>
          <w:color w:val="000000" w:themeColor="text1"/>
          <w:sz w:val="28"/>
          <w:szCs w:val="28"/>
        </w:rPr>
        <w:t xml:space="preserve"> № 351-нп</w:t>
      </w:r>
      <w:r w:rsidR="000175D3" w:rsidRPr="002F2A75">
        <w:rPr>
          <w:bCs/>
          <w:color w:val="000000" w:themeColor="text1"/>
          <w:sz w:val="28"/>
          <w:szCs w:val="28"/>
        </w:rPr>
        <w:t>)</w:t>
      </w:r>
      <w:r w:rsidR="00540109" w:rsidRPr="002F2A75">
        <w:rPr>
          <w:bCs/>
          <w:color w:val="000000" w:themeColor="text1"/>
          <w:sz w:val="28"/>
          <w:szCs w:val="28"/>
        </w:rPr>
        <w:t xml:space="preserve"> (далее – постановление) </w:t>
      </w:r>
      <w:r w:rsidRPr="002F2A75">
        <w:rPr>
          <w:bCs/>
          <w:color w:val="000000" w:themeColor="text1"/>
          <w:sz w:val="28"/>
          <w:szCs w:val="28"/>
        </w:rPr>
        <w:t>следующие изменения:</w:t>
      </w:r>
    </w:p>
    <w:p w:rsidR="007F1B5A" w:rsidRPr="00E8646F" w:rsidRDefault="00F632B4" w:rsidP="007F1B5A">
      <w:pPr>
        <w:pStyle w:val="af1"/>
        <w:numPr>
          <w:ilvl w:val="1"/>
          <w:numId w:val="4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>В муниципальной программе «Развитие и поддержка малого и среднего предпринимательства в муниципальном образовании – Осинниковск</w:t>
      </w:r>
      <w:r w:rsidR="00722C45" w:rsidRPr="002F2A75">
        <w:rPr>
          <w:bCs/>
          <w:color w:val="000000" w:themeColor="text1"/>
          <w:sz w:val="28"/>
          <w:szCs w:val="28"/>
        </w:rPr>
        <w:t>ий городской округ» на 2021-2025</w:t>
      </w:r>
      <w:r w:rsidRPr="002F2A75">
        <w:rPr>
          <w:bCs/>
          <w:color w:val="000000" w:themeColor="text1"/>
          <w:sz w:val="28"/>
          <w:szCs w:val="28"/>
        </w:rPr>
        <w:t xml:space="preserve"> годы» (далее – муниципальная программа),</w:t>
      </w:r>
      <w:r w:rsidR="00E8646F">
        <w:rPr>
          <w:bCs/>
          <w:color w:val="000000" w:themeColor="text1"/>
          <w:sz w:val="28"/>
          <w:szCs w:val="28"/>
        </w:rPr>
        <w:t xml:space="preserve"> утвержденной постановлением, р</w:t>
      </w:r>
      <w:r w:rsidR="00F20734" w:rsidRPr="00E8646F">
        <w:rPr>
          <w:bCs/>
          <w:color w:val="000000" w:themeColor="text1"/>
          <w:sz w:val="28"/>
          <w:szCs w:val="28"/>
        </w:rPr>
        <w:t>аздел</w:t>
      </w:r>
      <w:r w:rsidR="00E8646F">
        <w:rPr>
          <w:bCs/>
          <w:color w:val="000000" w:themeColor="text1"/>
          <w:sz w:val="28"/>
          <w:szCs w:val="28"/>
        </w:rPr>
        <w:t>ы</w:t>
      </w:r>
      <w:r w:rsidR="00F20734" w:rsidRPr="00E8646F">
        <w:rPr>
          <w:bCs/>
          <w:color w:val="000000" w:themeColor="text1"/>
          <w:sz w:val="28"/>
          <w:szCs w:val="28"/>
        </w:rPr>
        <w:t xml:space="preserve"> 3</w:t>
      </w:r>
      <w:r w:rsidR="00E8646F" w:rsidRPr="00E8646F">
        <w:rPr>
          <w:bCs/>
          <w:color w:val="000000" w:themeColor="text1"/>
          <w:sz w:val="28"/>
          <w:szCs w:val="28"/>
        </w:rPr>
        <w:t xml:space="preserve"> - 5</w:t>
      </w:r>
      <w:r w:rsidR="00F20734" w:rsidRPr="00E8646F">
        <w:rPr>
          <w:bCs/>
          <w:color w:val="000000" w:themeColor="text1"/>
          <w:sz w:val="28"/>
          <w:szCs w:val="28"/>
        </w:rPr>
        <w:t xml:space="preserve"> </w:t>
      </w:r>
      <w:r w:rsidR="00C040BD" w:rsidRPr="00E8646F">
        <w:rPr>
          <w:bCs/>
          <w:color w:val="000000" w:themeColor="text1"/>
          <w:sz w:val="28"/>
          <w:szCs w:val="28"/>
        </w:rPr>
        <w:t>изложить в новой редакции</w:t>
      </w:r>
      <w:r w:rsidR="00F20734" w:rsidRPr="00E8646F">
        <w:rPr>
          <w:bCs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7312CF" w:rsidRPr="002F2A75" w:rsidRDefault="007312CF" w:rsidP="007312CF">
      <w:pPr>
        <w:ind w:firstLine="709"/>
        <w:jc w:val="both"/>
        <w:rPr>
          <w:bCs/>
          <w:strike/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</w:rPr>
        <w:t>2</w:t>
      </w:r>
      <w:r w:rsidRPr="002F2A75">
        <w:rPr>
          <w:bCs/>
          <w:color w:val="000000" w:themeColor="text1"/>
          <w:sz w:val="28"/>
          <w:szCs w:val="28"/>
        </w:rPr>
        <w:t>. Опубликовать настоящее постановление в газете «Время и Жизнь» и разместить на официальном сайте</w:t>
      </w:r>
      <w:r w:rsidR="00C040BD" w:rsidRPr="002F2A75">
        <w:rPr>
          <w:bCs/>
          <w:color w:val="000000" w:themeColor="text1"/>
          <w:sz w:val="28"/>
          <w:szCs w:val="28"/>
        </w:rPr>
        <w:t xml:space="preserve"> администрации</w:t>
      </w:r>
      <w:r w:rsidRPr="002F2A75">
        <w:rPr>
          <w:bCs/>
          <w:color w:val="000000" w:themeColor="text1"/>
          <w:sz w:val="28"/>
          <w:szCs w:val="28"/>
        </w:rPr>
        <w:t xml:space="preserve"> Осинниковского городского округа</w:t>
      </w:r>
      <w:r w:rsidR="00D536DF" w:rsidRPr="002F2A75">
        <w:rPr>
          <w:bCs/>
          <w:color w:val="000000" w:themeColor="text1"/>
          <w:sz w:val="28"/>
          <w:szCs w:val="28"/>
        </w:rPr>
        <w:t>.</w:t>
      </w:r>
    </w:p>
    <w:p w:rsidR="009730C2" w:rsidRPr="002F2A75" w:rsidRDefault="007312CF" w:rsidP="007F1B5A">
      <w:pPr>
        <w:ind w:right="49" w:firstLine="709"/>
        <w:jc w:val="both"/>
        <w:rPr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lastRenderedPageBreak/>
        <w:t>3. Настоящее постановление вступает в силу со дня официального опубликования</w:t>
      </w:r>
      <w:r w:rsidR="007F1B5A">
        <w:rPr>
          <w:bCs/>
          <w:color w:val="000000" w:themeColor="text1"/>
          <w:sz w:val="28"/>
          <w:szCs w:val="28"/>
        </w:rPr>
        <w:t>.</w:t>
      </w:r>
    </w:p>
    <w:p w:rsidR="007312CF" w:rsidRPr="002F2A75" w:rsidRDefault="007312CF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</w:t>
      </w:r>
      <w:r w:rsidR="003A6079" w:rsidRPr="002F2A75">
        <w:rPr>
          <w:bCs/>
          <w:color w:val="000000" w:themeColor="text1"/>
          <w:sz w:val="28"/>
          <w:szCs w:val="28"/>
        </w:rPr>
        <w:t>з</w:t>
      </w:r>
      <w:r w:rsidRPr="002F2A75">
        <w:rPr>
          <w:bCs/>
          <w:color w:val="000000" w:themeColor="text1"/>
          <w:sz w:val="28"/>
          <w:szCs w:val="28"/>
        </w:rPr>
        <w:t>аместителя Главы</w:t>
      </w:r>
      <w:r w:rsidR="00D420B9" w:rsidRPr="002F2A75">
        <w:rPr>
          <w:bCs/>
          <w:color w:val="000000" w:themeColor="text1"/>
          <w:sz w:val="28"/>
          <w:szCs w:val="28"/>
        </w:rPr>
        <w:t xml:space="preserve"> городского округа по экономике, инвестиционной политике и развитию бизнеса </w:t>
      </w:r>
      <w:r w:rsidR="003A6079" w:rsidRPr="002F2A75">
        <w:rPr>
          <w:bCs/>
          <w:color w:val="000000" w:themeColor="text1"/>
          <w:sz w:val="28"/>
          <w:szCs w:val="28"/>
        </w:rPr>
        <w:t>Ю.А. Самарскую.</w:t>
      </w:r>
    </w:p>
    <w:p w:rsidR="007312CF" w:rsidRPr="002F2A75" w:rsidRDefault="007312CF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F7DE4" w:rsidRDefault="00DF7DE4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1B5A" w:rsidRDefault="007F1B5A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1B5A" w:rsidRDefault="007F1B5A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1B5A" w:rsidRPr="002F2A75" w:rsidRDefault="007F1B5A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312CF" w:rsidRPr="002F2A75" w:rsidRDefault="007312CF" w:rsidP="007312CF">
      <w:pPr>
        <w:suppressAutoHyphens/>
        <w:autoSpaceDE w:val="0"/>
        <w:jc w:val="both"/>
        <w:rPr>
          <w:color w:val="000000" w:themeColor="text1"/>
          <w:sz w:val="28"/>
          <w:lang w:eastAsia="zh-CN"/>
        </w:rPr>
      </w:pPr>
      <w:r w:rsidRPr="002F2A75">
        <w:rPr>
          <w:color w:val="000000" w:themeColor="text1"/>
          <w:sz w:val="28"/>
          <w:lang w:eastAsia="zh-CN"/>
        </w:rPr>
        <w:t>Глав</w:t>
      </w:r>
      <w:r w:rsidR="00565DF4" w:rsidRPr="002F2A75">
        <w:rPr>
          <w:color w:val="000000" w:themeColor="text1"/>
          <w:sz w:val="28"/>
          <w:lang w:eastAsia="zh-CN"/>
        </w:rPr>
        <w:t>а</w:t>
      </w:r>
      <w:r w:rsidRPr="002F2A75">
        <w:rPr>
          <w:color w:val="000000" w:themeColor="text1"/>
          <w:sz w:val="28"/>
          <w:lang w:eastAsia="zh-CN"/>
        </w:rPr>
        <w:t xml:space="preserve"> Осинниковского</w:t>
      </w:r>
    </w:p>
    <w:p w:rsidR="007312CF" w:rsidRPr="002F2A75" w:rsidRDefault="007312CF" w:rsidP="007312CF">
      <w:pPr>
        <w:suppressAutoHyphens/>
        <w:autoSpaceDE w:val="0"/>
        <w:jc w:val="both"/>
        <w:rPr>
          <w:color w:val="000000" w:themeColor="text1"/>
          <w:sz w:val="28"/>
          <w:lang w:eastAsia="zh-CN"/>
        </w:rPr>
      </w:pPr>
      <w:r w:rsidRPr="002F2A75">
        <w:rPr>
          <w:color w:val="000000" w:themeColor="text1"/>
          <w:sz w:val="28"/>
          <w:lang w:eastAsia="zh-CN"/>
        </w:rPr>
        <w:t xml:space="preserve">городского округа </w:t>
      </w:r>
      <w:r w:rsidRPr="002F2A75">
        <w:rPr>
          <w:color w:val="000000" w:themeColor="text1"/>
          <w:sz w:val="28"/>
          <w:lang w:eastAsia="zh-CN"/>
        </w:rPr>
        <w:tab/>
      </w:r>
      <w:r w:rsidRPr="002F2A75">
        <w:rPr>
          <w:color w:val="000000" w:themeColor="text1"/>
          <w:sz w:val="28"/>
          <w:lang w:eastAsia="zh-CN"/>
        </w:rPr>
        <w:tab/>
        <w:t xml:space="preserve">                                     </w:t>
      </w:r>
      <w:r w:rsidR="00565DF4" w:rsidRPr="002F2A75">
        <w:rPr>
          <w:color w:val="000000" w:themeColor="text1"/>
          <w:sz w:val="28"/>
          <w:lang w:eastAsia="zh-CN"/>
        </w:rPr>
        <w:t xml:space="preserve">                             </w:t>
      </w:r>
      <w:r w:rsidR="00DF7DE4" w:rsidRPr="002F2A75">
        <w:rPr>
          <w:color w:val="000000" w:themeColor="text1"/>
          <w:sz w:val="28"/>
          <w:lang w:eastAsia="zh-CN"/>
        </w:rPr>
        <w:t xml:space="preserve">   </w:t>
      </w:r>
      <w:r w:rsidRPr="002F2A75">
        <w:rPr>
          <w:color w:val="000000" w:themeColor="text1"/>
          <w:sz w:val="28"/>
          <w:lang w:eastAsia="zh-CN"/>
        </w:rPr>
        <w:t xml:space="preserve">   </w:t>
      </w:r>
      <w:r w:rsidR="00565DF4" w:rsidRPr="002F2A75">
        <w:rPr>
          <w:color w:val="000000" w:themeColor="text1"/>
          <w:sz w:val="28"/>
          <w:lang w:eastAsia="zh-CN"/>
        </w:rPr>
        <w:t>И.В. Романов</w:t>
      </w:r>
    </w:p>
    <w:p w:rsidR="007312CF" w:rsidRPr="002F2A75" w:rsidRDefault="007312CF" w:rsidP="007312CF">
      <w:pPr>
        <w:rPr>
          <w:color w:val="000000" w:themeColor="text1"/>
          <w:sz w:val="28"/>
        </w:rPr>
      </w:pPr>
    </w:p>
    <w:p w:rsidR="00AC3F3A" w:rsidRPr="002F2A75" w:rsidRDefault="00AC3F3A" w:rsidP="007312CF">
      <w:pPr>
        <w:rPr>
          <w:color w:val="000000" w:themeColor="text1"/>
          <w:sz w:val="28"/>
        </w:rPr>
      </w:pPr>
    </w:p>
    <w:p w:rsidR="00DF7DE4" w:rsidRPr="002F2A75" w:rsidRDefault="00DF7DE4" w:rsidP="007312CF">
      <w:pPr>
        <w:rPr>
          <w:color w:val="000000" w:themeColor="text1"/>
          <w:sz w:val="28"/>
        </w:rPr>
      </w:pPr>
    </w:p>
    <w:p w:rsidR="007312CF" w:rsidRPr="002F2A75" w:rsidRDefault="007312CF" w:rsidP="007312CF">
      <w:pPr>
        <w:rPr>
          <w:color w:val="000000" w:themeColor="text1"/>
          <w:sz w:val="28"/>
        </w:rPr>
      </w:pPr>
      <w:r w:rsidRPr="002F2A75">
        <w:rPr>
          <w:color w:val="000000" w:themeColor="text1"/>
          <w:sz w:val="28"/>
        </w:rPr>
        <w:t>С постановлением ознакомлен,</w:t>
      </w:r>
    </w:p>
    <w:p w:rsidR="007312CF" w:rsidRPr="002F2A75" w:rsidRDefault="007312CF" w:rsidP="007312CF">
      <w:pPr>
        <w:rPr>
          <w:color w:val="000000" w:themeColor="text1"/>
          <w:sz w:val="28"/>
          <w:vertAlign w:val="superscript"/>
        </w:rPr>
      </w:pPr>
      <w:r w:rsidRPr="002F2A75">
        <w:rPr>
          <w:color w:val="000000" w:themeColor="text1"/>
          <w:sz w:val="28"/>
        </w:rPr>
        <w:t xml:space="preserve">с возложением обязанностей согласен   </w:t>
      </w:r>
      <w:r w:rsidRPr="002F2A75">
        <w:rPr>
          <w:color w:val="000000" w:themeColor="text1"/>
          <w:sz w:val="28"/>
        </w:rPr>
        <w:tab/>
        <w:t xml:space="preserve">  </w:t>
      </w:r>
      <w:r w:rsidRPr="002F2A75">
        <w:rPr>
          <w:color w:val="000000" w:themeColor="text1"/>
          <w:sz w:val="28"/>
          <w:u w:val="single"/>
        </w:rPr>
        <w:tab/>
        <w:t xml:space="preserve">    </w:t>
      </w:r>
      <w:r w:rsidRPr="002F2A75">
        <w:rPr>
          <w:color w:val="000000" w:themeColor="text1"/>
          <w:sz w:val="28"/>
        </w:rPr>
        <w:t xml:space="preserve">      </w:t>
      </w:r>
      <w:r w:rsidRPr="002F2A75">
        <w:rPr>
          <w:color w:val="000000" w:themeColor="text1"/>
          <w:sz w:val="28"/>
          <w:u w:val="single"/>
        </w:rPr>
        <w:tab/>
        <w:t xml:space="preserve">             </w:t>
      </w:r>
      <w:r w:rsidRPr="002F2A75">
        <w:rPr>
          <w:color w:val="000000" w:themeColor="text1"/>
          <w:sz w:val="28"/>
          <w:u w:val="single"/>
        </w:rPr>
        <w:tab/>
        <w:t xml:space="preserve"> </w:t>
      </w:r>
      <w:r w:rsidRPr="002F2A75">
        <w:rPr>
          <w:color w:val="000000" w:themeColor="text1"/>
          <w:sz w:val="28"/>
        </w:rPr>
        <w:t xml:space="preserve">      </w:t>
      </w:r>
      <w:r w:rsidR="003A6079" w:rsidRPr="002F2A75">
        <w:rPr>
          <w:color w:val="000000" w:themeColor="text1"/>
          <w:sz w:val="28"/>
        </w:rPr>
        <w:t>Ю.А. Самарская</w:t>
      </w:r>
    </w:p>
    <w:p w:rsidR="007312CF" w:rsidRPr="002F2A75" w:rsidRDefault="007312CF" w:rsidP="007312CF">
      <w:pPr>
        <w:rPr>
          <w:color w:val="000000" w:themeColor="text1"/>
          <w:vertAlign w:val="superscript"/>
        </w:rPr>
      </w:pP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  <w:t xml:space="preserve">                              </w:t>
      </w:r>
      <w:r w:rsidRPr="002F2A75">
        <w:rPr>
          <w:color w:val="000000" w:themeColor="text1"/>
          <w:vertAlign w:val="superscript"/>
        </w:rPr>
        <w:tab/>
        <w:t xml:space="preserve">                        (дата)                             (подпись)</w:t>
      </w:r>
    </w:p>
    <w:p w:rsidR="00DF7DE4" w:rsidRPr="002F2A75" w:rsidRDefault="00DF7DE4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312CF" w:rsidRPr="002F2A75" w:rsidRDefault="00DF7DE4" w:rsidP="007312CF">
      <w:pPr>
        <w:autoSpaceDE w:val="0"/>
        <w:ind w:right="49"/>
        <w:rPr>
          <w:color w:val="000000" w:themeColor="text1"/>
          <w:sz w:val="20"/>
          <w:szCs w:val="20"/>
        </w:rPr>
      </w:pPr>
      <w:r w:rsidRPr="002F2A75">
        <w:rPr>
          <w:color w:val="000000" w:themeColor="text1"/>
          <w:sz w:val="20"/>
          <w:szCs w:val="20"/>
        </w:rPr>
        <w:t xml:space="preserve">Исп. </w:t>
      </w:r>
      <w:r w:rsidR="00B45CE3" w:rsidRPr="002F2A75">
        <w:rPr>
          <w:color w:val="000000" w:themeColor="text1"/>
          <w:sz w:val="20"/>
          <w:szCs w:val="20"/>
        </w:rPr>
        <w:t>Е.Р. Зернова</w:t>
      </w:r>
    </w:p>
    <w:p w:rsidR="007312CF" w:rsidRPr="002F2A75" w:rsidRDefault="00DF7DE4" w:rsidP="007312CF">
      <w:pPr>
        <w:autoSpaceDE w:val="0"/>
        <w:ind w:right="49"/>
        <w:rPr>
          <w:color w:val="000000" w:themeColor="text1"/>
          <w:sz w:val="20"/>
          <w:szCs w:val="20"/>
        </w:rPr>
      </w:pPr>
      <w:r w:rsidRPr="002F2A75">
        <w:rPr>
          <w:color w:val="000000" w:themeColor="text1"/>
          <w:sz w:val="20"/>
          <w:szCs w:val="20"/>
        </w:rPr>
        <w:t>8(38471)</w:t>
      </w:r>
      <w:r w:rsidR="007312CF" w:rsidRPr="002F2A75">
        <w:rPr>
          <w:color w:val="000000" w:themeColor="text1"/>
          <w:sz w:val="20"/>
          <w:szCs w:val="20"/>
        </w:rPr>
        <w:t>4-15-78</w:t>
      </w:r>
    </w:p>
    <w:p w:rsidR="00213C9A" w:rsidRPr="002F2A75" w:rsidRDefault="00213C9A" w:rsidP="007312CF">
      <w:pPr>
        <w:rPr>
          <w:color w:val="000000" w:themeColor="text1"/>
        </w:rPr>
      </w:pPr>
    </w:p>
    <w:p w:rsidR="008858FF" w:rsidRPr="002F2A75" w:rsidRDefault="008858FF" w:rsidP="00B23438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B5998" w:rsidRPr="002F2A75" w:rsidRDefault="004B5998" w:rsidP="008858F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  <w:lang w:eastAsia="zh-CN"/>
        </w:rPr>
      </w:pPr>
    </w:p>
    <w:p w:rsidR="007B6AEC" w:rsidRPr="002F2A75" w:rsidRDefault="00B2343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  <w:bookmarkStart w:id="0" w:name="sub_105"/>
      <w:r w:rsidRPr="002F2A75">
        <w:rPr>
          <w:color w:val="000000" w:themeColor="text1"/>
        </w:rPr>
        <w:br w:type="page"/>
      </w: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 w:firstRow="1" w:lastRow="0" w:firstColumn="1" w:lastColumn="0" w:noHBand="0" w:noVBand="1"/>
      </w:tblPr>
      <w:tblGrid>
        <w:gridCol w:w="5243"/>
      </w:tblGrid>
      <w:tr w:rsidR="00D06388" w:rsidRPr="002F2A75" w:rsidTr="00584B08">
        <w:trPr>
          <w:trHeight w:val="1134"/>
        </w:trPr>
        <w:tc>
          <w:tcPr>
            <w:tcW w:w="5243" w:type="dxa"/>
            <w:hideMark/>
          </w:tcPr>
          <w:p w:rsidR="00D06388" w:rsidRPr="002F2A75" w:rsidRDefault="00E8646F" w:rsidP="00D0638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Приложение</w:t>
            </w:r>
          </w:p>
          <w:p w:rsidR="00D06388" w:rsidRPr="002F2A75" w:rsidRDefault="00D06388" w:rsidP="00D06388">
            <w:pPr>
              <w:jc w:val="right"/>
              <w:rPr>
                <w:color w:val="000000" w:themeColor="text1"/>
              </w:rPr>
            </w:pPr>
            <w:r w:rsidRPr="002F2A75">
              <w:rPr>
                <w:color w:val="000000" w:themeColor="text1"/>
              </w:rPr>
              <w:t>к постановлению администрации             Осинниковского городского округа</w:t>
            </w:r>
          </w:p>
          <w:p w:rsidR="00D06388" w:rsidRPr="002F2A75" w:rsidRDefault="00584B08" w:rsidP="00F20734">
            <w:pPr>
              <w:tabs>
                <w:tab w:val="left" w:pos="7065"/>
              </w:tabs>
              <w:jc w:val="right"/>
              <w:rPr>
                <w:color w:val="000000" w:themeColor="text1"/>
              </w:rPr>
            </w:pPr>
            <w:r w:rsidRPr="002F2A75">
              <w:rPr>
                <w:color w:val="000000" w:themeColor="text1"/>
              </w:rPr>
              <w:t>от</w:t>
            </w:r>
            <w:r w:rsidR="00D06388" w:rsidRPr="002F2A75">
              <w:rPr>
                <w:color w:val="000000" w:themeColor="text1"/>
                <w:u w:val="single"/>
              </w:rPr>
              <w:t>_</w:t>
            </w:r>
            <w:r w:rsidR="00F20734" w:rsidRPr="002F2A75">
              <w:rPr>
                <w:color w:val="000000" w:themeColor="text1"/>
                <w:u w:val="single"/>
              </w:rPr>
              <w:t>______________</w:t>
            </w:r>
            <w:r w:rsidR="00D06388" w:rsidRPr="002F2A75">
              <w:rPr>
                <w:color w:val="000000" w:themeColor="text1"/>
              </w:rPr>
              <w:t xml:space="preserve">№ </w:t>
            </w:r>
            <w:r w:rsidR="00F20734" w:rsidRPr="002F2A75">
              <w:rPr>
                <w:color w:val="000000" w:themeColor="text1"/>
                <w:u w:val="single"/>
              </w:rPr>
              <w:t>_________</w:t>
            </w:r>
          </w:p>
        </w:tc>
      </w:tr>
    </w:tbl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7B6AEC" w:rsidRPr="002F2A75" w:rsidRDefault="007B6AEC" w:rsidP="007B6AE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F2A75">
        <w:rPr>
          <w:b/>
          <w:color w:val="000000" w:themeColor="text1"/>
        </w:rPr>
        <w:t>3. Перечень мероприятий муниципальной программы</w:t>
      </w:r>
    </w:p>
    <w:p w:rsidR="007B6AEC" w:rsidRPr="002F2A75" w:rsidRDefault="007B6AEC" w:rsidP="007B6AEC">
      <w:pPr>
        <w:tabs>
          <w:tab w:val="left" w:pos="9214"/>
        </w:tabs>
        <w:jc w:val="center"/>
        <w:rPr>
          <w:b/>
          <w:color w:val="000000" w:themeColor="text1"/>
        </w:rPr>
      </w:pPr>
      <w:r w:rsidRPr="002F2A75">
        <w:rPr>
          <w:b/>
          <w:color w:val="000000" w:themeColor="text1"/>
        </w:rPr>
        <w:t xml:space="preserve">с кратким описанием </w:t>
      </w:r>
    </w:p>
    <w:p w:rsidR="00D06388" w:rsidRPr="002F2A75" w:rsidRDefault="00D06388" w:rsidP="007B6AEC">
      <w:pPr>
        <w:tabs>
          <w:tab w:val="left" w:pos="9214"/>
        </w:tabs>
        <w:jc w:val="center"/>
        <w:rPr>
          <w:color w:val="000000" w:themeColor="text1"/>
          <w:szCs w:val="20"/>
        </w:rPr>
      </w:pPr>
    </w:p>
    <w:tbl>
      <w:tblPr>
        <w:tblW w:w="1051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2871"/>
        <w:gridCol w:w="726"/>
        <w:gridCol w:w="2109"/>
        <w:gridCol w:w="1942"/>
      </w:tblGrid>
      <w:tr w:rsidR="007B6AEC" w:rsidRPr="002F2A75" w:rsidTr="007B6AEC">
        <w:trPr>
          <w:trHeight w:val="6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A75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  <w:p w:rsidR="007B6AEC" w:rsidRPr="002F2A75" w:rsidRDefault="007B6AEC" w:rsidP="007B0FD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A75">
              <w:rPr>
                <w:rFonts w:ascii="Times New Roman" w:hAnsi="Times New Roman"/>
                <w:color w:val="000000" w:themeColor="text1"/>
              </w:rPr>
              <w:t>регионального проекта, мероприятия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pStyle w:val="ConsPlusNormal"/>
              <w:ind w:firstLine="4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A75">
              <w:rPr>
                <w:rFonts w:ascii="Times New Roman" w:hAnsi="Times New Roman"/>
                <w:color w:val="000000" w:themeColor="text1"/>
              </w:rPr>
              <w:t>Краткое описание регионального проекта,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pStyle w:val="ConsPlusNormal"/>
              <w:ind w:firstLine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A75">
              <w:rPr>
                <w:rFonts w:ascii="Times New Roman" w:hAnsi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A75">
              <w:rPr>
                <w:rFonts w:ascii="Times New Roman" w:hAnsi="Times New Roman"/>
                <w:color w:val="000000" w:themeColor="text1"/>
              </w:rPr>
              <w:t>Порядок определения (формула)</w:t>
            </w:r>
          </w:p>
        </w:tc>
      </w:tr>
      <w:tr w:rsidR="007B6AEC" w:rsidRPr="002F2A75" w:rsidTr="007B6AEC">
        <w:trPr>
          <w:trHeight w:val="32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B6AEC" w:rsidRPr="002F2A75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1.Цель: популяризация предпринимательства среди различных групп населения</w:t>
            </w:r>
          </w:p>
        </w:tc>
      </w:tr>
      <w:tr w:rsidR="007B6AEC" w:rsidRPr="002F2A75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1.1Задача: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7B6AEC" w:rsidRPr="002F2A75" w:rsidTr="007B6AEC">
        <w:trPr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1.1.1 </w:t>
            </w:r>
            <w:r w:rsidR="002174FE" w:rsidRPr="002F2A75">
              <w:rPr>
                <w:color w:val="000000" w:themeColor="text1"/>
                <w:sz w:val="20"/>
                <w:szCs w:val="20"/>
              </w:rPr>
              <w:t>«</w:t>
            </w:r>
            <w:r w:rsidRPr="002F2A75">
              <w:rPr>
                <w:color w:val="000000" w:themeColor="text1"/>
                <w:sz w:val="20"/>
                <w:szCs w:val="20"/>
              </w:rPr>
              <w:t>Популяризация предпринимательской деятельности</w:t>
            </w:r>
            <w:r w:rsidR="002174FE" w:rsidRPr="002F2A7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Организация мероприятий, направленных на популяризацию предпринимательства в соответствии с Федеральным </w:t>
            </w:r>
            <w:hyperlink r:id="rId9" w:history="1">
              <w:r w:rsidRPr="002F2A75">
                <w:rPr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2F2A75">
              <w:rPr>
                <w:color w:val="000000" w:themeColor="text1"/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r w:rsidR="00C5414D" w:rsidRPr="002F2A75">
              <w:rPr>
                <w:color w:val="000000" w:themeColor="text1"/>
                <w:sz w:val="20"/>
                <w:szCs w:val="20"/>
              </w:rPr>
              <w:t>:</w:t>
            </w:r>
          </w:p>
          <w:p w:rsidR="007B6AEC" w:rsidRPr="002F2A75" w:rsidRDefault="00C5414D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7B6AEC" w:rsidRPr="002F2A75">
              <w:rPr>
                <w:color w:val="000000" w:themeColor="text1"/>
                <w:sz w:val="20"/>
                <w:szCs w:val="20"/>
              </w:rPr>
              <w:t>2.1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  <w:r w:rsidRPr="002F2A75">
              <w:rPr>
                <w:color w:val="000000" w:themeColor="text1"/>
                <w:sz w:val="20"/>
                <w:szCs w:val="20"/>
              </w:rPr>
              <w:t>;</w:t>
            </w:r>
          </w:p>
          <w:p w:rsidR="007B6AEC" w:rsidRPr="002F2A75" w:rsidRDefault="007B6AEC" w:rsidP="007B0FD5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2.2 Обучение субъектов малого и среднего бизнеса, программы, тренинги для бизнеса</w:t>
            </w:r>
            <w:r w:rsidR="00C5414D" w:rsidRPr="002F2A75">
              <w:rPr>
                <w:color w:val="000000" w:themeColor="text1"/>
                <w:sz w:val="20"/>
                <w:szCs w:val="20"/>
              </w:rPr>
              <w:t>;</w:t>
            </w:r>
          </w:p>
          <w:p w:rsidR="00C5414D" w:rsidRPr="002F2A75" w:rsidRDefault="00B05CE8" w:rsidP="007B0FD5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2.3 У</w:t>
            </w:r>
            <w:r w:rsidR="00C5414D" w:rsidRPr="002F2A75">
              <w:rPr>
                <w:color w:val="000000" w:themeColor="text1"/>
                <w:sz w:val="20"/>
                <w:szCs w:val="20"/>
              </w:rPr>
              <w:t>частие предпринимателей городского округа в спортивных мероприятиях областного и городского уровня;</w:t>
            </w:r>
          </w:p>
          <w:p w:rsidR="00B05CE8" w:rsidRPr="002F2A75" w:rsidRDefault="00B05CE8" w:rsidP="007B0FD5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2.4 Проведение городского мероприятия, посвященного Дню Российского </w:t>
            </w:r>
            <w:r w:rsidR="007F1B5A">
              <w:rPr>
                <w:color w:val="000000" w:themeColor="text1"/>
                <w:sz w:val="20"/>
                <w:szCs w:val="20"/>
              </w:rPr>
              <w:lastRenderedPageBreak/>
              <w:t>предпринимательства</w:t>
            </w:r>
            <w:r w:rsidRPr="002F2A75">
              <w:rPr>
                <w:color w:val="000000" w:themeColor="text1"/>
                <w:sz w:val="20"/>
                <w:szCs w:val="20"/>
              </w:rPr>
              <w:t>;</w:t>
            </w:r>
          </w:p>
          <w:p w:rsidR="007B6AEC" w:rsidRPr="002F2A75" w:rsidRDefault="00B05CE8" w:rsidP="007B0FD5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2.5 </w:t>
            </w:r>
            <w:r w:rsidR="007B6AEC" w:rsidRPr="002F2A75">
              <w:rPr>
                <w:color w:val="000000" w:themeColor="text1"/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Доля расходов на мероприятия по популяризации предпринимательской деятельности в общих расходах муниципальной программы, процентов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Общая сумма средств, предусмотренная в муниципальной программе на реализацию мероприятий «По</w:t>
            </w:r>
            <w:r w:rsidR="002001F7" w:rsidRPr="002F2A75">
              <w:rPr>
                <w:color w:val="000000" w:themeColor="text1"/>
                <w:sz w:val="20"/>
                <w:szCs w:val="20"/>
              </w:rPr>
              <w:t>пуляризация предпринимательской</w:t>
            </w:r>
            <w:r w:rsidRPr="002F2A75">
              <w:rPr>
                <w:color w:val="000000" w:themeColor="text1"/>
                <w:sz w:val="20"/>
                <w:szCs w:val="20"/>
              </w:rPr>
              <w:t xml:space="preserve"> деятельности», делится на общую сумму средств, предусмотренную на исполнение муниципальной программы, и умножается на 100</w:t>
            </w:r>
          </w:p>
        </w:tc>
      </w:tr>
      <w:tr w:rsidR="007B6AEC" w:rsidRPr="002F2A75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2.Цель: обеспечение доступа субъектов малого и среднего предпринимательства к финансовым ресурсам</w:t>
            </w:r>
          </w:p>
        </w:tc>
      </w:tr>
      <w:tr w:rsidR="007B6AEC" w:rsidRPr="002F2A75" w:rsidTr="007B6AEC">
        <w:trPr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2.1 Задача: привлечение финансовых ресурсов в сферу развития малого и среднего бизнеса</w:t>
            </w:r>
          </w:p>
        </w:tc>
      </w:tr>
      <w:tr w:rsidR="007B6AEC" w:rsidRPr="002F2A75" w:rsidTr="007B6AEC">
        <w:trPr>
          <w:trHeight w:val="2014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widowControl w:val="0"/>
              <w:autoSpaceDE w:val="0"/>
              <w:autoSpaceDN w:val="0"/>
              <w:adjustRightInd w:val="0"/>
              <w:ind w:left="3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2.1.1</w:t>
            </w:r>
            <w:r w:rsidR="002174FE" w:rsidRPr="002F2A75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2F2A75">
              <w:rPr>
                <w:color w:val="000000" w:themeColor="text1"/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  <w:r w:rsidR="002174FE" w:rsidRPr="002F2A7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1.1 Выдача микрокредитов со счета реинвестирования городского фонда поддержки малого предпринимательства под льготную процентную ставку.</w:t>
            </w:r>
          </w:p>
          <w:p w:rsidR="007B6AEC" w:rsidRPr="002F2A75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Количество микрокредитов, выданных субъектам малого и среднего предпринимательства, единиц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Расчет показателя производится на основании данных протокола заседания конкурсной </w:t>
            </w:r>
            <w:r w:rsidR="00E51DFF" w:rsidRPr="002F2A75">
              <w:rPr>
                <w:color w:val="000000" w:themeColor="text1"/>
                <w:sz w:val="20"/>
                <w:szCs w:val="20"/>
              </w:rPr>
              <w:t>комиссии</w:t>
            </w:r>
            <w:r w:rsidRPr="002F2A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305110" w:rsidRPr="002F2A75">
              <w:rPr>
                <w:color w:val="000000" w:themeColor="text1"/>
                <w:sz w:val="20"/>
                <w:szCs w:val="20"/>
              </w:rPr>
              <w:t>Фонда развития и сопровождения бизнеса Осинниковского городского округа</w:t>
            </w:r>
          </w:p>
        </w:tc>
      </w:tr>
      <w:tr w:rsidR="002001F7" w:rsidRPr="002F2A75" w:rsidTr="002001F7">
        <w:trPr>
          <w:trHeight w:val="152"/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01F7" w:rsidRPr="002F2A75" w:rsidRDefault="00426E84" w:rsidP="002174F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3.Цель: </w:t>
            </w:r>
            <w:r w:rsidR="002174FE" w:rsidRPr="002F2A75">
              <w:rPr>
                <w:b/>
                <w:color w:val="000000" w:themeColor="text1"/>
                <w:sz w:val="20"/>
                <w:szCs w:val="20"/>
              </w:rPr>
              <w:t>содействие развитию МСП на территории Осинниковского городского</w:t>
            </w:r>
          </w:p>
        </w:tc>
      </w:tr>
      <w:tr w:rsidR="002001F7" w:rsidRPr="002F2A75" w:rsidTr="007C591A">
        <w:trPr>
          <w:trHeight w:val="31"/>
          <w:jc w:val="center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110" w:rsidRPr="002F2A75" w:rsidRDefault="004965CF" w:rsidP="002174F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3.1 Задача:</w:t>
            </w:r>
            <w:r w:rsidR="007654E2" w:rsidRPr="002F2A7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74FE" w:rsidRPr="002F2A75">
              <w:rPr>
                <w:b/>
                <w:color w:val="000000" w:themeColor="text1"/>
                <w:sz w:val="20"/>
                <w:szCs w:val="20"/>
              </w:rPr>
              <w:t>финансовое обеспечение деятельности Фонда развития и сопровождения бизнеса Осинниковского городского округа</w:t>
            </w:r>
          </w:p>
        </w:tc>
      </w:tr>
      <w:tr w:rsidR="00E51DFF" w:rsidRPr="002F2A75" w:rsidTr="00F02C73">
        <w:trPr>
          <w:trHeight w:val="1790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3.1.1 «Финансовая поддержка Фонда развития и сопровождения бизнеса Осинниковского городского округа» 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Финансирование расходов на оплату труда, уплату налогов, приобретение товаров и др. в целях осуществления уставной деятельности Фонда развития и сопровождения бизнеса Осинниковского городского округа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Расчет показателя производится по формуле: ДОС = ОС/РМП*100%, где:</w:t>
            </w:r>
          </w:p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ОС – освоенные средства, тыс. рублей;</w:t>
            </w:r>
          </w:p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РМП – общий объем средств, предусмотренных на реализацию муниципальной программы, тыс. рублей</w:t>
            </w:r>
          </w:p>
        </w:tc>
      </w:tr>
      <w:tr w:rsidR="00E51DFF" w:rsidRPr="002F2A75" w:rsidTr="00E51DFF">
        <w:trPr>
          <w:trHeight w:val="1790"/>
          <w:jc w:val="center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Количество организаций и индивидуальных предпринимателей, получивших информационную, консультационную поддержку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</w:p>
        </w:tc>
      </w:tr>
      <w:tr w:rsidR="00E51DFF" w:rsidRPr="002F2A75" w:rsidTr="000E59E9">
        <w:trPr>
          <w:trHeight w:val="1790"/>
          <w:jc w:val="center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Количество обратившихся в </w:t>
            </w:r>
            <w:r w:rsidR="000E59E9" w:rsidRPr="002F2A75">
              <w:rPr>
                <w:color w:val="000000" w:themeColor="text1"/>
                <w:sz w:val="20"/>
                <w:szCs w:val="20"/>
              </w:rPr>
              <w:t>Ф</w:t>
            </w:r>
            <w:r w:rsidRPr="002F2A75">
              <w:rPr>
                <w:color w:val="000000" w:themeColor="text1"/>
                <w:sz w:val="20"/>
                <w:szCs w:val="20"/>
              </w:rPr>
              <w:t>онд граждан и субъектов предпринимательской деятельности, получивших при содействии фонда финансовую поддержку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</w:p>
        </w:tc>
      </w:tr>
      <w:tr w:rsidR="000E59E9" w:rsidRPr="002F2A75" w:rsidTr="00F02C73">
        <w:trPr>
          <w:trHeight w:val="1790"/>
          <w:jc w:val="center"/>
        </w:trPr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2F2A75" w:rsidRDefault="000E59E9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2F2A75" w:rsidRDefault="000E59E9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2F2A75" w:rsidRDefault="000E59E9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Количество уведомлений (через группы в мессенджерах, официальные письма, смс-уведомления), направленных руководителям муниципальных учреждений Осинниковского городского округа о возможности участия в конкурсных отборах для получения финансовой поддержки на проведение мероприятий, приобретение материально-технического оснащения и прочее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2F2A75" w:rsidRDefault="000E59E9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</w:p>
        </w:tc>
      </w:tr>
    </w:tbl>
    <w:p w:rsidR="000175D3" w:rsidRPr="002F2A75" w:rsidRDefault="000175D3" w:rsidP="000175D3">
      <w:pPr>
        <w:rPr>
          <w:color w:val="000000" w:themeColor="text1"/>
        </w:rPr>
      </w:pPr>
    </w:p>
    <w:p w:rsidR="008858FF" w:rsidRPr="002F2A75" w:rsidRDefault="008858FF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2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Ресурсное обеспечение реализации муниципальной программы</w:t>
      </w:r>
    </w:p>
    <w:p w:rsidR="00AB5477" w:rsidRPr="002F2A75" w:rsidRDefault="00AB5477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87"/>
        <w:gridCol w:w="1140"/>
        <w:gridCol w:w="1140"/>
        <w:gridCol w:w="1134"/>
        <w:gridCol w:w="1094"/>
        <w:gridCol w:w="1188"/>
      </w:tblGrid>
      <w:tr w:rsidR="002F2A75" w:rsidRPr="002F2A75" w:rsidTr="002D3988">
        <w:trPr>
          <w:trHeight w:val="1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Наименование муниципальной программы, регионального проекта, 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D3988" w:rsidRPr="002F2A75" w:rsidRDefault="002D3988" w:rsidP="00895E8F">
            <w:pPr>
              <w:rPr>
                <w:color w:val="000000" w:themeColor="text1"/>
                <w:sz w:val="20"/>
                <w:szCs w:val="20"/>
              </w:rPr>
            </w:pPr>
          </w:p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D3988" w:rsidRPr="002F2A75" w:rsidRDefault="002D3988" w:rsidP="00895E8F">
            <w:pPr>
              <w:rPr>
                <w:color w:val="000000" w:themeColor="text1"/>
                <w:sz w:val="20"/>
                <w:szCs w:val="20"/>
              </w:rPr>
            </w:pPr>
          </w:p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2F2A75" w:rsidRPr="002F2A75" w:rsidTr="002D39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2F2A75" w:rsidRPr="002F2A75" w:rsidTr="002D3988">
        <w:trPr>
          <w:trHeight w:val="32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образовании – Осинниковский</w:t>
            </w:r>
            <w:r w:rsidR="00316F9B" w:rsidRPr="002F2A75">
              <w:rPr>
                <w:b/>
                <w:color w:val="000000" w:themeColor="text1"/>
                <w:sz w:val="20"/>
                <w:szCs w:val="20"/>
              </w:rPr>
              <w:t xml:space="preserve"> городской округ» на 2021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 – 2025 годы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971</w:t>
            </w:r>
            <w:r w:rsidR="00316F9B" w:rsidRPr="002F2A75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316F9B" w:rsidP="001B4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1308,3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2D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640,0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64</w:t>
            </w:r>
            <w:r w:rsidRPr="002F2A75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2F2A75" w:rsidRPr="002F2A75" w:rsidTr="002D39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DA5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77</w:t>
            </w:r>
            <w:r w:rsidR="00DA580B" w:rsidRPr="002F2A75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DA580B" w:rsidRPr="002F2A7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930D8B" w:rsidRPr="002F2A75">
              <w:rPr>
                <w:b/>
                <w:color w:val="000000" w:themeColor="text1"/>
                <w:sz w:val="20"/>
                <w:szCs w:val="20"/>
              </w:rPr>
              <w:t>008,3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2D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</w:tr>
      <w:tr w:rsidR="002F2A75" w:rsidRPr="002F2A75" w:rsidTr="002D3988">
        <w:trPr>
          <w:trHeight w:val="1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2F2A75" w:rsidRPr="002F2A75" w:rsidTr="002D3988">
        <w:trPr>
          <w:trHeight w:val="9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2F2A75" w:rsidRPr="002F2A75" w:rsidTr="00316F9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1.Популяризация предпринимательской деятельности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Pr="002F2A75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8" w:rsidRPr="002F2A75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</w:tr>
      <w:tr w:rsidR="002F2A75" w:rsidRPr="002F2A75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2D3988" w:rsidP="002D3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140,0</w:t>
            </w:r>
          </w:p>
        </w:tc>
      </w:tr>
      <w:tr w:rsidR="002F2A75" w:rsidRPr="002F2A75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3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1.1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B05CE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2D3988" w:rsidRPr="002F2A75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3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B05CE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</w:t>
            </w:r>
            <w:r w:rsidR="002D3988" w:rsidRPr="002F2A75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5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32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3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1.2 Обучение субъектов малого и среднего бизнеса, программы, тренинги для бизнеса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2F2A75" w:rsidRPr="002F2A75" w:rsidTr="002D3988">
        <w:trPr>
          <w:trHeight w:val="13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85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5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5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1.3 Участие предпринимателей городского округа в спортивных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мероприятиях областного и городского уровней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17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B05CE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111</w:t>
            </w:r>
            <w:r w:rsidR="002D3988" w:rsidRPr="002F2A75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2D3988"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2D3988"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B05CE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111</w:t>
            </w:r>
            <w:r w:rsidR="002D3988" w:rsidRPr="002F2A75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</w:t>
            </w:r>
            <w:r w:rsidR="002D3988"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</w:t>
            </w:r>
            <w:r w:rsidR="002D3988"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7F1B5A">
        <w:trPr>
          <w:trHeight w:val="5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CE8" w:rsidRPr="002F2A75" w:rsidRDefault="00B05CE8" w:rsidP="00B05CE8">
            <w:pPr>
              <w:pStyle w:val="af1"/>
              <w:widowControl w:val="0"/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1.4 Проведение городского мероприятия, посвященного</w:t>
            </w:r>
            <w:r w:rsidR="007F1B5A">
              <w:rPr>
                <w:color w:val="000000" w:themeColor="text1"/>
                <w:sz w:val="20"/>
                <w:szCs w:val="20"/>
              </w:rPr>
              <w:t xml:space="preserve"> Дню Российского предпринимательства</w:t>
            </w:r>
            <w:r w:rsidRPr="002F2A75">
              <w:rPr>
                <w:color w:val="000000" w:themeColor="text1"/>
                <w:sz w:val="20"/>
                <w:szCs w:val="20"/>
              </w:rPr>
              <w:t>;</w:t>
            </w:r>
          </w:p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7F1B5A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7F1B5A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7F1B5A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2F2A75" w:rsidRDefault="00B05CE8" w:rsidP="00B05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79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B05CE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1.5</w:t>
            </w:r>
            <w:r w:rsidR="002D3988" w:rsidRPr="002F2A75">
              <w:rPr>
                <w:color w:val="000000" w:themeColor="text1"/>
                <w:sz w:val="20"/>
                <w:szCs w:val="20"/>
              </w:rPr>
              <w:t xml:space="preserve">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7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6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6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F2A75" w:rsidRPr="002F2A75" w:rsidTr="002D3988">
        <w:trPr>
          <w:trHeight w:val="37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43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2.Финансово-кредитная поддержка малого и среднего предпринимательства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DA580B" w:rsidP="004D19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4D19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DA580B" w:rsidP="00895E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D3988" w:rsidRPr="002F2A75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2F2A75" w:rsidRPr="002F2A75" w:rsidTr="002D3988">
        <w:trPr>
          <w:trHeight w:val="5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6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B" w:rsidRPr="002F2A75" w:rsidRDefault="00DA580B" w:rsidP="00316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2F2A75" w:rsidRPr="002F2A75" w:rsidTr="002D3988">
        <w:trPr>
          <w:trHeight w:val="38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pStyle w:val="af1"/>
              <w:widowControl w:val="0"/>
              <w:autoSpaceDE w:val="0"/>
              <w:autoSpaceDN w:val="0"/>
              <w:adjustRightInd w:val="0"/>
              <w:ind w:left="31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DA580B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DA580B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</w:t>
            </w:r>
            <w:r w:rsidR="002D3988" w:rsidRPr="002F2A75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2F2A75" w:rsidRPr="002F2A75" w:rsidTr="002D3988">
        <w:trPr>
          <w:trHeight w:val="4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2.1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F2A75">
              <w:rPr>
                <w:color w:val="000000" w:themeColor="text1"/>
                <w:sz w:val="20"/>
                <w:szCs w:val="20"/>
              </w:rPr>
              <w:t>Выдача микрокредитов со счета реинвестирования городского фонда поддержки малого предпринимательства под льготную процентную ставку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DA580B" w:rsidP="002B4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D3988" w:rsidRPr="002F2A75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2F2A75" w:rsidRPr="002F2A75" w:rsidTr="002D3988">
        <w:trPr>
          <w:trHeight w:val="41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rPr>
          <w:trHeight w:val="41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2F2A75" w:rsidRPr="002F2A75" w:rsidTr="002D39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DA580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2F2A75" w:rsidRPr="002F2A75" w:rsidTr="002D39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3. Финансовая поддержка Фонда развития и сопровождения бизнеса Осинниковского городского округа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4E2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4E2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316F9B" w:rsidP="00186E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868,3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316F9B" w:rsidP="0018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868,3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2D398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316F9B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88" w:rsidRPr="002F2A75" w:rsidRDefault="002D3988" w:rsidP="00895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0E59E9" w:rsidRPr="002F2A75" w:rsidRDefault="000E59E9">
      <w:pPr>
        <w:rPr>
          <w:color w:val="000000" w:themeColor="text1"/>
        </w:rPr>
      </w:pPr>
      <w:bookmarkStart w:id="1" w:name="_GoBack"/>
      <w:bookmarkEnd w:id="1"/>
    </w:p>
    <w:p w:rsidR="008858FF" w:rsidRPr="00E8646F" w:rsidRDefault="008858FF" w:rsidP="00E8646F">
      <w:pPr>
        <w:pStyle w:val="af1"/>
        <w:widowControl w:val="0"/>
        <w:numPr>
          <w:ilvl w:val="0"/>
          <w:numId w:val="47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E8646F">
        <w:rPr>
          <w:b/>
          <w:color w:val="000000" w:themeColor="text1"/>
        </w:rPr>
        <w:t>Сведения о планируемых значениях целевых</w:t>
      </w:r>
    </w:p>
    <w:p w:rsidR="008858FF" w:rsidRPr="002F2A75" w:rsidRDefault="008858FF" w:rsidP="008858F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F2A75">
        <w:rPr>
          <w:b/>
          <w:color w:val="000000" w:themeColor="text1"/>
        </w:rPr>
        <w:t>показателей (индикаторов) муниципальной программы</w:t>
      </w:r>
    </w:p>
    <w:p w:rsidR="008858FF" w:rsidRPr="002F2A75" w:rsidRDefault="008858FF" w:rsidP="008858FF">
      <w:pPr>
        <w:autoSpaceDE w:val="0"/>
        <w:jc w:val="center"/>
        <w:rPr>
          <w:b/>
          <w:color w:val="000000" w:themeColor="text1"/>
        </w:rPr>
      </w:pPr>
      <w:r w:rsidRPr="002F2A75">
        <w:rPr>
          <w:b/>
          <w:color w:val="000000" w:themeColor="text1"/>
        </w:rPr>
        <w:t>(по годам реализации муниципальной программы)</w:t>
      </w:r>
    </w:p>
    <w:p w:rsidR="00AC3F3A" w:rsidRPr="002F2A75" w:rsidRDefault="00AC3F3A" w:rsidP="008858FF">
      <w:pPr>
        <w:autoSpaceDE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2126"/>
        <w:gridCol w:w="1373"/>
        <w:gridCol w:w="898"/>
        <w:gridCol w:w="898"/>
        <w:gridCol w:w="992"/>
        <w:gridCol w:w="992"/>
        <w:gridCol w:w="945"/>
      </w:tblGrid>
      <w:tr w:rsidR="002F2A75" w:rsidRPr="002F2A75" w:rsidTr="00ED7F72">
        <w:trPr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Плановое значение целевого </w:t>
            </w:r>
          </w:p>
          <w:p w:rsidR="00DA580B" w:rsidRPr="002F2A75" w:rsidRDefault="00DA580B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показателя (индикатора)</w:t>
            </w:r>
          </w:p>
          <w:p w:rsidR="00DA580B" w:rsidRPr="002F2A75" w:rsidRDefault="00DA580B" w:rsidP="00DF72D3">
            <w:pPr>
              <w:rPr>
                <w:color w:val="000000" w:themeColor="text1"/>
                <w:sz w:val="20"/>
                <w:szCs w:val="20"/>
              </w:rPr>
            </w:pPr>
          </w:p>
          <w:p w:rsidR="00DA580B" w:rsidRPr="002F2A75" w:rsidRDefault="00DA580B" w:rsidP="00DF72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2A75" w:rsidRPr="002F2A75" w:rsidTr="00DA580B">
        <w:trPr>
          <w:trHeight w:val="614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и поддержка малого и среднего 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предпринимательства в муниципальном образовании – Осинниковский городской округ» на 2021 – 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Оценка эффективности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коэффициент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7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млн. рублей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2635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suppressAutoHyphens/>
              <w:ind w:left="36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27,8</w:t>
            </w:r>
          </w:p>
          <w:p w:rsidR="00DA580B" w:rsidRPr="002F2A75" w:rsidRDefault="00DA580B" w:rsidP="007B0FD5">
            <w:pPr>
              <w:suppressAutoHyphens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27,8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Кемеровской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DA5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209,6</w:t>
            </w:r>
          </w:p>
        </w:tc>
      </w:tr>
      <w:tr w:rsidR="002F2A75" w:rsidRPr="002F2A75" w:rsidTr="00DA580B">
        <w:trPr>
          <w:trHeight w:val="914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220</w:t>
            </w:r>
          </w:p>
        </w:tc>
      </w:tr>
      <w:tr w:rsidR="002F2A75" w:rsidRPr="002F2A75" w:rsidTr="00DA580B">
        <w:trPr>
          <w:trHeight w:val="112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1.Популяризация предпринимательской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расходов на мероприятия по популяризации предпринимательской деятельности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651C00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930D8B" w:rsidP="007B0FD5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20,6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1.1 Подготовка и выпуск информационных материалов по вопросам развития малого и среднего предпринимательства (размещение информационных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Доля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E82C4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1.2 Обучение субъектов малого и среднего бизнеса, программы, тренинги для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расходов на обучение субъектов малого и среднего бизнеса, программы, тренинги для бизнеса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651C00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расходов на участие предпринимателей городского округа в спортивных мероприятиях областного и городского уровней в общих расходах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80B" w:rsidRPr="002F2A75" w:rsidRDefault="00651C00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80B" w:rsidRPr="002F2A75" w:rsidRDefault="00E82C4B" w:rsidP="007B0FD5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80B" w:rsidRPr="002F2A75" w:rsidRDefault="00930D8B" w:rsidP="007B0FD5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20,6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CE3" w:rsidRPr="002F2A75" w:rsidRDefault="00B45CE3" w:rsidP="00B45CE3">
            <w:pPr>
              <w:pStyle w:val="af1"/>
              <w:widowControl w:val="0"/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1.4 Проведение городского мероприятия, посвященного</w:t>
            </w:r>
            <w:r w:rsidR="007F1B5A">
              <w:rPr>
                <w:color w:val="000000" w:themeColor="text1"/>
                <w:sz w:val="20"/>
                <w:szCs w:val="20"/>
              </w:rPr>
              <w:t xml:space="preserve"> Дню Российского предпринимательства</w:t>
            </w:r>
            <w:r w:rsidRPr="002F2A75">
              <w:rPr>
                <w:color w:val="000000" w:themeColor="text1"/>
                <w:sz w:val="20"/>
                <w:szCs w:val="20"/>
              </w:rPr>
              <w:t>;</w:t>
            </w:r>
          </w:p>
          <w:p w:rsidR="00B45CE3" w:rsidRPr="002F2A75" w:rsidRDefault="00B45CE3" w:rsidP="00B45C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CE3" w:rsidRPr="002F2A75" w:rsidRDefault="00B45CE3" w:rsidP="00B45C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расходов на проведение городского мероприятия, посвященного</w:t>
            </w:r>
            <w:r w:rsidR="007F1B5A">
              <w:rPr>
                <w:color w:val="000000" w:themeColor="text1"/>
                <w:sz w:val="20"/>
                <w:szCs w:val="20"/>
              </w:rPr>
              <w:t xml:space="preserve"> Дню Российского предпринимательства</w:t>
            </w:r>
            <w:r w:rsidRPr="002F2A7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5CE3" w:rsidRPr="002F2A75" w:rsidRDefault="007F1B5A" w:rsidP="00B45C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CE3" w:rsidRPr="002F2A75" w:rsidRDefault="00B45CE3" w:rsidP="00B45C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CE3" w:rsidRPr="007F1B5A" w:rsidRDefault="007F1B5A" w:rsidP="00B45C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CE3" w:rsidRPr="002F2A75" w:rsidRDefault="007F1B5A" w:rsidP="00B45CE3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  <w:lang w:val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3" w:rsidRPr="002F2A75" w:rsidRDefault="00B45CE3" w:rsidP="00B45CE3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3" w:rsidRPr="002F2A75" w:rsidRDefault="00B45CE3" w:rsidP="00B45CE3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B45CE3" w:rsidP="007B0F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1.5</w:t>
            </w:r>
            <w:r w:rsidR="00DA580B" w:rsidRPr="002F2A75">
              <w:rPr>
                <w:color w:val="000000" w:themeColor="text1"/>
                <w:sz w:val="20"/>
                <w:szCs w:val="20"/>
              </w:rPr>
              <w:t xml:space="preserve">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</w:t>
            </w:r>
          </w:p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Доля расходов на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 в общих расходах муниципальной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2. «Финансово-кредитная поддержка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2.1 Выдача микрокредитов со счета реинвестирования городского фонда поддержки малого предпринимательства под льготную процентную ставку.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8679B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870015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3. «Финансовая поддержка Фонда развития и сопровождения бизнеса Осинниковского городского округа»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Количество организаций и индивидуальных предпринимателей, получивших информационную, консультационную поддержку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Количество обратившихся в Фонд граждан и субъектов предпринимательской деятельности, получивших при </w:t>
            </w:r>
          </w:p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содействии фонда финансовую поддержку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651C00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F2A75" w:rsidRPr="002F2A75" w:rsidTr="00DA580B">
        <w:trPr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DA580B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Количество уведомлений (через группы в мессенджерах, официальные письма, смс-уведомления), направленных руководителям муниципальных учреждений Осинниковского городского округа о возможности участия в конкурсных отборах для получения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финансовой поддержки на проведение мероприятий, приобретение материально-технического оснащения и прочее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80B" w:rsidRPr="002F2A75" w:rsidRDefault="00E82C4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B" w:rsidRPr="002F2A75" w:rsidRDefault="00E82C4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E82C4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E82C4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E82C4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0B" w:rsidRPr="002F2A75" w:rsidRDefault="00E82C4B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3175CC" w:rsidRPr="002F2A75" w:rsidRDefault="003175CC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bookmarkEnd w:id="0"/>
    <w:p w:rsidR="00453FFE" w:rsidRPr="002F2A75" w:rsidRDefault="00453FFE" w:rsidP="006A4FB1">
      <w:pPr>
        <w:rPr>
          <w:color w:val="000000" w:themeColor="text1"/>
        </w:rPr>
      </w:pPr>
    </w:p>
    <w:p w:rsidR="007B0FD5" w:rsidRPr="002F2A75" w:rsidRDefault="007B0FD5" w:rsidP="006A4FB1">
      <w:pPr>
        <w:rPr>
          <w:color w:val="000000" w:themeColor="text1"/>
        </w:rPr>
      </w:pPr>
    </w:p>
    <w:p w:rsidR="007B0FD5" w:rsidRPr="002F2A75" w:rsidRDefault="007B0FD5" w:rsidP="006A4FB1">
      <w:pPr>
        <w:rPr>
          <w:color w:val="000000" w:themeColor="text1"/>
        </w:rPr>
      </w:pPr>
    </w:p>
    <w:p w:rsidR="007B0FD5" w:rsidRPr="002F2A75" w:rsidRDefault="007B0FD5" w:rsidP="006A4FB1">
      <w:pPr>
        <w:rPr>
          <w:color w:val="000000" w:themeColor="text1"/>
        </w:rPr>
      </w:pPr>
    </w:p>
    <w:p w:rsidR="006A4FB1" w:rsidRPr="002F2A75" w:rsidRDefault="00690612" w:rsidP="006A4FB1">
      <w:pPr>
        <w:rPr>
          <w:color w:val="000000" w:themeColor="text1"/>
        </w:rPr>
      </w:pPr>
      <w:r w:rsidRPr="002F2A75">
        <w:rPr>
          <w:color w:val="000000" w:themeColor="text1"/>
        </w:rPr>
        <w:t>Заместитель Главы городского округа</w:t>
      </w:r>
      <w:r w:rsidR="006A4FB1" w:rsidRPr="002F2A75">
        <w:rPr>
          <w:color w:val="000000" w:themeColor="text1"/>
        </w:rPr>
        <w:t>-</w:t>
      </w:r>
    </w:p>
    <w:p w:rsidR="00C26F90" w:rsidRPr="002F2A75" w:rsidRDefault="006A4FB1" w:rsidP="005D3644">
      <w:pPr>
        <w:rPr>
          <w:color w:val="000000" w:themeColor="text1"/>
        </w:rPr>
      </w:pPr>
      <w:r w:rsidRPr="002F2A75">
        <w:rPr>
          <w:color w:val="000000" w:themeColor="text1"/>
        </w:rPr>
        <w:t>руководитель аппар</w:t>
      </w:r>
      <w:r w:rsidR="00E414F0" w:rsidRPr="002F2A75">
        <w:rPr>
          <w:color w:val="000000" w:themeColor="text1"/>
        </w:rPr>
        <w:t xml:space="preserve">ата                           </w:t>
      </w:r>
      <w:r w:rsidRPr="002F2A75">
        <w:rPr>
          <w:color w:val="000000" w:themeColor="text1"/>
        </w:rPr>
        <w:t xml:space="preserve">                                   </w:t>
      </w:r>
      <w:r w:rsidR="00E414F0" w:rsidRPr="002F2A75">
        <w:rPr>
          <w:color w:val="000000" w:themeColor="text1"/>
        </w:rPr>
        <w:t xml:space="preserve">              </w:t>
      </w:r>
      <w:r w:rsidRPr="002F2A75">
        <w:rPr>
          <w:color w:val="000000" w:themeColor="text1"/>
        </w:rPr>
        <w:t xml:space="preserve">         </w:t>
      </w:r>
      <w:r w:rsidR="00293D15" w:rsidRPr="002F2A75">
        <w:rPr>
          <w:color w:val="000000" w:themeColor="text1"/>
        </w:rPr>
        <w:t xml:space="preserve">                   </w:t>
      </w:r>
      <w:r w:rsidRPr="002F2A75">
        <w:rPr>
          <w:color w:val="000000" w:themeColor="text1"/>
        </w:rPr>
        <w:t xml:space="preserve"> Л.А. Скрябина</w:t>
      </w:r>
    </w:p>
    <w:p w:rsidR="00C26F90" w:rsidRPr="002F2A75" w:rsidRDefault="00C26F90" w:rsidP="00C26F90">
      <w:pPr>
        <w:rPr>
          <w:color w:val="000000" w:themeColor="text1"/>
        </w:rPr>
      </w:pPr>
    </w:p>
    <w:sectPr w:rsidR="00C26F90" w:rsidRPr="002F2A75" w:rsidSect="000175D3">
      <w:pgSz w:w="12240" w:h="15840"/>
      <w:pgMar w:top="1134" w:right="567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BD" w:rsidRDefault="00A33BBD" w:rsidP="005D67CC">
      <w:r>
        <w:separator/>
      </w:r>
    </w:p>
  </w:endnote>
  <w:endnote w:type="continuationSeparator" w:id="0">
    <w:p w:rsidR="00A33BBD" w:rsidRDefault="00A33BBD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BD" w:rsidRDefault="00A33BBD" w:rsidP="005D67CC">
      <w:r>
        <w:separator/>
      </w:r>
    </w:p>
  </w:footnote>
  <w:footnote w:type="continuationSeparator" w:id="0">
    <w:p w:rsidR="00A33BBD" w:rsidRDefault="00A33BBD" w:rsidP="005D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FE48BE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65F21"/>
    <w:multiLevelType w:val="multilevel"/>
    <w:tmpl w:val="9656C9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AD040D"/>
    <w:multiLevelType w:val="multilevel"/>
    <w:tmpl w:val="FACAD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2B93934"/>
    <w:multiLevelType w:val="multilevel"/>
    <w:tmpl w:val="81066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6E4C23"/>
    <w:multiLevelType w:val="hybridMultilevel"/>
    <w:tmpl w:val="BC3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9558D"/>
    <w:multiLevelType w:val="hybridMultilevel"/>
    <w:tmpl w:val="9774BF9E"/>
    <w:lvl w:ilvl="0" w:tplc="A3BE27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7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FD26C1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30">
    <w:nsid w:val="4F5C4E04"/>
    <w:multiLevelType w:val="hybridMultilevel"/>
    <w:tmpl w:val="A50C58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70107"/>
    <w:multiLevelType w:val="hybridMultilevel"/>
    <w:tmpl w:val="5D20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5D219B"/>
    <w:multiLevelType w:val="multilevel"/>
    <w:tmpl w:val="AD68FA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5">
    <w:nsid w:val="6E5D4015"/>
    <w:multiLevelType w:val="multilevel"/>
    <w:tmpl w:val="690C56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A4D7C"/>
    <w:multiLevelType w:val="multilevel"/>
    <w:tmpl w:val="F6F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2"/>
  </w:num>
  <w:num w:numId="4">
    <w:abstractNumId w:val="12"/>
  </w:num>
  <w:num w:numId="5">
    <w:abstractNumId w:val="40"/>
  </w:num>
  <w:num w:numId="6">
    <w:abstractNumId w:val="25"/>
  </w:num>
  <w:num w:numId="7">
    <w:abstractNumId w:val="25"/>
  </w:num>
  <w:num w:numId="8">
    <w:abstractNumId w:val="3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6"/>
  </w:num>
  <w:num w:numId="35">
    <w:abstractNumId w:val="6"/>
  </w:num>
  <w:num w:numId="36">
    <w:abstractNumId w:val="1"/>
  </w:num>
  <w:num w:numId="37">
    <w:abstractNumId w:val="31"/>
  </w:num>
  <w:num w:numId="38">
    <w:abstractNumId w:val="39"/>
  </w:num>
  <w:num w:numId="39">
    <w:abstractNumId w:val="21"/>
  </w:num>
  <w:num w:numId="40">
    <w:abstractNumId w:val="29"/>
  </w:num>
  <w:num w:numId="41">
    <w:abstractNumId w:val="8"/>
  </w:num>
  <w:num w:numId="42">
    <w:abstractNumId w:val="14"/>
  </w:num>
  <w:num w:numId="43">
    <w:abstractNumId w:val="18"/>
  </w:num>
  <w:num w:numId="44">
    <w:abstractNumId w:val="22"/>
  </w:num>
  <w:num w:numId="45">
    <w:abstractNumId w:val="35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20"/>
    <w:rsid w:val="00006923"/>
    <w:rsid w:val="00007CDE"/>
    <w:rsid w:val="00007D62"/>
    <w:rsid w:val="00014DB2"/>
    <w:rsid w:val="00015727"/>
    <w:rsid w:val="0001590C"/>
    <w:rsid w:val="00015AE3"/>
    <w:rsid w:val="00017387"/>
    <w:rsid w:val="000175AD"/>
    <w:rsid w:val="000175D3"/>
    <w:rsid w:val="000205AF"/>
    <w:rsid w:val="00022E64"/>
    <w:rsid w:val="00025AD4"/>
    <w:rsid w:val="000261DA"/>
    <w:rsid w:val="000265E8"/>
    <w:rsid w:val="000325DC"/>
    <w:rsid w:val="000340E6"/>
    <w:rsid w:val="000377DB"/>
    <w:rsid w:val="00037952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70E15"/>
    <w:rsid w:val="00081FE3"/>
    <w:rsid w:val="000846C5"/>
    <w:rsid w:val="000903D3"/>
    <w:rsid w:val="000A0AEC"/>
    <w:rsid w:val="000A4080"/>
    <w:rsid w:val="000A7803"/>
    <w:rsid w:val="000B40B4"/>
    <w:rsid w:val="000C078D"/>
    <w:rsid w:val="000D5C4D"/>
    <w:rsid w:val="000E59E9"/>
    <w:rsid w:val="000F28C9"/>
    <w:rsid w:val="000F4439"/>
    <w:rsid w:val="000F5394"/>
    <w:rsid w:val="00110099"/>
    <w:rsid w:val="00110EA8"/>
    <w:rsid w:val="00111A5B"/>
    <w:rsid w:val="0011373A"/>
    <w:rsid w:val="00114F98"/>
    <w:rsid w:val="00117700"/>
    <w:rsid w:val="00117C1F"/>
    <w:rsid w:val="001256B2"/>
    <w:rsid w:val="00127111"/>
    <w:rsid w:val="00134BE2"/>
    <w:rsid w:val="0013588D"/>
    <w:rsid w:val="00147D62"/>
    <w:rsid w:val="00150167"/>
    <w:rsid w:val="00151A2C"/>
    <w:rsid w:val="001558C0"/>
    <w:rsid w:val="00155B9E"/>
    <w:rsid w:val="0015670C"/>
    <w:rsid w:val="00161ADD"/>
    <w:rsid w:val="00164A5F"/>
    <w:rsid w:val="00171DCC"/>
    <w:rsid w:val="00172A9F"/>
    <w:rsid w:val="001754DA"/>
    <w:rsid w:val="001755EA"/>
    <w:rsid w:val="00176110"/>
    <w:rsid w:val="001765F1"/>
    <w:rsid w:val="001774F7"/>
    <w:rsid w:val="00181574"/>
    <w:rsid w:val="00183B68"/>
    <w:rsid w:val="00186EAD"/>
    <w:rsid w:val="00187EF4"/>
    <w:rsid w:val="00194358"/>
    <w:rsid w:val="001A0CBC"/>
    <w:rsid w:val="001A1BBC"/>
    <w:rsid w:val="001A5D79"/>
    <w:rsid w:val="001A7279"/>
    <w:rsid w:val="001B16D3"/>
    <w:rsid w:val="001B1AA6"/>
    <w:rsid w:val="001B3753"/>
    <w:rsid w:val="001B3D50"/>
    <w:rsid w:val="001B4BC6"/>
    <w:rsid w:val="001B6626"/>
    <w:rsid w:val="001B7AF4"/>
    <w:rsid w:val="001C0020"/>
    <w:rsid w:val="001D389D"/>
    <w:rsid w:val="001D7387"/>
    <w:rsid w:val="001E0F4E"/>
    <w:rsid w:val="001E10A6"/>
    <w:rsid w:val="001E4071"/>
    <w:rsid w:val="001E4E8B"/>
    <w:rsid w:val="001E6A50"/>
    <w:rsid w:val="001F1AFC"/>
    <w:rsid w:val="001F395E"/>
    <w:rsid w:val="001F3D53"/>
    <w:rsid w:val="001F419C"/>
    <w:rsid w:val="002001F7"/>
    <w:rsid w:val="00200A9E"/>
    <w:rsid w:val="00201FF5"/>
    <w:rsid w:val="00213C9A"/>
    <w:rsid w:val="00215324"/>
    <w:rsid w:val="00215C45"/>
    <w:rsid w:val="00215F6C"/>
    <w:rsid w:val="002174FE"/>
    <w:rsid w:val="0022029A"/>
    <w:rsid w:val="002247A7"/>
    <w:rsid w:val="00224C8C"/>
    <w:rsid w:val="0022517D"/>
    <w:rsid w:val="0022751F"/>
    <w:rsid w:val="00230661"/>
    <w:rsid w:val="002414F0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853D9"/>
    <w:rsid w:val="00291BEB"/>
    <w:rsid w:val="00293D15"/>
    <w:rsid w:val="00294A5F"/>
    <w:rsid w:val="00295FAA"/>
    <w:rsid w:val="00296564"/>
    <w:rsid w:val="002A2D2D"/>
    <w:rsid w:val="002A51CF"/>
    <w:rsid w:val="002A5FA6"/>
    <w:rsid w:val="002A6776"/>
    <w:rsid w:val="002B0CBC"/>
    <w:rsid w:val="002B106A"/>
    <w:rsid w:val="002B1452"/>
    <w:rsid w:val="002B429F"/>
    <w:rsid w:val="002B4CC4"/>
    <w:rsid w:val="002B4E56"/>
    <w:rsid w:val="002B64EE"/>
    <w:rsid w:val="002B7374"/>
    <w:rsid w:val="002C133C"/>
    <w:rsid w:val="002C6FE3"/>
    <w:rsid w:val="002D16EF"/>
    <w:rsid w:val="002D3988"/>
    <w:rsid w:val="002D4DE0"/>
    <w:rsid w:val="002D5B3E"/>
    <w:rsid w:val="002E03D0"/>
    <w:rsid w:val="002E4673"/>
    <w:rsid w:val="002F2A75"/>
    <w:rsid w:val="002F35AF"/>
    <w:rsid w:val="002F6F15"/>
    <w:rsid w:val="00305110"/>
    <w:rsid w:val="003076BA"/>
    <w:rsid w:val="00314499"/>
    <w:rsid w:val="00315EF4"/>
    <w:rsid w:val="00316F9B"/>
    <w:rsid w:val="003175CC"/>
    <w:rsid w:val="00320298"/>
    <w:rsid w:val="00321235"/>
    <w:rsid w:val="00323F70"/>
    <w:rsid w:val="00326A2A"/>
    <w:rsid w:val="003309CA"/>
    <w:rsid w:val="00332154"/>
    <w:rsid w:val="00337BA2"/>
    <w:rsid w:val="003405D1"/>
    <w:rsid w:val="00340953"/>
    <w:rsid w:val="00341ACD"/>
    <w:rsid w:val="00341F22"/>
    <w:rsid w:val="00345E99"/>
    <w:rsid w:val="00353DCE"/>
    <w:rsid w:val="00354330"/>
    <w:rsid w:val="00357D43"/>
    <w:rsid w:val="003617B9"/>
    <w:rsid w:val="0036703F"/>
    <w:rsid w:val="00367482"/>
    <w:rsid w:val="00367D73"/>
    <w:rsid w:val="003741F3"/>
    <w:rsid w:val="003759A5"/>
    <w:rsid w:val="0037728C"/>
    <w:rsid w:val="00377457"/>
    <w:rsid w:val="003858E5"/>
    <w:rsid w:val="003908A1"/>
    <w:rsid w:val="00394D22"/>
    <w:rsid w:val="0039582C"/>
    <w:rsid w:val="00397934"/>
    <w:rsid w:val="003A0370"/>
    <w:rsid w:val="003A1570"/>
    <w:rsid w:val="003A2411"/>
    <w:rsid w:val="003A26A6"/>
    <w:rsid w:val="003A6079"/>
    <w:rsid w:val="003A7FA9"/>
    <w:rsid w:val="003C5711"/>
    <w:rsid w:val="003C6A97"/>
    <w:rsid w:val="003D0365"/>
    <w:rsid w:val="003D0F58"/>
    <w:rsid w:val="003D1E14"/>
    <w:rsid w:val="003D5535"/>
    <w:rsid w:val="003D6F20"/>
    <w:rsid w:val="003E1229"/>
    <w:rsid w:val="003E16B2"/>
    <w:rsid w:val="003E2DA0"/>
    <w:rsid w:val="003F79A0"/>
    <w:rsid w:val="00400AFE"/>
    <w:rsid w:val="00400C36"/>
    <w:rsid w:val="004014CA"/>
    <w:rsid w:val="0040510C"/>
    <w:rsid w:val="00415AEE"/>
    <w:rsid w:val="00423658"/>
    <w:rsid w:val="00426E84"/>
    <w:rsid w:val="004273EB"/>
    <w:rsid w:val="00431724"/>
    <w:rsid w:val="004325BA"/>
    <w:rsid w:val="00437BEA"/>
    <w:rsid w:val="00444180"/>
    <w:rsid w:val="00444985"/>
    <w:rsid w:val="0044634D"/>
    <w:rsid w:val="00447C99"/>
    <w:rsid w:val="00451AF3"/>
    <w:rsid w:val="00453438"/>
    <w:rsid w:val="00453FFE"/>
    <w:rsid w:val="004546A9"/>
    <w:rsid w:val="004621D8"/>
    <w:rsid w:val="004645DD"/>
    <w:rsid w:val="00466773"/>
    <w:rsid w:val="00471559"/>
    <w:rsid w:val="00472A47"/>
    <w:rsid w:val="004746A1"/>
    <w:rsid w:val="00474986"/>
    <w:rsid w:val="004749C5"/>
    <w:rsid w:val="00481623"/>
    <w:rsid w:val="00483778"/>
    <w:rsid w:val="00486E75"/>
    <w:rsid w:val="004921CF"/>
    <w:rsid w:val="0049609B"/>
    <w:rsid w:val="004965CF"/>
    <w:rsid w:val="004A712D"/>
    <w:rsid w:val="004B5998"/>
    <w:rsid w:val="004B5C9F"/>
    <w:rsid w:val="004B6273"/>
    <w:rsid w:val="004B66F6"/>
    <w:rsid w:val="004C4672"/>
    <w:rsid w:val="004C4AF9"/>
    <w:rsid w:val="004D09D7"/>
    <w:rsid w:val="004D19EE"/>
    <w:rsid w:val="004D4789"/>
    <w:rsid w:val="004E2673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043F"/>
    <w:rsid w:val="00531387"/>
    <w:rsid w:val="00531C1B"/>
    <w:rsid w:val="005334FC"/>
    <w:rsid w:val="0053511D"/>
    <w:rsid w:val="00540109"/>
    <w:rsid w:val="005403AA"/>
    <w:rsid w:val="0054126B"/>
    <w:rsid w:val="00541F04"/>
    <w:rsid w:val="00542910"/>
    <w:rsid w:val="005618AA"/>
    <w:rsid w:val="00563358"/>
    <w:rsid w:val="00563D69"/>
    <w:rsid w:val="00564671"/>
    <w:rsid w:val="00564E9A"/>
    <w:rsid w:val="00565DF4"/>
    <w:rsid w:val="00570FFE"/>
    <w:rsid w:val="00577B2D"/>
    <w:rsid w:val="005821CA"/>
    <w:rsid w:val="00584B08"/>
    <w:rsid w:val="00591DC3"/>
    <w:rsid w:val="00596EA8"/>
    <w:rsid w:val="005A6FDD"/>
    <w:rsid w:val="005B040C"/>
    <w:rsid w:val="005B18CC"/>
    <w:rsid w:val="005C32D4"/>
    <w:rsid w:val="005C5044"/>
    <w:rsid w:val="005D1475"/>
    <w:rsid w:val="005D3644"/>
    <w:rsid w:val="005D67CC"/>
    <w:rsid w:val="005E0727"/>
    <w:rsid w:val="005E258D"/>
    <w:rsid w:val="005E5067"/>
    <w:rsid w:val="005F0766"/>
    <w:rsid w:val="005F0869"/>
    <w:rsid w:val="005F18B9"/>
    <w:rsid w:val="005F343E"/>
    <w:rsid w:val="005F405C"/>
    <w:rsid w:val="0060214D"/>
    <w:rsid w:val="00606DA5"/>
    <w:rsid w:val="00607914"/>
    <w:rsid w:val="006146BC"/>
    <w:rsid w:val="00617293"/>
    <w:rsid w:val="006218A7"/>
    <w:rsid w:val="0063309E"/>
    <w:rsid w:val="00634C0B"/>
    <w:rsid w:val="006371B7"/>
    <w:rsid w:val="00651B3D"/>
    <w:rsid w:val="00651C00"/>
    <w:rsid w:val="00654338"/>
    <w:rsid w:val="00655021"/>
    <w:rsid w:val="00661710"/>
    <w:rsid w:val="00662A54"/>
    <w:rsid w:val="00666524"/>
    <w:rsid w:val="00667D98"/>
    <w:rsid w:val="00671532"/>
    <w:rsid w:val="00672358"/>
    <w:rsid w:val="00674C4C"/>
    <w:rsid w:val="006835D5"/>
    <w:rsid w:val="006859C6"/>
    <w:rsid w:val="00685E7D"/>
    <w:rsid w:val="00690612"/>
    <w:rsid w:val="00691C08"/>
    <w:rsid w:val="00691E60"/>
    <w:rsid w:val="0069213D"/>
    <w:rsid w:val="006941D2"/>
    <w:rsid w:val="006958A3"/>
    <w:rsid w:val="00696733"/>
    <w:rsid w:val="006A2F89"/>
    <w:rsid w:val="006A4FB1"/>
    <w:rsid w:val="006B0B01"/>
    <w:rsid w:val="006B3951"/>
    <w:rsid w:val="006B5CC5"/>
    <w:rsid w:val="006C1836"/>
    <w:rsid w:val="006D668D"/>
    <w:rsid w:val="006E3328"/>
    <w:rsid w:val="006F0CE1"/>
    <w:rsid w:val="006F3B4F"/>
    <w:rsid w:val="006F6D5F"/>
    <w:rsid w:val="006F74B9"/>
    <w:rsid w:val="006F7BA4"/>
    <w:rsid w:val="00703DFE"/>
    <w:rsid w:val="00704399"/>
    <w:rsid w:val="00706D8F"/>
    <w:rsid w:val="0071050A"/>
    <w:rsid w:val="00712146"/>
    <w:rsid w:val="00712F09"/>
    <w:rsid w:val="00713FF8"/>
    <w:rsid w:val="00720CEE"/>
    <w:rsid w:val="00720E58"/>
    <w:rsid w:val="007226BC"/>
    <w:rsid w:val="00722C45"/>
    <w:rsid w:val="00724F9D"/>
    <w:rsid w:val="00726290"/>
    <w:rsid w:val="007312CF"/>
    <w:rsid w:val="00731E2B"/>
    <w:rsid w:val="007338EE"/>
    <w:rsid w:val="00733DD2"/>
    <w:rsid w:val="00745E27"/>
    <w:rsid w:val="00750D9B"/>
    <w:rsid w:val="00761D19"/>
    <w:rsid w:val="00764C75"/>
    <w:rsid w:val="007654E2"/>
    <w:rsid w:val="00765B1F"/>
    <w:rsid w:val="00766B96"/>
    <w:rsid w:val="00772CA0"/>
    <w:rsid w:val="00775D8D"/>
    <w:rsid w:val="00776046"/>
    <w:rsid w:val="007831CA"/>
    <w:rsid w:val="00786158"/>
    <w:rsid w:val="007917EB"/>
    <w:rsid w:val="0079250B"/>
    <w:rsid w:val="007A436E"/>
    <w:rsid w:val="007A5D7D"/>
    <w:rsid w:val="007B052C"/>
    <w:rsid w:val="007B0CA9"/>
    <w:rsid w:val="007B0FD5"/>
    <w:rsid w:val="007B3B7C"/>
    <w:rsid w:val="007B56FB"/>
    <w:rsid w:val="007B6AEC"/>
    <w:rsid w:val="007B6E37"/>
    <w:rsid w:val="007C0BF9"/>
    <w:rsid w:val="007C2562"/>
    <w:rsid w:val="007C591A"/>
    <w:rsid w:val="007D2FFF"/>
    <w:rsid w:val="007D7299"/>
    <w:rsid w:val="007E124A"/>
    <w:rsid w:val="007E1FD4"/>
    <w:rsid w:val="007E35E6"/>
    <w:rsid w:val="007E36DB"/>
    <w:rsid w:val="007F1B5A"/>
    <w:rsid w:val="007F5116"/>
    <w:rsid w:val="007F6CF0"/>
    <w:rsid w:val="007F7329"/>
    <w:rsid w:val="00803903"/>
    <w:rsid w:val="008051D3"/>
    <w:rsid w:val="00805467"/>
    <w:rsid w:val="00824E53"/>
    <w:rsid w:val="00824FE1"/>
    <w:rsid w:val="00832610"/>
    <w:rsid w:val="008378F4"/>
    <w:rsid w:val="00837EEF"/>
    <w:rsid w:val="00860AB5"/>
    <w:rsid w:val="008639A2"/>
    <w:rsid w:val="00864560"/>
    <w:rsid w:val="00866995"/>
    <w:rsid w:val="008679B1"/>
    <w:rsid w:val="00870015"/>
    <w:rsid w:val="00870A9C"/>
    <w:rsid w:val="00881426"/>
    <w:rsid w:val="00881438"/>
    <w:rsid w:val="008816CE"/>
    <w:rsid w:val="008858FF"/>
    <w:rsid w:val="008879CD"/>
    <w:rsid w:val="00890F7D"/>
    <w:rsid w:val="0089380A"/>
    <w:rsid w:val="00894F09"/>
    <w:rsid w:val="00895E8F"/>
    <w:rsid w:val="008A37B5"/>
    <w:rsid w:val="008A6BF2"/>
    <w:rsid w:val="008B34B7"/>
    <w:rsid w:val="008B38BD"/>
    <w:rsid w:val="008C2F51"/>
    <w:rsid w:val="008C5FBA"/>
    <w:rsid w:val="008C6608"/>
    <w:rsid w:val="008C6B2F"/>
    <w:rsid w:val="008D1BA1"/>
    <w:rsid w:val="008D2EE4"/>
    <w:rsid w:val="008D55F0"/>
    <w:rsid w:val="008D7E13"/>
    <w:rsid w:val="008E00AE"/>
    <w:rsid w:val="008E5B01"/>
    <w:rsid w:val="008F76B4"/>
    <w:rsid w:val="009037DC"/>
    <w:rsid w:val="0090423F"/>
    <w:rsid w:val="0090734F"/>
    <w:rsid w:val="00907CD0"/>
    <w:rsid w:val="00912018"/>
    <w:rsid w:val="00914552"/>
    <w:rsid w:val="009176FF"/>
    <w:rsid w:val="00922403"/>
    <w:rsid w:val="00924024"/>
    <w:rsid w:val="00927B4B"/>
    <w:rsid w:val="009300C2"/>
    <w:rsid w:val="009301E1"/>
    <w:rsid w:val="00930D8B"/>
    <w:rsid w:val="0093213B"/>
    <w:rsid w:val="00933C14"/>
    <w:rsid w:val="00934109"/>
    <w:rsid w:val="0093501C"/>
    <w:rsid w:val="00942A0E"/>
    <w:rsid w:val="0094403F"/>
    <w:rsid w:val="0094662B"/>
    <w:rsid w:val="00947125"/>
    <w:rsid w:val="009535B2"/>
    <w:rsid w:val="00953FF8"/>
    <w:rsid w:val="009630DC"/>
    <w:rsid w:val="009648CA"/>
    <w:rsid w:val="0097164A"/>
    <w:rsid w:val="009730C2"/>
    <w:rsid w:val="00976D1E"/>
    <w:rsid w:val="00981223"/>
    <w:rsid w:val="00981D20"/>
    <w:rsid w:val="009834BE"/>
    <w:rsid w:val="009860B8"/>
    <w:rsid w:val="0098629A"/>
    <w:rsid w:val="00986D90"/>
    <w:rsid w:val="00990E8B"/>
    <w:rsid w:val="00992D84"/>
    <w:rsid w:val="00992DF6"/>
    <w:rsid w:val="00993527"/>
    <w:rsid w:val="009A0BC0"/>
    <w:rsid w:val="009A3402"/>
    <w:rsid w:val="009B210F"/>
    <w:rsid w:val="009B2EF3"/>
    <w:rsid w:val="009B5F8B"/>
    <w:rsid w:val="009C0902"/>
    <w:rsid w:val="009C1767"/>
    <w:rsid w:val="009D2E94"/>
    <w:rsid w:val="009D5919"/>
    <w:rsid w:val="009E2D4A"/>
    <w:rsid w:val="009E30F6"/>
    <w:rsid w:val="009E792C"/>
    <w:rsid w:val="009F1BB8"/>
    <w:rsid w:val="009F4811"/>
    <w:rsid w:val="009F717C"/>
    <w:rsid w:val="00A12391"/>
    <w:rsid w:val="00A14A32"/>
    <w:rsid w:val="00A174BB"/>
    <w:rsid w:val="00A25C71"/>
    <w:rsid w:val="00A27C4C"/>
    <w:rsid w:val="00A33094"/>
    <w:rsid w:val="00A33BBD"/>
    <w:rsid w:val="00A43418"/>
    <w:rsid w:val="00A43958"/>
    <w:rsid w:val="00A445B9"/>
    <w:rsid w:val="00A47C31"/>
    <w:rsid w:val="00A55369"/>
    <w:rsid w:val="00A57191"/>
    <w:rsid w:val="00A63BDE"/>
    <w:rsid w:val="00A81726"/>
    <w:rsid w:val="00A85409"/>
    <w:rsid w:val="00A93131"/>
    <w:rsid w:val="00AA1D2B"/>
    <w:rsid w:val="00AA3385"/>
    <w:rsid w:val="00AB5477"/>
    <w:rsid w:val="00AC3F3A"/>
    <w:rsid w:val="00AC4F3B"/>
    <w:rsid w:val="00AC50DE"/>
    <w:rsid w:val="00AD2101"/>
    <w:rsid w:val="00AD3688"/>
    <w:rsid w:val="00AD4A57"/>
    <w:rsid w:val="00AE317E"/>
    <w:rsid w:val="00AE436B"/>
    <w:rsid w:val="00AE5F8C"/>
    <w:rsid w:val="00AE75B5"/>
    <w:rsid w:val="00AF0D35"/>
    <w:rsid w:val="00AF4569"/>
    <w:rsid w:val="00AF68B5"/>
    <w:rsid w:val="00AF6CE8"/>
    <w:rsid w:val="00B0105D"/>
    <w:rsid w:val="00B05CE8"/>
    <w:rsid w:val="00B10581"/>
    <w:rsid w:val="00B11DEA"/>
    <w:rsid w:val="00B120E9"/>
    <w:rsid w:val="00B155DA"/>
    <w:rsid w:val="00B15B55"/>
    <w:rsid w:val="00B2127F"/>
    <w:rsid w:val="00B22999"/>
    <w:rsid w:val="00B23438"/>
    <w:rsid w:val="00B3162A"/>
    <w:rsid w:val="00B3167C"/>
    <w:rsid w:val="00B321B1"/>
    <w:rsid w:val="00B36B25"/>
    <w:rsid w:val="00B3708E"/>
    <w:rsid w:val="00B45352"/>
    <w:rsid w:val="00B45CE3"/>
    <w:rsid w:val="00B617AE"/>
    <w:rsid w:val="00B71F3D"/>
    <w:rsid w:val="00B72FBD"/>
    <w:rsid w:val="00B74344"/>
    <w:rsid w:val="00B8531B"/>
    <w:rsid w:val="00B8581B"/>
    <w:rsid w:val="00B95ECA"/>
    <w:rsid w:val="00BA3708"/>
    <w:rsid w:val="00BA79AC"/>
    <w:rsid w:val="00BB0FC2"/>
    <w:rsid w:val="00BC3F61"/>
    <w:rsid w:val="00BC5636"/>
    <w:rsid w:val="00BD439C"/>
    <w:rsid w:val="00BD4985"/>
    <w:rsid w:val="00BD4A8B"/>
    <w:rsid w:val="00BD6BE9"/>
    <w:rsid w:val="00BE38E8"/>
    <w:rsid w:val="00BE53AF"/>
    <w:rsid w:val="00BF4A5D"/>
    <w:rsid w:val="00C01562"/>
    <w:rsid w:val="00C02768"/>
    <w:rsid w:val="00C035DA"/>
    <w:rsid w:val="00C040BD"/>
    <w:rsid w:val="00C04DE9"/>
    <w:rsid w:val="00C067DA"/>
    <w:rsid w:val="00C072E8"/>
    <w:rsid w:val="00C1112B"/>
    <w:rsid w:val="00C12E28"/>
    <w:rsid w:val="00C14DC9"/>
    <w:rsid w:val="00C17339"/>
    <w:rsid w:val="00C20F26"/>
    <w:rsid w:val="00C259A5"/>
    <w:rsid w:val="00C26F90"/>
    <w:rsid w:val="00C27832"/>
    <w:rsid w:val="00C34B4F"/>
    <w:rsid w:val="00C43E67"/>
    <w:rsid w:val="00C43FB9"/>
    <w:rsid w:val="00C44943"/>
    <w:rsid w:val="00C45381"/>
    <w:rsid w:val="00C45CDC"/>
    <w:rsid w:val="00C46C45"/>
    <w:rsid w:val="00C5414D"/>
    <w:rsid w:val="00C55A19"/>
    <w:rsid w:val="00C603C1"/>
    <w:rsid w:val="00C61586"/>
    <w:rsid w:val="00C70EA6"/>
    <w:rsid w:val="00C7445E"/>
    <w:rsid w:val="00C74BD7"/>
    <w:rsid w:val="00C75296"/>
    <w:rsid w:val="00C77FAE"/>
    <w:rsid w:val="00C80E27"/>
    <w:rsid w:val="00C818FB"/>
    <w:rsid w:val="00C83584"/>
    <w:rsid w:val="00C90858"/>
    <w:rsid w:val="00C9304D"/>
    <w:rsid w:val="00C9429F"/>
    <w:rsid w:val="00C94C70"/>
    <w:rsid w:val="00C955FE"/>
    <w:rsid w:val="00C973C0"/>
    <w:rsid w:val="00CA21B5"/>
    <w:rsid w:val="00CA39D1"/>
    <w:rsid w:val="00CA4F3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D09B0"/>
    <w:rsid w:val="00CD0F2A"/>
    <w:rsid w:val="00CD1A6F"/>
    <w:rsid w:val="00CD3107"/>
    <w:rsid w:val="00CD52B4"/>
    <w:rsid w:val="00CD52BD"/>
    <w:rsid w:val="00CD6AD3"/>
    <w:rsid w:val="00CD71E3"/>
    <w:rsid w:val="00CE18E5"/>
    <w:rsid w:val="00CE1B47"/>
    <w:rsid w:val="00CE287D"/>
    <w:rsid w:val="00CF336F"/>
    <w:rsid w:val="00CF4A55"/>
    <w:rsid w:val="00CF61CB"/>
    <w:rsid w:val="00CF653F"/>
    <w:rsid w:val="00D06388"/>
    <w:rsid w:val="00D068E2"/>
    <w:rsid w:val="00D109FB"/>
    <w:rsid w:val="00D159A7"/>
    <w:rsid w:val="00D1676C"/>
    <w:rsid w:val="00D22432"/>
    <w:rsid w:val="00D24DA6"/>
    <w:rsid w:val="00D274E7"/>
    <w:rsid w:val="00D32B1C"/>
    <w:rsid w:val="00D420B9"/>
    <w:rsid w:val="00D4447A"/>
    <w:rsid w:val="00D44B9C"/>
    <w:rsid w:val="00D45A0C"/>
    <w:rsid w:val="00D51FF1"/>
    <w:rsid w:val="00D53122"/>
    <w:rsid w:val="00D536DF"/>
    <w:rsid w:val="00D56E45"/>
    <w:rsid w:val="00D6169A"/>
    <w:rsid w:val="00D63EDC"/>
    <w:rsid w:val="00D7069B"/>
    <w:rsid w:val="00D70932"/>
    <w:rsid w:val="00D730F4"/>
    <w:rsid w:val="00D75C28"/>
    <w:rsid w:val="00D823A4"/>
    <w:rsid w:val="00D84C7B"/>
    <w:rsid w:val="00DA49F4"/>
    <w:rsid w:val="00DA580B"/>
    <w:rsid w:val="00DB339F"/>
    <w:rsid w:val="00DB3A5A"/>
    <w:rsid w:val="00DB56B1"/>
    <w:rsid w:val="00DB694D"/>
    <w:rsid w:val="00DB70FF"/>
    <w:rsid w:val="00DC697C"/>
    <w:rsid w:val="00DC6D87"/>
    <w:rsid w:val="00DC7696"/>
    <w:rsid w:val="00DD1CEB"/>
    <w:rsid w:val="00DD5B6B"/>
    <w:rsid w:val="00DD75E3"/>
    <w:rsid w:val="00DE53A4"/>
    <w:rsid w:val="00DE6160"/>
    <w:rsid w:val="00DF12E9"/>
    <w:rsid w:val="00DF1DED"/>
    <w:rsid w:val="00DF63E5"/>
    <w:rsid w:val="00DF72D3"/>
    <w:rsid w:val="00DF7DE4"/>
    <w:rsid w:val="00E01E46"/>
    <w:rsid w:val="00E0460E"/>
    <w:rsid w:val="00E106BD"/>
    <w:rsid w:val="00E10799"/>
    <w:rsid w:val="00E1285F"/>
    <w:rsid w:val="00E12E37"/>
    <w:rsid w:val="00E33991"/>
    <w:rsid w:val="00E414F0"/>
    <w:rsid w:val="00E426A0"/>
    <w:rsid w:val="00E42A5A"/>
    <w:rsid w:val="00E4437E"/>
    <w:rsid w:val="00E51DFF"/>
    <w:rsid w:val="00E634D0"/>
    <w:rsid w:val="00E64A0E"/>
    <w:rsid w:val="00E6584A"/>
    <w:rsid w:val="00E67C3C"/>
    <w:rsid w:val="00E72247"/>
    <w:rsid w:val="00E7460D"/>
    <w:rsid w:val="00E75B87"/>
    <w:rsid w:val="00E82C4B"/>
    <w:rsid w:val="00E8646F"/>
    <w:rsid w:val="00E86B1C"/>
    <w:rsid w:val="00E911BA"/>
    <w:rsid w:val="00E96AEB"/>
    <w:rsid w:val="00E96C17"/>
    <w:rsid w:val="00E9709C"/>
    <w:rsid w:val="00EA4837"/>
    <w:rsid w:val="00EB590A"/>
    <w:rsid w:val="00EC3C7E"/>
    <w:rsid w:val="00EC6777"/>
    <w:rsid w:val="00ED3A14"/>
    <w:rsid w:val="00ED7F72"/>
    <w:rsid w:val="00EE15A9"/>
    <w:rsid w:val="00EE1F37"/>
    <w:rsid w:val="00EE395D"/>
    <w:rsid w:val="00EE6C3F"/>
    <w:rsid w:val="00EE7706"/>
    <w:rsid w:val="00EF2F0F"/>
    <w:rsid w:val="00EF4CF7"/>
    <w:rsid w:val="00F00C97"/>
    <w:rsid w:val="00F02C73"/>
    <w:rsid w:val="00F123EE"/>
    <w:rsid w:val="00F175C3"/>
    <w:rsid w:val="00F20734"/>
    <w:rsid w:val="00F22A0F"/>
    <w:rsid w:val="00F2379D"/>
    <w:rsid w:val="00F24CE6"/>
    <w:rsid w:val="00F267A4"/>
    <w:rsid w:val="00F26AF6"/>
    <w:rsid w:val="00F37918"/>
    <w:rsid w:val="00F41379"/>
    <w:rsid w:val="00F427F2"/>
    <w:rsid w:val="00F5564C"/>
    <w:rsid w:val="00F55D42"/>
    <w:rsid w:val="00F5645E"/>
    <w:rsid w:val="00F606C0"/>
    <w:rsid w:val="00F632B4"/>
    <w:rsid w:val="00F63C20"/>
    <w:rsid w:val="00F65BF7"/>
    <w:rsid w:val="00F66ACA"/>
    <w:rsid w:val="00F76896"/>
    <w:rsid w:val="00F77BC9"/>
    <w:rsid w:val="00F83E93"/>
    <w:rsid w:val="00F84398"/>
    <w:rsid w:val="00F87191"/>
    <w:rsid w:val="00F94E90"/>
    <w:rsid w:val="00F96A3B"/>
    <w:rsid w:val="00F97542"/>
    <w:rsid w:val="00FB1E55"/>
    <w:rsid w:val="00FB1E86"/>
    <w:rsid w:val="00FB755A"/>
    <w:rsid w:val="00FB7B25"/>
    <w:rsid w:val="00FC2C19"/>
    <w:rsid w:val="00FC3F8C"/>
    <w:rsid w:val="00FC51DD"/>
    <w:rsid w:val="00FD03AC"/>
    <w:rsid w:val="00FD32BE"/>
    <w:rsid w:val="00FD4F46"/>
    <w:rsid w:val="00FD5E86"/>
    <w:rsid w:val="00FE5DCB"/>
    <w:rsid w:val="00FE710D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B9E8B-649D-4B6B-BE31-7CC1B230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basedOn w:val="a"/>
    <w:rsid w:val="00F77BC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F72D3"/>
    <w:rPr>
      <w:rFonts w:ascii="Arial" w:eastAsia="Calibri" w:hAnsi="Arial" w:cs="Arial"/>
      <w:lang w:eastAsia="zh-CN"/>
    </w:rPr>
  </w:style>
  <w:style w:type="table" w:customStyle="1" w:styleId="12">
    <w:name w:val="Сетка таблицы1"/>
    <w:basedOn w:val="a1"/>
    <w:next w:val="a5"/>
    <w:rsid w:val="0054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540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A6C3DC95A3D7811A8E42D15EEF670B96A8CC972C91F94663AF63DE9R3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6ABF-24F3-41F0-9154-A82F7396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Useer</cp:lastModifiedBy>
  <cp:revision>33</cp:revision>
  <cp:lastPrinted>2023-06-09T04:24:00Z</cp:lastPrinted>
  <dcterms:created xsi:type="dcterms:W3CDTF">2022-08-30T06:50:00Z</dcterms:created>
  <dcterms:modified xsi:type="dcterms:W3CDTF">2023-06-09T04:27:00Z</dcterms:modified>
</cp:coreProperties>
</file>