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B0284" w14:textId="77777777" w:rsidR="00F63C20" w:rsidRPr="0007765C" w:rsidRDefault="00860AB5" w:rsidP="00D51FF1">
      <w:pPr>
        <w:pStyle w:val="ConsNonformat"/>
        <w:widowControl/>
        <w:tabs>
          <w:tab w:val="left" w:pos="3420"/>
        </w:tabs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 w:rsidRPr="0007765C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C764472" wp14:editId="502C9BAF">
            <wp:extent cx="723900" cy="914400"/>
            <wp:effectExtent l="0" t="0" r="0" b="0"/>
            <wp:docPr id="1" name="Рисунок 1" descr="Герб ОСИННИКИ НОВЫЙ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СИННИКИ НОВЫЙ 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C2EFC" w14:textId="77777777" w:rsidR="00D51FF1" w:rsidRPr="0007765C" w:rsidRDefault="00D51FF1" w:rsidP="00D51FF1">
      <w:pPr>
        <w:pStyle w:val="ConsNonformat"/>
        <w:widowControl/>
        <w:tabs>
          <w:tab w:val="left" w:pos="3420"/>
        </w:tabs>
        <w:autoSpaceDE/>
        <w:autoSpaceDN/>
        <w:adjustRightInd/>
        <w:jc w:val="center"/>
        <w:rPr>
          <w:rFonts w:ascii="Times New Roman" w:hAnsi="Times New Roman" w:cs="Times New Roman"/>
        </w:rPr>
      </w:pPr>
    </w:p>
    <w:p w14:paraId="2F6359C2" w14:textId="77777777" w:rsidR="008879CD" w:rsidRPr="0007765C" w:rsidRDefault="008879CD" w:rsidP="00F63C20">
      <w:pPr>
        <w:jc w:val="center"/>
        <w:rPr>
          <w:sz w:val="28"/>
          <w:szCs w:val="28"/>
        </w:rPr>
      </w:pPr>
      <w:r w:rsidRPr="0007765C">
        <w:rPr>
          <w:sz w:val="28"/>
          <w:szCs w:val="28"/>
        </w:rPr>
        <w:t>РОССИЙСКАЯ ФЕДЕРАЦИЯ</w:t>
      </w:r>
    </w:p>
    <w:p w14:paraId="11772F1C" w14:textId="77777777" w:rsidR="00F63C20" w:rsidRPr="0007765C" w:rsidRDefault="008879CD" w:rsidP="00F63C20">
      <w:pPr>
        <w:jc w:val="center"/>
        <w:rPr>
          <w:sz w:val="28"/>
          <w:szCs w:val="28"/>
        </w:rPr>
      </w:pPr>
      <w:r w:rsidRPr="0007765C">
        <w:rPr>
          <w:sz w:val="28"/>
          <w:szCs w:val="28"/>
        </w:rPr>
        <w:t>Кемеровская область</w:t>
      </w:r>
      <w:r w:rsidR="00D51FF1" w:rsidRPr="0007765C">
        <w:rPr>
          <w:sz w:val="28"/>
          <w:szCs w:val="28"/>
        </w:rPr>
        <w:t xml:space="preserve"> – Кузбасс </w:t>
      </w:r>
    </w:p>
    <w:p w14:paraId="24571187" w14:textId="77777777" w:rsidR="00F63C20" w:rsidRPr="0007765C" w:rsidRDefault="008879CD" w:rsidP="00F63C20">
      <w:pPr>
        <w:jc w:val="center"/>
        <w:rPr>
          <w:sz w:val="28"/>
          <w:szCs w:val="28"/>
        </w:rPr>
      </w:pPr>
      <w:r w:rsidRPr="0007765C">
        <w:rPr>
          <w:sz w:val="28"/>
          <w:szCs w:val="28"/>
        </w:rPr>
        <w:t>М</w:t>
      </w:r>
      <w:r w:rsidR="00F63C20" w:rsidRPr="0007765C">
        <w:rPr>
          <w:sz w:val="28"/>
          <w:szCs w:val="28"/>
        </w:rPr>
        <w:t xml:space="preserve">униципальное образование </w:t>
      </w:r>
      <w:r w:rsidRPr="0007765C">
        <w:rPr>
          <w:sz w:val="28"/>
          <w:szCs w:val="28"/>
        </w:rPr>
        <w:t>–</w:t>
      </w:r>
      <w:r w:rsidR="00F63C20" w:rsidRPr="0007765C">
        <w:rPr>
          <w:sz w:val="28"/>
          <w:szCs w:val="28"/>
        </w:rPr>
        <w:t xml:space="preserve"> Осинник</w:t>
      </w:r>
      <w:r w:rsidRPr="0007765C">
        <w:rPr>
          <w:sz w:val="28"/>
          <w:szCs w:val="28"/>
        </w:rPr>
        <w:t>овский городской округ</w:t>
      </w:r>
    </w:p>
    <w:p w14:paraId="3B481F0A" w14:textId="77777777" w:rsidR="008879CD" w:rsidRPr="0007765C" w:rsidRDefault="008879CD" w:rsidP="00F63C20">
      <w:pPr>
        <w:jc w:val="center"/>
        <w:rPr>
          <w:sz w:val="28"/>
          <w:szCs w:val="28"/>
        </w:rPr>
      </w:pPr>
      <w:r w:rsidRPr="0007765C">
        <w:rPr>
          <w:sz w:val="28"/>
          <w:szCs w:val="28"/>
        </w:rPr>
        <w:t>Администрация Осинниковского городского округа</w:t>
      </w:r>
    </w:p>
    <w:p w14:paraId="58DBA8E9" w14:textId="77777777" w:rsidR="00F63C20" w:rsidRPr="0007765C" w:rsidRDefault="00F63C20" w:rsidP="00F63C20">
      <w:pPr>
        <w:jc w:val="center"/>
        <w:rPr>
          <w:sz w:val="28"/>
          <w:szCs w:val="28"/>
        </w:rPr>
      </w:pPr>
    </w:p>
    <w:p w14:paraId="7DEBCA28" w14:textId="77777777" w:rsidR="00F63C20" w:rsidRPr="0007765C" w:rsidRDefault="00C17339" w:rsidP="00F63C20">
      <w:pPr>
        <w:jc w:val="center"/>
        <w:rPr>
          <w:b/>
          <w:sz w:val="32"/>
          <w:szCs w:val="32"/>
        </w:rPr>
      </w:pPr>
      <w:r w:rsidRPr="0007765C">
        <w:rPr>
          <w:b/>
          <w:sz w:val="32"/>
          <w:szCs w:val="32"/>
        </w:rPr>
        <w:t>ПОСТАНОВЛЕНИЕ</w:t>
      </w:r>
    </w:p>
    <w:p w14:paraId="59B766BA" w14:textId="77777777" w:rsidR="00F63C20" w:rsidRPr="0007765C" w:rsidRDefault="00F63C20" w:rsidP="00AC4F3B">
      <w:pPr>
        <w:jc w:val="both"/>
        <w:rPr>
          <w:sz w:val="28"/>
          <w:szCs w:val="28"/>
        </w:rPr>
      </w:pPr>
    </w:p>
    <w:p w14:paraId="6BECD3B2" w14:textId="77777777" w:rsidR="00ED1683" w:rsidRPr="0007765C" w:rsidRDefault="00ED1683" w:rsidP="00AC4F3B">
      <w:pPr>
        <w:jc w:val="both"/>
        <w:rPr>
          <w:sz w:val="28"/>
          <w:szCs w:val="28"/>
        </w:rPr>
      </w:pPr>
    </w:p>
    <w:p w14:paraId="7782439B" w14:textId="2576A6F8" w:rsidR="00F63C20" w:rsidRPr="0007765C" w:rsidRDefault="00F63C20" w:rsidP="00F63C20">
      <w:pPr>
        <w:rPr>
          <w:sz w:val="28"/>
          <w:szCs w:val="28"/>
        </w:rPr>
      </w:pPr>
      <w:r w:rsidRPr="0007765C">
        <w:rPr>
          <w:sz w:val="28"/>
          <w:szCs w:val="28"/>
        </w:rPr>
        <w:t>__________________</w:t>
      </w:r>
      <w:r w:rsidRPr="0007765C">
        <w:rPr>
          <w:sz w:val="28"/>
          <w:szCs w:val="28"/>
        </w:rPr>
        <w:tab/>
      </w:r>
      <w:r w:rsidRPr="0007765C">
        <w:rPr>
          <w:sz w:val="28"/>
          <w:szCs w:val="28"/>
        </w:rPr>
        <w:tab/>
      </w:r>
      <w:r w:rsidRPr="0007765C">
        <w:rPr>
          <w:sz w:val="28"/>
          <w:szCs w:val="28"/>
        </w:rPr>
        <w:tab/>
      </w:r>
      <w:r w:rsidRPr="0007765C">
        <w:rPr>
          <w:sz w:val="28"/>
          <w:szCs w:val="28"/>
        </w:rPr>
        <w:tab/>
      </w:r>
      <w:r w:rsidRPr="0007765C">
        <w:rPr>
          <w:sz w:val="28"/>
          <w:szCs w:val="28"/>
        </w:rPr>
        <w:tab/>
      </w:r>
      <w:r w:rsidRPr="0007765C">
        <w:rPr>
          <w:sz w:val="28"/>
          <w:szCs w:val="28"/>
        </w:rPr>
        <w:tab/>
      </w:r>
      <w:r w:rsidRPr="0007765C">
        <w:rPr>
          <w:sz w:val="28"/>
          <w:szCs w:val="28"/>
        </w:rPr>
        <w:tab/>
      </w:r>
      <w:r w:rsidR="0083604C" w:rsidRPr="0007765C">
        <w:rPr>
          <w:sz w:val="28"/>
          <w:szCs w:val="28"/>
        </w:rPr>
        <w:tab/>
      </w:r>
      <w:r w:rsidR="0083604C" w:rsidRPr="0007765C">
        <w:rPr>
          <w:sz w:val="28"/>
          <w:szCs w:val="28"/>
        </w:rPr>
        <w:tab/>
      </w:r>
      <w:r w:rsidR="0083604C" w:rsidRPr="0007765C">
        <w:rPr>
          <w:sz w:val="28"/>
          <w:szCs w:val="28"/>
          <w:u w:val="single"/>
        </w:rPr>
        <w:tab/>
      </w:r>
      <w:r w:rsidR="0083604C" w:rsidRPr="0007765C">
        <w:rPr>
          <w:sz w:val="28"/>
          <w:szCs w:val="28"/>
          <w:u w:val="single"/>
        </w:rPr>
        <w:tab/>
      </w:r>
    </w:p>
    <w:p w14:paraId="5B687988" w14:textId="77777777" w:rsidR="00B3708E" w:rsidRPr="0007765C" w:rsidRDefault="00B3708E" w:rsidP="00070E15">
      <w:pPr>
        <w:jc w:val="both"/>
        <w:rPr>
          <w:sz w:val="28"/>
          <w:szCs w:val="28"/>
        </w:rPr>
      </w:pPr>
    </w:p>
    <w:p w14:paraId="6584EDDD" w14:textId="77777777" w:rsidR="00303B5F" w:rsidRPr="0007765C" w:rsidRDefault="00303B5F" w:rsidP="00070E15">
      <w:pPr>
        <w:jc w:val="both"/>
        <w:rPr>
          <w:sz w:val="28"/>
          <w:szCs w:val="28"/>
        </w:rPr>
      </w:pPr>
    </w:p>
    <w:p w14:paraId="16180697" w14:textId="5EFEFF35" w:rsidR="00AC4F3B" w:rsidRPr="0007765C" w:rsidRDefault="00C00077" w:rsidP="00070E15">
      <w:pPr>
        <w:jc w:val="both"/>
        <w:rPr>
          <w:sz w:val="20"/>
          <w:szCs w:val="20"/>
        </w:rPr>
      </w:pPr>
      <w:r w:rsidRPr="0007765C">
        <w:t>О внесении изменений в постановление администрации Осинниковского городского округа 31.05.2021 № 432-нп</w:t>
      </w:r>
      <w:r w:rsidR="008858FF" w:rsidRPr="0007765C">
        <w:rPr>
          <w:bCs/>
        </w:rPr>
        <w:t xml:space="preserve"> «</w:t>
      </w:r>
      <w:r w:rsidRPr="0007765C">
        <w:rPr>
          <w:bCs/>
        </w:rPr>
        <w:t>Об утверждении муниципальной программы «</w:t>
      </w:r>
      <w:r w:rsidR="008858FF" w:rsidRPr="0007765C">
        <w:t>Борьба с преступностью, профилактика правонарушений и обеспечение безопасности дорожного движения в Осинниковском городском округе» на 20</w:t>
      </w:r>
      <w:r w:rsidR="00070E15" w:rsidRPr="0007765C">
        <w:t>21</w:t>
      </w:r>
      <w:r w:rsidR="008858FF" w:rsidRPr="0007765C">
        <w:t xml:space="preserve"> – 202</w:t>
      </w:r>
      <w:r w:rsidR="000951FA" w:rsidRPr="0007765C">
        <w:t>5</w:t>
      </w:r>
      <w:r w:rsidR="008858FF" w:rsidRPr="0007765C">
        <w:t xml:space="preserve"> годы</w:t>
      </w:r>
      <w:r w:rsidRPr="0007765C">
        <w:t>»</w:t>
      </w:r>
    </w:p>
    <w:p w14:paraId="32C1942A" w14:textId="77777777" w:rsidR="00B3708E" w:rsidRPr="0007765C" w:rsidRDefault="00B3708E" w:rsidP="00070E15">
      <w:pPr>
        <w:jc w:val="both"/>
        <w:rPr>
          <w:sz w:val="20"/>
          <w:szCs w:val="20"/>
        </w:rPr>
      </w:pPr>
    </w:p>
    <w:p w14:paraId="12E672CB" w14:textId="77777777" w:rsidR="009005B7" w:rsidRPr="0007765C" w:rsidRDefault="009005B7" w:rsidP="00070E15">
      <w:pPr>
        <w:jc w:val="both"/>
        <w:rPr>
          <w:sz w:val="20"/>
          <w:szCs w:val="20"/>
        </w:rPr>
      </w:pPr>
    </w:p>
    <w:p w14:paraId="37A618EB" w14:textId="77777777" w:rsidR="00303B5F" w:rsidRPr="0007765C" w:rsidRDefault="00303B5F" w:rsidP="00070E15">
      <w:pPr>
        <w:jc w:val="both"/>
        <w:rPr>
          <w:sz w:val="20"/>
          <w:szCs w:val="20"/>
        </w:rPr>
      </w:pPr>
    </w:p>
    <w:p w14:paraId="475DE9C5" w14:textId="48198217" w:rsidR="00070E15" w:rsidRPr="0007765C" w:rsidRDefault="00B21F50" w:rsidP="00BA077B">
      <w:pPr>
        <w:ind w:firstLine="708"/>
        <w:jc w:val="both"/>
      </w:pPr>
      <w:r w:rsidRPr="0007765C">
        <w:t xml:space="preserve">В соответствии со статьей 179 Бюджетного кодекса Российской Федерации, постановлением администрации Осинниковского городского округа от 27.05.2021 № 417-нп «Об утверждении Положения о муниципальных программах Осинниковского городского округа </w:t>
      </w:r>
      <w:r w:rsidR="00A718E5" w:rsidRPr="0007765C">
        <w:t>Кемеровской области – Кузбасса»</w:t>
      </w:r>
      <w:r w:rsidR="00BA077B" w:rsidRPr="0007765C">
        <w:t>:</w:t>
      </w:r>
    </w:p>
    <w:p w14:paraId="78DE1496" w14:textId="76A12B97" w:rsidR="008858FF" w:rsidRPr="0007765C" w:rsidRDefault="00BA077B" w:rsidP="00070E15">
      <w:pPr>
        <w:pStyle w:val="af1"/>
        <w:numPr>
          <w:ilvl w:val="0"/>
          <w:numId w:val="20"/>
        </w:numPr>
        <w:jc w:val="both"/>
      </w:pPr>
      <w:r w:rsidRPr="0007765C">
        <w:t xml:space="preserve">Внести в постановление администрации Осинниковского городского округа </w:t>
      </w:r>
      <w:r w:rsidR="00B02C33" w:rsidRPr="0007765C">
        <w:t xml:space="preserve">от </w:t>
      </w:r>
      <w:r w:rsidRPr="0007765C">
        <w:t>31.05.2021 № 432-нп</w:t>
      </w:r>
      <w:r w:rsidRPr="0007765C">
        <w:rPr>
          <w:bCs/>
        </w:rPr>
        <w:t xml:space="preserve"> «Об утверждении муниципальной программы «</w:t>
      </w:r>
      <w:r w:rsidRPr="0007765C">
        <w:t>Борьба с преступностью, профилактика правонарушений и обеспечение безопасности дорожного движения в Осинниковском городском округе» на 2021 – 202</w:t>
      </w:r>
      <w:r w:rsidR="000951FA" w:rsidRPr="0007765C">
        <w:t>5</w:t>
      </w:r>
      <w:r w:rsidRPr="0007765C">
        <w:t xml:space="preserve"> годы»</w:t>
      </w:r>
      <w:r w:rsidR="00177778" w:rsidRPr="0007765C">
        <w:t xml:space="preserve"> (в редакции постановлени</w:t>
      </w:r>
      <w:r w:rsidR="00FE5B6A" w:rsidRPr="0007765C">
        <w:t>й</w:t>
      </w:r>
      <w:r w:rsidR="00177778" w:rsidRPr="0007765C">
        <w:t xml:space="preserve"> администрации Осинниковского городского окр</w:t>
      </w:r>
      <w:r w:rsidR="004D649F" w:rsidRPr="0007765C">
        <w:t xml:space="preserve">уга от 14.09.2021 </w:t>
      </w:r>
      <w:r w:rsidR="00177778" w:rsidRPr="0007765C">
        <w:t>№ 81</w:t>
      </w:r>
      <w:r w:rsidR="004D649F" w:rsidRPr="0007765C">
        <w:t>8</w:t>
      </w:r>
      <w:r w:rsidR="00FE5B6A" w:rsidRPr="0007765C">
        <w:t>-</w:t>
      </w:r>
      <w:r w:rsidR="00177778" w:rsidRPr="0007765C">
        <w:t>нп</w:t>
      </w:r>
      <w:r w:rsidR="00FE5B6A" w:rsidRPr="0007765C">
        <w:t>, от 03.02.2022 № 107-нп</w:t>
      </w:r>
      <w:r w:rsidR="00845D95" w:rsidRPr="0007765C">
        <w:t xml:space="preserve">, от </w:t>
      </w:r>
      <w:r w:rsidR="00846370" w:rsidRPr="0007765C">
        <w:t>09.11.2022 № 1214-нп</w:t>
      </w:r>
      <w:r w:rsidR="00724D0E" w:rsidRPr="0007765C">
        <w:t>, от 22.03.2023 № 359</w:t>
      </w:r>
      <w:r w:rsidR="000D36C8">
        <w:t>-нп</w:t>
      </w:r>
      <w:r w:rsidR="00177778" w:rsidRPr="0007765C">
        <w:t>) (далее – постановление) следующие изменения</w:t>
      </w:r>
      <w:r w:rsidRPr="0007765C">
        <w:t>:</w:t>
      </w:r>
    </w:p>
    <w:p w14:paraId="479797D7" w14:textId="7AFF5BDF" w:rsidR="00AC675B" w:rsidRPr="0007765C" w:rsidRDefault="00AC675B" w:rsidP="000951FA">
      <w:pPr>
        <w:pStyle w:val="af1"/>
        <w:numPr>
          <w:ilvl w:val="0"/>
          <w:numId w:val="47"/>
        </w:numPr>
        <w:jc w:val="both"/>
        <w:rPr>
          <w:sz w:val="28"/>
        </w:rPr>
      </w:pPr>
      <w:r w:rsidRPr="0007765C">
        <w:rPr>
          <w:szCs w:val="22"/>
        </w:rPr>
        <w:t>В заголовке, пункте 1 цифры «2021-2025» заменить цифрами «2021-2026».</w:t>
      </w:r>
    </w:p>
    <w:p w14:paraId="2E16ECC1" w14:textId="3AE33187" w:rsidR="000951FA" w:rsidRPr="0007765C" w:rsidRDefault="000951FA" w:rsidP="000951FA">
      <w:pPr>
        <w:pStyle w:val="af1"/>
        <w:numPr>
          <w:ilvl w:val="0"/>
          <w:numId w:val="47"/>
        </w:numPr>
        <w:jc w:val="both"/>
      </w:pPr>
      <w:r w:rsidRPr="0007765C">
        <w:t>В муниципальной программе «Борьба с преступностью, профилактика правонарушений и обеспечение безопасности дорожного движения в Осинниковском городском округе» на 2021 – 2025 годы</w:t>
      </w:r>
      <w:r w:rsidR="008752DF" w:rsidRPr="0007765C">
        <w:t>»</w:t>
      </w:r>
      <w:r w:rsidRPr="0007765C">
        <w:t xml:space="preserve"> (д</w:t>
      </w:r>
      <w:r w:rsidR="008752DF" w:rsidRPr="0007765C">
        <w:t>алее – муниципальная программа)</w:t>
      </w:r>
      <w:r w:rsidRPr="0007765C">
        <w:t>, утверждённой постановлением:</w:t>
      </w:r>
    </w:p>
    <w:p w14:paraId="4331CB58" w14:textId="36BBF91C" w:rsidR="00AC675B" w:rsidRPr="0007765C" w:rsidRDefault="00AC675B" w:rsidP="009276CC">
      <w:pPr>
        <w:ind w:firstLine="709"/>
        <w:jc w:val="both"/>
      </w:pPr>
      <w:r w:rsidRPr="0007765C">
        <w:t>1.2</w:t>
      </w:r>
      <w:r w:rsidR="004C4988" w:rsidRPr="0007765C">
        <w:t>.1</w:t>
      </w:r>
      <w:r w:rsidRPr="0007765C">
        <w:t xml:space="preserve"> </w:t>
      </w:r>
      <w:r w:rsidRPr="0007765C">
        <w:rPr>
          <w:szCs w:val="22"/>
        </w:rPr>
        <w:t>В заголовке цифры «2021-2025» заменить цифрами «2021-2026».</w:t>
      </w:r>
    </w:p>
    <w:p w14:paraId="16A12AF7" w14:textId="5B95DE21" w:rsidR="009276CC" w:rsidRPr="0007765C" w:rsidRDefault="00AC675B" w:rsidP="009276CC">
      <w:pPr>
        <w:ind w:firstLine="709"/>
        <w:jc w:val="both"/>
      </w:pPr>
      <w:r w:rsidRPr="0007765C">
        <w:t xml:space="preserve">1.2.2 </w:t>
      </w:r>
      <w:r w:rsidR="009276CC" w:rsidRPr="0007765C">
        <w:t xml:space="preserve">Паспорт муниципальной программы изложить в новой редакции согласно </w:t>
      </w:r>
      <w:r w:rsidR="00D64CC5" w:rsidRPr="0007765C">
        <w:t>п</w:t>
      </w:r>
      <w:r w:rsidR="009276CC" w:rsidRPr="0007765C">
        <w:t>риложению №1 к настоящему постановлению</w:t>
      </w:r>
      <w:r w:rsidR="00D64CC5" w:rsidRPr="0007765C">
        <w:t>.</w:t>
      </w:r>
    </w:p>
    <w:p w14:paraId="3CE14CD6" w14:textId="7584048A" w:rsidR="009276CC" w:rsidRPr="0007765C" w:rsidRDefault="009276CC" w:rsidP="009276CC">
      <w:pPr>
        <w:ind w:firstLine="709"/>
        <w:jc w:val="both"/>
      </w:pPr>
      <w:r w:rsidRPr="0007765C">
        <w:t>1.</w:t>
      </w:r>
      <w:r w:rsidR="009005B7" w:rsidRPr="0007765C">
        <w:t>2</w:t>
      </w:r>
      <w:r w:rsidRPr="0007765C">
        <w:t>.</w:t>
      </w:r>
      <w:r w:rsidR="009005B7" w:rsidRPr="0007765C">
        <w:t>3</w:t>
      </w:r>
      <w:r w:rsidRPr="0007765C">
        <w:t xml:space="preserve"> Раздел</w:t>
      </w:r>
      <w:r w:rsidR="000D36C8">
        <w:t>ы</w:t>
      </w:r>
      <w:r w:rsidRPr="0007765C">
        <w:t xml:space="preserve"> </w:t>
      </w:r>
      <w:r w:rsidR="009838BB" w:rsidRPr="0007765C">
        <w:t>4</w:t>
      </w:r>
      <w:r w:rsidR="000D36C8">
        <w:t>-5</w:t>
      </w:r>
      <w:r w:rsidRPr="0007765C">
        <w:t xml:space="preserve"> изложить в новой редакции согласно </w:t>
      </w:r>
      <w:r w:rsidR="00D64CC5" w:rsidRPr="0007765C">
        <w:t>п</w:t>
      </w:r>
      <w:r w:rsidRPr="0007765C">
        <w:t>риложению №2 к настоящему постановлению.</w:t>
      </w:r>
    </w:p>
    <w:p w14:paraId="24955246" w14:textId="77777777" w:rsidR="00EA752B" w:rsidRPr="0007765C" w:rsidRDefault="00655021" w:rsidP="00C573A4">
      <w:pPr>
        <w:pStyle w:val="af1"/>
        <w:numPr>
          <w:ilvl w:val="0"/>
          <w:numId w:val="20"/>
        </w:numPr>
        <w:jc w:val="both"/>
      </w:pPr>
      <w:r w:rsidRPr="0007765C">
        <w:t>Опубликовать настоящее постановление в газете «Время и Жизнь» и разместить на официальном сайте</w:t>
      </w:r>
      <w:r w:rsidR="0083604C" w:rsidRPr="0007765C">
        <w:t xml:space="preserve"> </w:t>
      </w:r>
      <w:r w:rsidR="00EA752B" w:rsidRPr="0007765C">
        <w:t>органов местного управления</w:t>
      </w:r>
      <w:r w:rsidR="004C7956" w:rsidRPr="0007765C">
        <w:t xml:space="preserve"> </w:t>
      </w:r>
      <w:r w:rsidR="0083604C" w:rsidRPr="0007765C">
        <w:t>Осинниковского городского округа</w:t>
      </w:r>
      <w:r w:rsidR="00AC5A04" w:rsidRPr="0007765C">
        <w:t xml:space="preserve"> Кемеровской области – Кузбасса</w:t>
      </w:r>
      <w:r w:rsidR="0083604C" w:rsidRPr="0007765C">
        <w:t>.</w:t>
      </w:r>
      <w:r w:rsidR="00C573A4" w:rsidRPr="0007765C">
        <w:t xml:space="preserve"> </w:t>
      </w:r>
    </w:p>
    <w:p w14:paraId="77CAD9AA" w14:textId="00374821" w:rsidR="0083604C" w:rsidRPr="0007765C" w:rsidRDefault="000E51D3" w:rsidP="00C573A4">
      <w:pPr>
        <w:pStyle w:val="af1"/>
        <w:numPr>
          <w:ilvl w:val="0"/>
          <w:numId w:val="20"/>
        </w:numPr>
        <w:jc w:val="both"/>
      </w:pPr>
      <w:r w:rsidRPr="0007765C">
        <w:rPr>
          <w:rFonts w:eastAsia="Calibri"/>
        </w:rPr>
        <w:t>Настоящее постановление вступает в силу со дня официального опубликования</w:t>
      </w:r>
      <w:r w:rsidR="00D64CC5" w:rsidRPr="0007765C">
        <w:rPr>
          <w:rFonts w:eastAsia="Calibri"/>
        </w:rPr>
        <w:t>.</w:t>
      </w:r>
      <w:r w:rsidR="0083604C" w:rsidRPr="0007765C">
        <w:rPr>
          <w:rFonts w:eastAsia="Calibri"/>
        </w:rPr>
        <w:t xml:space="preserve"> </w:t>
      </w:r>
    </w:p>
    <w:p w14:paraId="3C0D4C6A" w14:textId="77777777" w:rsidR="008858FF" w:rsidRPr="0007765C" w:rsidRDefault="008858FF" w:rsidP="008858FF">
      <w:pPr>
        <w:numPr>
          <w:ilvl w:val="0"/>
          <w:numId w:val="20"/>
        </w:numPr>
        <w:suppressAutoHyphens/>
        <w:jc w:val="both"/>
        <w:rPr>
          <w:bCs/>
        </w:rPr>
      </w:pPr>
      <w:r w:rsidRPr="0007765C">
        <w:lastRenderedPageBreak/>
        <w:t>Контроль за исполнением настоящего постановления возложить на Первого заместителя Главы городского округа В.В. Каурова.</w:t>
      </w:r>
    </w:p>
    <w:p w14:paraId="61C5F99C" w14:textId="77777777" w:rsidR="00ED1683" w:rsidRPr="0007765C" w:rsidRDefault="00ED1683" w:rsidP="008858F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305B968" w14:textId="77777777" w:rsidR="008858FF" w:rsidRPr="0007765C" w:rsidRDefault="008858FF" w:rsidP="008858F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765C">
        <w:rPr>
          <w:rFonts w:ascii="Times New Roman" w:hAnsi="Times New Roman" w:cs="Times New Roman"/>
          <w:sz w:val="24"/>
          <w:szCs w:val="24"/>
        </w:rPr>
        <w:t>Глава Осинниковского</w:t>
      </w:r>
    </w:p>
    <w:p w14:paraId="0DA67532" w14:textId="09CC90D3" w:rsidR="008858FF" w:rsidRPr="0007765C" w:rsidRDefault="008858FF" w:rsidP="008858F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765C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07765C">
        <w:rPr>
          <w:rFonts w:ascii="Times New Roman" w:hAnsi="Times New Roman" w:cs="Times New Roman"/>
          <w:sz w:val="24"/>
          <w:szCs w:val="24"/>
        </w:rPr>
        <w:tab/>
      </w:r>
      <w:r w:rsidRPr="0007765C">
        <w:rPr>
          <w:rFonts w:ascii="Times New Roman" w:hAnsi="Times New Roman" w:cs="Times New Roman"/>
          <w:sz w:val="24"/>
          <w:szCs w:val="24"/>
        </w:rPr>
        <w:tab/>
      </w:r>
      <w:r w:rsidRPr="0007765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 w:rsidR="0083604C" w:rsidRPr="0007765C">
        <w:rPr>
          <w:rFonts w:ascii="Times New Roman" w:hAnsi="Times New Roman" w:cs="Times New Roman"/>
          <w:sz w:val="24"/>
          <w:szCs w:val="24"/>
        </w:rPr>
        <w:tab/>
      </w:r>
      <w:r w:rsidR="0083604C" w:rsidRPr="0007765C">
        <w:rPr>
          <w:rFonts w:ascii="Times New Roman" w:hAnsi="Times New Roman" w:cs="Times New Roman"/>
          <w:sz w:val="24"/>
          <w:szCs w:val="24"/>
        </w:rPr>
        <w:tab/>
      </w:r>
      <w:r w:rsidRPr="0007765C">
        <w:rPr>
          <w:rFonts w:ascii="Times New Roman" w:hAnsi="Times New Roman" w:cs="Times New Roman"/>
          <w:sz w:val="24"/>
          <w:szCs w:val="24"/>
        </w:rPr>
        <w:t xml:space="preserve"> </w:t>
      </w:r>
      <w:r w:rsidR="009005B7" w:rsidRPr="0007765C">
        <w:rPr>
          <w:rFonts w:ascii="Times New Roman" w:hAnsi="Times New Roman" w:cs="Times New Roman"/>
          <w:sz w:val="24"/>
          <w:szCs w:val="24"/>
        </w:rPr>
        <w:t xml:space="preserve">     </w:t>
      </w:r>
      <w:r w:rsidR="00303B5F" w:rsidRPr="0007765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7765C">
        <w:rPr>
          <w:rFonts w:ascii="Times New Roman" w:hAnsi="Times New Roman" w:cs="Times New Roman"/>
          <w:sz w:val="24"/>
          <w:szCs w:val="24"/>
        </w:rPr>
        <w:t>И.В. Романов</w:t>
      </w:r>
    </w:p>
    <w:p w14:paraId="6933C5E8" w14:textId="77777777" w:rsidR="009005B7" w:rsidRPr="0007765C" w:rsidRDefault="009005B7" w:rsidP="008858F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23C42C1" w14:textId="77777777" w:rsidR="009005B7" w:rsidRPr="0007765C" w:rsidRDefault="009005B7" w:rsidP="008858F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CD9A80C" w14:textId="77777777" w:rsidR="009005B7" w:rsidRPr="0007765C" w:rsidRDefault="009005B7" w:rsidP="008858F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441DEAE" w14:textId="77777777" w:rsidR="00153E52" w:rsidRPr="0007765C" w:rsidRDefault="00153E52" w:rsidP="00153E52">
      <w:r w:rsidRPr="0007765C">
        <w:t>С постановлением ознакомлен,</w:t>
      </w:r>
    </w:p>
    <w:p w14:paraId="3E087049" w14:textId="5C26429B" w:rsidR="00153E52" w:rsidRPr="0007765C" w:rsidRDefault="00153E52" w:rsidP="00153E52">
      <w:pPr>
        <w:rPr>
          <w:vertAlign w:val="superscript"/>
        </w:rPr>
      </w:pPr>
      <w:r w:rsidRPr="0007765C">
        <w:t>с возложе</w:t>
      </w:r>
      <w:r w:rsidR="009005B7" w:rsidRPr="0007765C">
        <w:t xml:space="preserve">нием обязанностей согласен    </w:t>
      </w:r>
      <w:r w:rsidR="00303B5F" w:rsidRPr="0007765C">
        <w:t xml:space="preserve"> </w:t>
      </w:r>
      <w:r w:rsidRPr="0007765C">
        <w:t xml:space="preserve"> </w:t>
      </w:r>
      <w:r w:rsidR="009005B7" w:rsidRPr="0007765C">
        <w:t xml:space="preserve">_________  </w:t>
      </w:r>
      <w:r w:rsidRPr="0007765C">
        <w:t xml:space="preserve"> </w:t>
      </w:r>
      <w:r w:rsidR="00303B5F" w:rsidRPr="0007765C">
        <w:t xml:space="preserve">          </w:t>
      </w:r>
      <w:r w:rsidRPr="0007765C">
        <w:t>__</w:t>
      </w:r>
      <w:r w:rsidR="009005B7" w:rsidRPr="0007765C">
        <w:t xml:space="preserve">__________     </w:t>
      </w:r>
      <w:r w:rsidR="00303B5F" w:rsidRPr="0007765C">
        <w:t xml:space="preserve">              </w:t>
      </w:r>
      <w:r w:rsidRPr="0007765C">
        <w:t>В.В. Кауров</w:t>
      </w:r>
    </w:p>
    <w:p w14:paraId="64C86766" w14:textId="77777777" w:rsidR="00153E52" w:rsidRPr="0007765C" w:rsidRDefault="00153E52" w:rsidP="00153E52">
      <w:pPr>
        <w:rPr>
          <w:vertAlign w:val="superscript"/>
        </w:rPr>
      </w:pPr>
      <w:r w:rsidRPr="0007765C">
        <w:rPr>
          <w:vertAlign w:val="superscript"/>
        </w:rPr>
        <w:tab/>
      </w:r>
      <w:r w:rsidRPr="0007765C">
        <w:rPr>
          <w:vertAlign w:val="superscript"/>
        </w:rPr>
        <w:tab/>
      </w:r>
      <w:r w:rsidRPr="0007765C">
        <w:rPr>
          <w:vertAlign w:val="superscript"/>
        </w:rPr>
        <w:tab/>
      </w:r>
      <w:r w:rsidRPr="0007765C">
        <w:rPr>
          <w:vertAlign w:val="superscript"/>
        </w:rPr>
        <w:tab/>
      </w:r>
      <w:r w:rsidRPr="0007765C">
        <w:rPr>
          <w:vertAlign w:val="superscript"/>
        </w:rPr>
        <w:tab/>
      </w:r>
      <w:r w:rsidRPr="0007765C">
        <w:rPr>
          <w:vertAlign w:val="superscript"/>
        </w:rPr>
        <w:tab/>
        <w:t xml:space="preserve">           (дата)                                    (подпись)                                   </w:t>
      </w:r>
    </w:p>
    <w:p w14:paraId="7733ADCF" w14:textId="77777777" w:rsidR="009E6463" w:rsidRPr="0007765C" w:rsidRDefault="009E6463" w:rsidP="008858FF"/>
    <w:p w14:paraId="5E48ACD8" w14:textId="2D7F9A0B" w:rsidR="00175FB3" w:rsidRPr="0007765C" w:rsidRDefault="008858FF" w:rsidP="00BC686E">
      <w:pPr>
        <w:rPr>
          <w:vertAlign w:val="superscript"/>
        </w:rPr>
      </w:pPr>
      <w:r w:rsidRPr="0007765C">
        <w:rPr>
          <w:vertAlign w:val="superscript"/>
        </w:rPr>
        <w:tab/>
      </w:r>
      <w:r w:rsidRPr="0007765C">
        <w:rPr>
          <w:vertAlign w:val="superscript"/>
        </w:rPr>
        <w:tab/>
      </w:r>
      <w:r w:rsidRPr="0007765C">
        <w:rPr>
          <w:vertAlign w:val="superscript"/>
        </w:rPr>
        <w:tab/>
      </w:r>
      <w:r w:rsidRPr="0007765C">
        <w:rPr>
          <w:vertAlign w:val="superscript"/>
        </w:rPr>
        <w:tab/>
      </w:r>
      <w:r w:rsidRPr="0007765C">
        <w:rPr>
          <w:vertAlign w:val="superscript"/>
        </w:rPr>
        <w:tab/>
      </w:r>
      <w:r w:rsidRPr="0007765C">
        <w:rPr>
          <w:vertAlign w:val="superscript"/>
        </w:rPr>
        <w:tab/>
      </w:r>
    </w:p>
    <w:p w14:paraId="251BD427" w14:textId="77777777" w:rsidR="00452634" w:rsidRPr="0007765C" w:rsidRDefault="00452634" w:rsidP="00BC686E">
      <w:pPr>
        <w:rPr>
          <w:vertAlign w:val="superscript"/>
        </w:rPr>
      </w:pPr>
    </w:p>
    <w:p w14:paraId="37A6B569" w14:textId="77777777" w:rsidR="00452634" w:rsidRPr="0007765C" w:rsidRDefault="00452634" w:rsidP="00BC686E">
      <w:pPr>
        <w:rPr>
          <w:vertAlign w:val="superscript"/>
        </w:rPr>
      </w:pPr>
    </w:p>
    <w:p w14:paraId="118A3D70" w14:textId="77777777" w:rsidR="00452634" w:rsidRPr="0007765C" w:rsidRDefault="00452634" w:rsidP="00BC686E">
      <w:pPr>
        <w:rPr>
          <w:vertAlign w:val="superscript"/>
        </w:rPr>
      </w:pPr>
    </w:p>
    <w:p w14:paraId="7F639F51" w14:textId="77777777" w:rsidR="00452634" w:rsidRPr="0007765C" w:rsidRDefault="00452634" w:rsidP="00BC686E">
      <w:pPr>
        <w:rPr>
          <w:vertAlign w:val="superscript"/>
        </w:rPr>
      </w:pPr>
    </w:p>
    <w:p w14:paraId="2BE3D805" w14:textId="77777777" w:rsidR="00452634" w:rsidRPr="0007765C" w:rsidRDefault="00452634" w:rsidP="00BC686E">
      <w:pPr>
        <w:rPr>
          <w:vertAlign w:val="superscript"/>
        </w:rPr>
      </w:pPr>
    </w:p>
    <w:p w14:paraId="5EE2F961" w14:textId="77777777" w:rsidR="00452634" w:rsidRPr="0007765C" w:rsidRDefault="00452634" w:rsidP="00BC686E">
      <w:pPr>
        <w:rPr>
          <w:vertAlign w:val="superscript"/>
        </w:rPr>
      </w:pPr>
    </w:p>
    <w:p w14:paraId="4485D59B" w14:textId="77777777" w:rsidR="00452634" w:rsidRPr="0007765C" w:rsidRDefault="00452634" w:rsidP="00BC686E">
      <w:pPr>
        <w:rPr>
          <w:vertAlign w:val="superscript"/>
        </w:rPr>
      </w:pPr>
    </w:p>
    <w:p w14:paraId="5D606D34" w14:textId="77777777" w:rsidR="00452634" w:rsidRPr="0007765C" w:rsidRDefault="00452634" w:rsidP="00BC686E">
      <w:pPr>
        <w:rPr>
          <w:vertAlign w:val="superscript"/>
        </w:rPr>
      </w:pPr>
    </w:p>
    <w:p w14:paraId="574A522F" w14:textId="77777777" w:rsidR="00452634" w:rsidRPr="0007765C" w:rsidRDefault="00452634" w:rsidP="00BC686E">
      <w:pPr>
        <w:rPr>
          <w:vertAlign w:val="superscript"/>
        </w:rPr>
      </w:pPr>
    </w:p>
    <w:p w14:paraId="593FBD4C" w14:textId="77777777" w:rsidR="00452634" w:rsidRPr="0007765C" w:rsidRDefault="00452634" w:rsidP="00BC686E">
      <w:pPr>
        <w:rPr>
          <w:vertAlign w:val="superscript"/>
        </w:rPr>
      </w:pPr>
    </w:p>
    <w:p w14:paraId="7D4DFFD8" w14:textId="77777777" w:rsidR="00452634" w:rsidRPr="0007765C" w:rsidRDefault="00452634" w:rsidP="00BC686E">
      <w:pPr>
        <w:rPr>
          <w:vertAlign w:val="superscript"/>
        </w:rPr>
      </w:pPr>
    </w:p>
    <w:p w14:paraId="345D0F9C" w14:textId="77777777" w:rsidR="00452634" w:rsidRPr="0007765C" w:rsidRDefault="00452634" w:rsidP="00BC686E">
      <w:pPr>
        <w:rPr>
          <w:vertAlign w:val="superscript"/>
        </w:rPr>
      </w:pPr>
    </w:p>
    <w:p w14:paraId="712C9D2D" w14:textId="77777777" w:rsidR="00452634" w:rsidRPr="0007765C" w:rsidRDefault="00452634" w:rsidP="00BC686E">
      <w:pPr>
        <w:rPr>
          <w:vertAlign w:val="superscript"/>
        </w:rPr>
      </w:pPr>
    </w:p>
    <w:p w14:paraId="5796A874" w14:textId="77777777" w:rsidR="00452634" w:rsidRPr="0007765C" w:rsidRDefault="00452634" w:rsidP="00BC686E">
      <w:pPr>
        <w:rPr>
          <w:vertAlign w:val="superscript"/>
        </w:rPr>
      </w:pPr>
    </w:p>
    <w:p w14:paraId="49C95391" w14:textId="77777777" w:rsidR="00452634" w:rsidRPr="0007765C" w:rsidRDefault="00452634" w:rsidP="00BC686E">
      <w:pPr>
        <w:rPr>
          <w:vertAlign w:val="superscript"/>
        </w:rPr>
      </w:pPr>
    </w:p>
    <w:p w14:paraId="4B97AAF5" w14:textId="77777777" w:rsidR="00452634" w:rsidRPr="0007765C" w:rsidRDefault="00452634" w:rsidP="00BC686E">
      <w:pPr>
        <w:rPr>
          <w:vertAlign w:val="superscript"/>
        </w:rPr>
      </w:pPr>
    </w:p>
    <w:p w14:paraId="14864535" w14:textId="77777777" w:rsidR="00452634" w:rsidRPr="0007765C" w:rsidRDefault="00452634" w:rsidP="00BC686E">
      <w:pPr>
        <w:rPr>
          <w:vertAlign w:val="superscript"/>
        </w:rPr>
      </w:pPr>
    </w:p>
    <w:p w14:paraId="7E19D1AD" w14:textId="77777777" w:rsidR="00452634" w:rsidRPr="0007765C" w:rsidRDefault="00452634" w:rsidP="00BC686E">
      <w:pPr>
        <w:rPr>
          <w:vertAlign w:val="superscript"/>
        </w:rPr>
      </w:pPr>
    </w:p>
    <w:p w14:paraId="3F8DC85E" w14:textId="77777777" w:rsidR="00452634" w:rsidRPr="0007765C" w:rsidRDefault="00452634" w:rsidP="00BC686E">
      <w:pPr>
        <w:rPr>
          <w:vertAlign w:val="superscript"/>
        </w:rPr>
      </w:pPr>
    </w:p>
    <w:p w14:paraId="3D4C94FE" w14:textId="77777777" w:rsidR="00A54D36" w:rsidRPr="0007765C" w:rsidRDefault="00A54D36" w:rsidP="00BC686E">
      <w:pPr>
        <w:rPr>
          <w:vertAlign w:val="superscript"/>
        </w:rPr>
      </w:pPr>
    </w:p>
    <w:p w14:paraId="34C70748" w14:textId="77777777" w:rsidR="00082A75" w:rsidRPr="0007765C" w:rsidRDefault="00082A75" w:rsidP="00BC686E">
      <w:pPr>
        <w:rPr>
          <w:vertAlign w:val="superscript"/>
        </w:rPr>
      </w:pPr>
    </w:p>
    <w:p w14:paraId="526F2ACC" w14:textId="77777777" w:rsidR="00082A75" w:rsidRPr="0007765C" w:rsidRDefault="00082A75" w:rsidP="00BC686E">
      <w:pPr>
        <w:rPr>
          <w:vertAlign w:val="superscript"/>
        </w:rPr>
      </w:pPr>
    </w:p>
    <w:p w14:paraId="0DC9C58E" w14:textId="77777777" w:rsidR="00082A75" w:rsidRPr="0007765C" w:rsidRDefault="00082A75" w:rsidP="00BC686E">
      <w:pPr>
        <w:rPr>
          <w:vertAlign w:val="superscript"/>
        </w:rPr>
      </w:pPr>
    </w:p>
    <w:p w14:paraId="7A16BCD8" w14:textId="77777777" w:rsidR="00303B5F" w:rsidRPr="0007765C" w:rsidRDefault="00303B5F" w:rsidP="00BC686E">
      <w:pPr>
        <w:rPr>
          <w:vertAlign w:val="superscript"/>
        </w:rPr>
      </w:pPr>
    </w:p>
    <w:p w14:paraId="5557A3A0" w14:textId="77777777" w:rsidR="00303B5F" w:rsidRPr="0007765C" w:rsidRDefault="00303B5F" w:rsidP="00BC686E">
      <w:pPr>
        <w:rPr>
          <w:vertAlign w:val="superscript"/>
        </w:rPr>
      </w:pPr>
    </w:p>
    <w:p w14:paraId="1E2D2664" w14:textId="77777777" w:rsidR="00303B5F" w:rsidRPr="0007765C" w:rsidRDefault="00303B5F" w:rsidP="00BC686E">
      <w:pPr>
        <w:rPr>
          <w:vertAlign w:val="superscript"/>
        </w:rPr>
      </w:pPr>
    </w:p>
    <w:p w14:paraId="45268812" w14:textId="77777777" w:rsidR="00303B5F" w:rsidRPr="0007765C" w:rsidRDefault="00303B5F" w:rsidP="00BC686E">
      <w:pPr>
        <w:rPr>
          <w:vertAlign w:val="superscript"/>
        </w:rPr>
      </w:pPr>
    </w:p>
    <w:p w14:paraId="723EE7CA" w14:textId="77777777" w:rsidR="00303B5F" w:rsidRPr="0007765C" w:rsidRDefault="00303B5F" w:rsidP="00BC686E">
      <w:pPr>
        <w:rPr>
          <w:vertAlign w:val="superscript"/>
        </w:rPr>
      </w:pPr>
    </w:p>
    <w:p w14:paraId="724F14A2" w14:textId="77777777" w:rsidR="00303B5F" w:rsidRPr="0007765C" w:rsidRDefault="00303B5F" w:rsidP="00BC686E">
      <w:pPr>
        <w:rPr>
          <w:vertAlign w:val="superscript"/>
        </w:rPr>
      </w:pPr>
    </w:p>
    <w:p w14:paraId="5ED78C8D" w14:textId="77777777" w:rsidR="00303B5F" w:rsidRPr="0007765C" w:rsidRDefault="00303B5F" w:rsidP="00BC686E">
      <w:pPr>
        <w:rPr>
          <w:vertAlign w:val="superscript"/>
        </w:rPr>
      </w:pPr>
    </w:p>
    <w:p w14:paraId="0E37E740" w14:textId="77777777" w:rsidR="00303B5F" w:rsidRPr="0007765C" w:rsidRDefault="00303B5F" w:rsidP="00BC686E">
      <w:pPr>
        <w:rPr>
          <w:vertAlign w:val="superscript"/>
        </w:rPr>
      </w:pPr>
    </w:p>
    <w:p w14:paraId="11AF368E" w14:textId="77777777" w:rsidR="00303B5F" w:rsidRPr="0007765C" w:rsidRDefault="00303B5F" w:rsidP="00BC686E">
      <w:pPr>
        <w:rPr>
          <w:vertAlign w:val="superscript"/>
        </w:rPr>
      </w:pPr>
    </w:p>
    <w:p w14:paraId="7D332937" w14:textId="77777777" w:rsidR="00082A75" w:rsidRPr="0007765C" w:rsidRDefault="00082A75" w:rsidP="00BC686E">
      <w:pPr>
        <w:rPr>
          <w:vertAlign w:val="superscript"/>
        </w:rPr>
      </w:pPr>
    </w:p>
    <w:p w14:paraId="76EB2344" w14:textId="77777777" w:rsidR="009E6463" w:rsidRPr="0007765C" w:rsidRDefault="00C12201" w:rsidP="00BC686E">
      <w:pPr>
        <w:rPr>
          <w:sz w:val="20"/>
          <w:szCs w:val="20"/>
        </w:rPr>
      </w:pPr>
      <w:r w:rsidRPr="0007765C">
        <w:rPr>
          <w:sz w:val="20"/>
          <w:szCs w:val="20"/>
        </w:rPr>
        <w:t>С.В. Турков</w:t>
      </w:r>
      <w:r w:rsidR="00BC686E" w:rsidRPr="0007765C">
        <w:rPr>
          <w:sz w:val="20"/>
          <w:szCs w:val="20"/>
        </w:rPr>
        <w:t xml:space="preserve"> </w:t>
      </w:r>
    </w:p>
    <w:p w14:paraId="35B4CD62" w14:textId="77777777" w:rsidR="0083604C" w:rsidRPr="0007765C" w:rsidRDefault="008858FF" w:rsidP="00BC686E">
      <w:pPr>
        <w:rPr>
          <w:sz w:val="20"/>
          <w:szCs w:val="20"/>
        </w:rPr>
      </w:pPr>
      <w:r w:rsidRPr="0007765C">
        <w:rPr>
          <w:sz w:val="20"/>
          <w:szCs w:val="20"/>
        </w:rPr>
        <w:sym w:font="Wingdings 2" w:char="F027"/>
      </w:r>
      <w:r w:rsidRPr="0007765C">
        <w:rPr>
          <w:sz w:val="20"/>
          <w:szCs w:val="20"/>
        </w:rPr>
        <w:t xml:space="preserve"> 4-44-96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283"/>
      </w:tblGrid>
      <w:tr w:rsidR="00EF5EF6" w:rsidRPr="0007765C" w14:paraId="4C367AAF" w14:textId="77777777" w:rsidTr="002E4F41">
        <w:tc>
          <w:tcPr>
            <w:tcW w:w="4962" w:type="dxa"/>
          </w:tcPr>
          <w:p w14:paraId="7437EECE" w14:textId="77777777" w:rsidR="00EF5EF6" w:rsidRPr="0007765C" w:rsidRDefault="0083604C" w:rsidP="0083604C">
            <w:pPr>
              <w:suppressAutoHyphens/>
              <w:jc w:val="center"/>
              <w:rPr>
                <w:sz w:val="22"/>
              </w:rPr>
            </w:pPr>
            <w:r w:rsidRPr="0007765C">
              <w:rPr>
                <w:sz w:val="22"/>
              </w:rPr>
              <w:lastRenderedPageBreak/>
              <w:t xml:space="preserve">  </w:t>
            </w:r>
          </w:p>
        </w:tc>
        <w:tc>
          <w:tcPr>
            <w:tcW w:w="5283" w:type="dxa"/>
          </w:tcPr>
          <w:p w14:paraId="20D15C9C" w14:textId="77777777" w:rsidR="00EF5EF6" w:rsidRPr="0007765C" w:rsidRDefault="00EF5EF6" w:rsidP="00EF5EF6">
            <w:pPr>
              <w:suppressAutoHyphens/>
              <w:rPr>
                <w:sz w:val="22"/>
              </w:rPr>
            </w:pPr>
            <w:r w:rsidRPr="0007765C">
              <w:rPr>
                <w:sz w:val="22"/>
              </w:rPr>
              <w:t>Приложение</w:t>
            </w:r>
            <w:r w:rsidR="00091454" w:rsidRPr="0007765C">
              <w:rPr>
                <w:sz w:val="22"/>
              </w:rPr>
              <w:t xml:space="preserve"> № 1</w:t>
            </w:r>
            <w:r w:rsidRPr="0007765C">
              <w:rPr>
                <w:sz w:val="22"/>
              </w:rPr>
              <w:t xml:space="preserve"> к постановлению администрации Осинниковского городского округа</w:t>
            </w:r>
          </w:p>
          <w:p w14:paraId="1ADA853F" w14:textId="77777777" w:rsidR="00EF5EF6" w:rsidRPr="0007765C" w:rsidRDefault="00EF5EF6" w:rsidP="00EF5EF6">
            <w:pPr>
              <w:suppressAutoHyphens/>
              <w:rPr>
                <w:sz w:val="22"/>
              </w:rPr>
            </w:pPr>
            <w:r w:rsidRPr="0007765C">
              <w:rPr>
                <w:sz w:val="22"/>
              </w:rPr>
              <w:t>от _____________ № ___________</w:t>
            </w:r>
          </w:p>
        </w:tc>
      </w:tr>
    </w:tbl>
    <w:p w14:paraId="610D5946" w14:textId="77777777" w:rsidR="00AB260F" w:rsidRPr="0007765C" w:rsidRDefault="00AB260F" w:rsidP="0083604C">
      <w:pPr>
        <w:suppressAutoHyphens/>
        <w:jc w:val="center"/>
      </w:pPr>
    </w:p>
    <w:p w14:paraId="5826BA21" w14:textId="77777777" w:rsidR="008858FF" w:rsidRPr="0007765C" w:rsidRDefault="008858FF" w:rsidP="0083604C">
      <w:pPr>
        <w:suppressAutoHyphens/>
        <w:jc w:val="center"/>
      </w:pPr>
      <w:r w:rsidRPr="0007765C">
        <w:t xml:space="preserve">Паспорт </w:t>
      </w:r>
    </w:p>
    <w:p w14:paraId="60BF6CD0" w14:textId="77777777" w:rsidR="008858FF" w:rsidRPr="0007765C" w:rsidRDefault="008858FF" w:rsidP="008858FF">
      <w:pPr>
        <w:jc w:val="center"/>
        <w:rPr>
          <w:spacing w:val="-2"/>
        </w:rPr>
      </w:pPr>
      <w:r w:rsidRPr="0007765C">
        <w:rPr>
          <w:spacing w:val="-2"/>
        </w:rPr>
        <w:t>муниципальной программы</w:t>
      </w:r>
    </w:p>
    <w:p w14:paraId="2ABE45D3" w14:textId="77777777" w:rsidR="008858FF" w:rsidRPr="0007765C" w:rsidRDefault="008858FF" w:rsidP="008858FF">
      <w:pPr>
        <w:jc w:val="center"/>
        <w:rPr>
          <w:spacing w:val="-2"/>
        </w:rPr>
      </w:pPr>
      <w:r w:rsidRPr="0007765C">
        <w:rPr>
          <w:spacing w:val="-2"/>
        </w:rPr>
        <w:t>«Борьба с преступностью, профилактика правонарушений и обеспечение безопасности дорожного движения в Осинниковском городском округе»</w:t>
      </w:r>
    </w:p>
    <w:p w14:paraId="60897675" w14:textId="6875D2E4" w:rsidR="008858FF" w:rsidRPr="0007765C" w:rsidRDefault="008858FF" w:rsidP="008858FF">
      <w:pPr>
        <w:jc w:val="center"/>
        <w:rPr>
          <w:b/>
          <w:spacing w:val="-2"/>
        </w:rPr>
      </w:pPr>
      <w:r w:rsidRPr="0007765C">
        <w:rPr>
          <w:spacing w:val="-2"/>
        </w:rPr>
        <w:t xml:space="preserve"> на 20</w:t>
      </w:r>
      <w:r w:rsidR="006218A7" w:rsidRPr="0007765C">
        <w:rPr>
          <w:spacing w:val="-2"/>
        </w:rPr>
        <w:t>21</w:t>
      </w:r>
      <w:r w:rsidRPr="0007765C">
        <w:rPr>
          <w:spacing w:val="-2"/>
        </w:rPr>
        <w:t>-202</w:t>
      </w:r>
      <w:r w:rsidR="00672381" w:rsidRPr="0007765C">
        <w:rPr>
          <w:spacing w:val="-2"/>
        </w:rPr>
        <w:t>6</w:t>
      </w:r>
      <w:r w:rsidRPr="0007765C">
        <w:rPr>
          <w:spacing w:val="-2"/>
        </w:rPr>
        <w:t xml:space="preserve"> годы</w:t>
      </w:r>
    </w:p>
    <w:p w14:paraId="1492594C" w14:textId="77777777" w:rsidR="008858FF" w:rsidRPr="0007765C" w:rsidRDefault="008858FF" w:rsidP="008858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12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8286"/>
      </w:tblGrid>
      <w:tr w:rsidR="0007765C" w:rsidRPr="0007765C" w14:paraId="59D6646A" w14:textId="77777777" w:rsidTr="00A650FA">
        <w:trPr>
          <w:trHeight w:val="480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D787693" w14:textId="77777777" w:rsidR="008858FF" w:rsidRPr="0007765C" w:rsidRDefault="008858F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7765C">
              <w:rPr>
                <w:rFonts w:ascii="Times New Roman" w:hAnsi="Times New Roman" w:cs="Times New Roman"/>
                <w:b/>
              </w:rPr>
              <w:t>Наименование муниципальной</w:t>
            </w:r>
          </w:p>
          <w:p w14:paraId="2169C790" w14:textId="77777777" w:rsidR="008858FF" w:rsidRPr="0007765C" w:rsidRDefault="008858FF">
            <w:pPr>
              <w:pStyle w:val="ConsPlusCell"/>
              <w:widowControl/>
              <w:rPr>
                <w:rFonts w:ascii="Times New Roman" w:hAnsi="Times New Roman" w:cs="Times New Roman"/>
                <w:b/>
                <w:spacing w:val="-2"/>
              </w:rPr>
            </w:pPr>
            <w:r w:rsidRPr="0007765C">
              <w:rPr>
                <w:rFonts w:ascii="Times New Roman" w:hAnsi="Times New Roman" w:cs="Times New Roman"/>
                <w:b/>
              </w:rPr>
              <w:t xml:space="preserve">программы       </w:t>
            </w:r>
          </w:p>
        </w:tc>
        <w:tc>
          <w:tcPr>
            <w:tcW w:w="8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1990D6" w14:textId="2655D12A" w:rsidR="008858FF" w:rsidRPr="0007765C" w:rsidRDefault="008858FF" w:rsidP="006723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765C">
              <w:rPr>
                <w:rFonts w:ascii="Times New Roman" w:hAnsi="Times New Roman" w:cs="Times New Roman"/>
                <w:spacing w:val="-2"/>
              </w:rPr>
              <w:t>муниципальная программа «Борьба с преступностью, профилактика правонарушений и обеспечение безопасности дорожного движения в Осинниковском городском округе» на 20</w:t>
            </w:r>
            <w:r w:rsidR="006218A7" w:rsidRPr="0007765C">
              <w:rPr>
                <w:rFonts w:ascii="Times New Roman" w:hAnsi="Times New Roman" w:cs="Times New Roman"/>
                <w:spacing w:val="-2"/>
              </w:rPr>
              <w:t>21</w:t>
            </w:r>
            <w:r w:rsidRPr="0007765C">
              <w:rPr>
                <w:rFonts w:ascii="Times New Roman" w:hAnsi="Times New Roman" w:cs="Times New Roman"/>
                <w:spacing w:val="-2"/>
              </w:rPr>
              <w:t>-202</w:t>
            </w:r>
            <w:r w:rsidR="00672381" w:rsidRPr="0007765C">
              <w:rPr>
                <w:rFonts w:ascii="Times New Roman" w:hAnsi="Times New Roman" w:cs="Times New Roman"/>
                <w:spacing w:val="-2"/>
              </w:rPr>
              <w:t>6</w:t>
            </w:r>
            <w:r w:rsidRPr="0007765C">
              <w:rPr>
                <w:rFonts w:ascii="Times New Roman" w:hAnsi="Times New Roman" w:cs="Times New Roman"/>
                <w:spacing w:val="-2"/>
              </w:rPr>
              <w:t xml:space="preserve"> годы</w:t>
            </w:r>
            <w:r w:rsidR="00D97693" w:rsidRPr="0007765C">
              <w:rPr>
                <w:rFonts w:ascii="Times New Roman" w:hAnsi="Times New Roman" w:cs="Times New Roman"/>
                <w:spacing w:val="-2"/>
              </w:rPr>
              <w:t>.</w:t>
            </w:r>
          </w:p>
        </w:tc>
      </w:tr>
      <w:tr w:rsidR="0007765C" w:rsidRPr="0007765C" w14:paraId="7BBE6671" w14:textId="77777777" w:rsidTr="00A650FA">
        <w:trPr>
          <w:trHeight w:val="480"/>
        </w:trPr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0D72E52" w14:textId="77777777" w:rsidR="008858FF" w:rsidRPr="0007765C" w:rsidRDefault="008858F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7765C">
              <w:rPr>
                <w:rFonts w:ascii="Times New Roman" w:hAnsi="Times New Roman" w:cs="Times New Roman"/>
                <w:b/>
              </w:rPr>
              <w:t>Директор муниципальной</w:t>
            </w:r>
          </w:p>
          <w:p w14:paraId="2A18C446" w14:textId="77777777" w:rsidR="008858FF" w:rsidRPr="0007765C" w:rsidRDefault="008858F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7765C">
              <w:rPr>
                <w:rFonts w:ascii="Times New Roman" w:hAnsi="Times New Roman" w:cs="Times New Roman"/>
                <w:b/>
              </w:rPr>
              <w:t>программы</w:t>
            </w:r>
          </w:p>
        </w:tc>
        <w:tc>
          <w:tcPr>
            <w:tcW w:w="8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2E8C05" w14:textId="77777777" w:rsidR="008858FF" w:rsidRPr="0007765C" w:rsidRDefault="008858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7765C">
              <w:rPr>
                <w:rFonts w:ascii="Times New Roman" w:hAnsi="Times New Roman" w:cs="Times New Roman"/>
              </w:rPr>
              <w:t>Первый заместитель Главы городского округа</w:t>
            </w:r>
            <w:r w:rsidR="00D97693" w:rsidRPr="0007765C">
              <w:rPr>
                <w:rFonts w:ascii="Times New Roman" w:hAnsi="Times New Roman" w:cs="Times New Roman"/>
              </w:rPr>
              <w:t>.</w:t>
            </w:r>
            <w:r w:rsidRPr="0007765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7765C" w:rsidRPr="0007765C" w14:paraId="48C80E97" w14:textId="77777777" w:rsidTr="00A650FA">
        <w:trPr>
          <w:trHeight w:val="480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26CF9F5" w14:textId="77777777" w:rsidR="008858FF" w:rsidRPr="0007765C" w:rsidRDefault="008858F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7765C">
              <w:rPr>
                <w:rFonts w:ascii="Times New Roman" w:hAnsi="Times New Roman" w:cs="Times New Roman"/>
                <w:b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8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BDFE0D" w14:textId="77777777" w:rsidR="008858FF" w:rsidRPr="0007765C" w:rsidRDefault="00C67ADA" w:rsidP="00CA6B1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07765C">
              <w:rPr>
                <w:rFonts w:ascii="Times New Roman" w:hAnsi="Times New Roman" w:cs="Times New Roman"/>
              </w:rPr>
              <w:t>О</w:t>
            </w:r>
            <w:r w:rsidR="008858FF" w:rsidRPr="0007765C">
              <w:rPr>
                <w:rFonts w:ascii="Times New Roman" w:hAnsi="Times New Roman" w:cs="Times New Roman"/>
              </w:rPr>
              <w:t xml:space="preserve">тдел по работе с правоохранительными органами </w:t>
            </w:r>
            <w:r w:rsidR="00CA6B11" w:rsidRPr="0007765C">
              <w:rPr>
                <w:rFonts w:ascii="Times New Roman" w:hAnsi="Times New Roman" w:cs="Times New Roman"/>
              </w:rPr>
              <w:t>администрации Осинниковского городского округа</w:t>
            </w:r>
            <w:r w:rsidR="00D97693" w:rsidRPr="0007765C">
              <w:rPr>
                <w:rFonts w:ascii="Times New Roman" w:hAnsi="Times New Roman" w:cs="Times New Roman"/>
              </w:rPr>
              <w:t>.</w:t>
            </w:r>
          </w:p>
        </w:tc>
      </w:tr>
      <w:tr w:rsidR="0007765C" w:rsidRPr="0007765C" w14:paraId="08FCB064" w14:textId="77777777" w:rsidTr="00A650FA">
        <w:trPr>
          <w:trHeight w:val="480"/>
        </w:trPr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DE496D7" w14:textId="77777777" w:rsidR="008858FF" w:rsidRPr="0007765C" w:rsidRDefault="008858F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7765C">
              <w:rPr>
                <w:rFonts w:ascii="Times New Roman" w:hAnsi="Times New Roman" w:cs="Times New Roman"/>
                <w:b/>
              </w:rPr>
              <w:t>Исполнители программных мероприятий</w:t>
            </w:r>
          </w:p>
        </w:tc>
        <w:tc>
          <w:tcPr>
            <w:tcW w:w="8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7B83BC" w14:textId="77777777" w:rsidR="008858FF" w:rsidRPr="0007765C" w:rsidRDefault="008858FF" w:rsidP="008858FF">
            <w:pPr>
              <w:numPr>
                <w:ilvl w:val="0"/>
                <w:numId w:val="21"/>
              </w:numPr>
              <w:suppressAutoHyphens/>
              <w:jc w:val="both"/>
              <w:rPr>
                <w:sz w:val="20"/>
                <w:szCs w:val="20"/>
              </w:rPr>
            </w:pPr>
            <w:r w:rsidRPr="0007765C">
              <w:rPr>
                <w:sz w:val="20"/>
                <w:szCs w:val="20"/>
              </w:rPr>
              <w:t>Администрация Осинниковского городского округа,</w:t>
            </w:r>
          </w:p>
          <w:p w14:paraId="6E797DAA" w14:textId="77777777" w:rsidR="008858FF" w:rsidRPr="0007765C" w:rsidRDefault="008858FF" w:rsidP="008858FF">
            <w:pPr>
              <w:numPr>
                <w:ilvl w:val="0"/>
                <w:numId w:val="21"/>
              </w:numPr>
              <w:suppressAutoHyphens/>
              <w:jc w:val="both"/>
              <w:rPr>
                <w:sz w:val="20"/>
                <w:szCs w:val="20"/>
              </w:rPr>
            </w:pPr>
            <w:r w:rsidRPr="0007765C">
              <w:rPr>
                <w:sz w:val="20"/>
                <w:szCs w:val="20"/>
              </w:rPr>
              <w:t>Управление социальной защиты населения администрации Осинниковского городского округа,</w:t>
            </w:r>
          </w:p>
          <w:p w14:paraId="45D6CFB4" w14:textId="77777777" w:rsidR="008858FF" w:rsidRPr="0007765C" w:rsidRDefault="008858FF" w:rsidP="008858FF">
            <w:pPr>
              <w:numPr>
                <w:ilvl w:val="0"/>
                <w:numId w:val="21"/>
              </w:numPr>
              <w:suppressAutoHyphens/>
              <w:jc w:val="both"/>
              <w:rPr>
                <w:sz w:val="20"/>
                <w:szCs w:val="20"/>
              </w:rPr>
            </w:pPr>
            <w:r w:rsidRPr="0007765C">
              <w:rPr>
                <w:sz w:val="20"/>
                <w:szCs w:val="20"/>
              </w:rPr>
              <w:t>Управление физической культуры, спорта</w:t>
            </w:r>
            <w:r w:rsidR="00B3708E" w:rsidRPr="0007765C">
              <w:rPr>
                <w:sz w:val="20"/>
                <w:szCs w:val="20"/>
              </w:rPr>
              <w:t>, туризма</w:t>
            </w:r>
            <w:r w:rsidRPr="0007765C">
              <w:rPr>
                <w:sz w:val="20"/>
                <w:szCs w:val="20"/>
              </w:rPr>
              <w:t xml:space="preserve"> и молодежной политики администрации Осинниковского городского округа,</w:t>
            </w:r>
          </w:p>
          <w:p w14:paraId="5CEB0A6D" w14:textId="77777777" w:rsidR="008858FF" w:rsidRPr="0007765C" w:rsidRDefault="008858FF" w:rsidP="008858FF">
            <w:pPr>
              <w:numPr>
                <w:ilvl w:val="0"/>
                <w:numId w:val="21"/>
              </w:numPr>
              <w:suppressAutoHyphens/>
              <w:jc w:val="both"/>
              <w:rPr>
                <w:sz w:val="20"/>
                <w:szCs w:val="20"/>
              </w:rPr>
            </w:pPr>
            <w:r w:rsidRPr="0007765C">
              <w:rPr>
                <w:sz w:val="20"/>
                <w:szCs w:val="20"/>
              </w:rPr>
              <w:t>Управление образования администрации Осинниковского городского округа,</w:t>
            </w:r>
          </w:p>
          <w:p w14:paraId="3FFBCFDD" w14:textId="77777777" w:rsidR="008858FF" w:rsidRPr="0007765C" w:rsidRDefault="008858FF" w:rsidP="008858FF">
            <w:pPr>
              <w:numPr>
                <w:ilvl w:val="0"/>
                <w:numId w:val="21"/>
              </w:numPr>
              <w:suppressAutoHyphens/>
              <w:jc w:val="both"/>
              <w:rPr>
                <w:sz w:val="20"/>
                <w:szCs w:val="20"/>
              </w:rPr>
            </w:pPr>
            <w:r w:rsidRPr="0007765C">
              <w:rPr>
                <w:sz w:val="20"/>
                <w:szCs w:val="20"/>
              </w:rPr>
              <w:t>Управление культуры администрации Осинниковского городского округа,</w:t>
            </w:r>
          </w:p>
          <w:p w14:paraId="3A622A13" w14:textId="77777777" w:rsidR="008858FF" w:rsidRPr="0007765C" w:rsidRDefault="008858FF" w:rsidP="008858FF">
            <w:pPr>
              <w:numPr>
                <w:ilvl w:val="0"/>
                <w:numId w:val="21"/>
              </w:numPr>
              <w:suppressAutoHyphens/>
              <w:jc w:val="both"/>
              <w:rPr>
                <w:sz w:val="20"/>
                <w:szCs w:val="20"/>
              </w:rPr>
            </w:pPr>
            <w:r w:rsidRPr="0007765C">
              <w:rPr>
                <w:sz w:val="20"/>
                <w:szCs w:val="20"/>
              </w:rPr>
              <w:t>МКУ «КУМИ» Осинниковского городского округа,</w:t>
            </w:r>
          </w:p>
          <w:p w14:paraId="62F4FE1B" w14:textId="77777777" w:rsidR="008858FF" w:rsidRPr="0007765C" w:rsidRDefault="008858FF" w:rsidP="008858FF">
            <w:pPr>
              <w:numPr>
                <w:ilvl w:val="0"/>
                <w:numId w:val="21"/>
              </w:numPr>
              <w:suppressAutoHyphens/>
              <w:jc w:val="both"/>
              <w:rPr>
                <w:sz w:val="20"/>
                <w:szCs w:val="20"/>
              </w:rPr>
            </w:pPr>
            <w:r w:rsidRPr="0007765C">
              <w:rPr>
                <w:sz w:val="20"/>
                <w:szCs w:val="20"/>
              </w:rPr>
              <w:t>МКУ «ЖКУ»</w:t>
            </w:r>
            <w:r w:rsidR="00CB16C7" w:rsidRPr="0007765C">
              <w:rPr>
                <w:sz w:val="20"/>
                <w:szCs w:val="20"/>
              </w:rPr>
              <w:t>,</w:t>
            </w:r>
          </w:p>
          <w:p w14:paraId="6BC53E87" w14:textId="77777777" w:rsidR="00451C6B" w:rsidRPr="0007765C" w:rsidRDefault="00CA6B11" w:rsidP="008858FF">
            <w:pPr>
              <w:numPr>
                <w:ilvl w:val="0"/>
                <w:numId w:val="21"/>
              </w:numPr>
              <w:suppressAutoHyphens/>
              <w:jc w:val="both"/>
              <w:rPr>
                <w:sz w:val="20"/>
                <w:szCs w:val="20"/>
              </w:rPr>
            </w:pPr>
            <w:r w:rsidRPr="0007765C">
              <w:rPr>
                <w:sz w:val="20"/>
                <w:szCs w:val="20"/>
              </w:rPr>
              <w:t>Отдел по работе с правоохранительными органами администрации Осинниковского городского округа</w:t>
            </w:r>
            <w:r w:rsidR="00CB16C7" w:rsidRPr="0007765C">
              <w:rPr>
                <w:sz w:val="20"/>
                <w:szCs w:val="20"/>
              </w:rPr>
              <w:t>.</w:t>
            </w:r>
          </w:p>
        </w:tc>
      </w:tr>
      <w:tr w:rsidR="0007765C" w:rsidRPr="0007765C" w14:paraId="4D7D4D63" w14:textId="77777777" w:rsidTr="00A650FA">
        <w:trPr>
          <w:trHeight w:val="480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1079CCE" w14:textId="77777777" w:rsidR="008858FF" w:rsidRPr="0007765C" w:rsidRDefault="008858F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7765C">
              <w:rPr>
                <w:rFonts w:ascii="Times New Roman" w:hAnsi="Times New Roman" w:cs="Times New Roman"/>
                <w:b/>
              </w:rPr>
              <w:t xml:space="preserve">Цели муниципальной программы  </w:t>
            </w:r>
          </w:p>
        </w:tc>
        <w:tc>
          <w:tcPr>
            <w:tcW w:w="8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1778AD" w14:textId="77777777" w:rsidR="008858FF" w:rsidRPr="0007765C" w:rsidRDefault="008858FF" w:rsidP="007D7934">
            <w:pPr>
              <w:numPr>
                <w:ilvl w:val="0"/>
                <w:numId w:val="43"/>
              </w:numPr>
              <w:suppressAutoHyphens/>
              <w:jc w:val="both"/>
              <w:rPr>
                <w:sz w:val="20"/>
                <w:szCs w:val="20"/>
              </w:rPr>
            </w:pPr>
            <w:r w:rsidRPr="0007765C">
              <w:rPr>
                <w:sz w:val="20"/>
                <w:szCs w:val="20"/>
              </w:rPr>
              <w:t>Обеспечение безопасности граждан.</w:t>
            </w:r>
          </w:p>
          <w:p w14:paraId="2B7D8FFE" w14:textId="77777777" w:rsidR="008858FF" w:rsidRPr="0007765C" w:rsidRDefault="006958A3" w:rsidP="007D7934">
            <w:pPr>
              <w:numPr>
                <w:ilvl w:val="0"/>
                <w:numId w:val="43"/>
              </w:numPr>
              <w:suppressAutoHyphens/>
              <w:jc w:val="both"/>
              <w:rPr>
                <w:sz w:val="20"/>
                <w:szCs w:val="20"/>
              </w:rPr>
            </w:pPr>
            <w:r w:rsidRPr="0007765C">
              <w:rPr>
                <w:sz w:val="20"/>
                <w:szCs w:val="20"/>
              </w:rPr>
              <w:t>Снижение</w:t>
            </w:r>
            <w:r w:rsidR="00F87191" w:rsidRPr="0007765C">
              <w:rPr>
                <w:sz w:val="20"/>
                <w:szCs w:val="20"/>
              </w:rPr>
              <w:t xml:space="preserve"> масштабов употребления наркотических средств и профилактика наркомании</w:t>
            </w:r>
            <w:r w:rsidR="008858FF" w:rsidRPr="0007765C">
              <w:rPr>
                <w:sz w:val="20"/>
                <w:szCs w:val="20"/>
              </w:rPr>
              <w:t>.</w:t>
            </w:r>
          </w:p>
          <w:p w14:paraId="0B09C297" w14:textId="77777777" w:rsidR="008858FF" w:rsidRPr="0007765C" w:rsidRDefault="008858FF" w:rsidP="007D7934">
            <w:pPr>
              <w:numPr>
                <w:ilvl w:val="0"/>
                <w:numId w:val="43"/>
              </w:numPr>
              <w:suppressAutoHyphens/>
              <w:jc w:val="both"/>
              <w:rPr>
                <w:sz w:val="20"/>
                <w:szCs w:val="20"/>
              </w:rPr>
            </w:pPr>
            <w:r w:rsidRPr="0007765C">
              <w:rPr>
                <w:sz w:val="20"/>
                <w:szCs w:val="20"/>
              </w:rPr>
              <w:t>Сокращение смертности от дорожно-транспортных происшествий, обеспечение высокого уровня безопасности дорожного движения.</w:t>
            </w:r>
          </w:p>
          <w:p w14:paraId="107AE0FE" w14:textId="77777777" w:rsidR="006F3B4F" w:rsidRPr="0007765C" w:rsidRDefault="006958A3" w:rsidP="007D7934">
            <w:pPr>
              <w:numPr>
                <w:ilvl w:val="0"/>
                <w:numId w:val="43"/>
              </w:numPr>
              <w:suppressAutoHyphens/>
              <w:jc w:val="both"/>
              <w:rPr>
                <w:sz w:val="20"/>
                <w:szCs w:val="20"/>
              </w:rPr>
            </w:pPr>
            <w:r w:rsidRPr="0007765C">
              <w:rPr>
                <w:sz w:val="20"/>
                <w:szCs w:val="20"/>
              </w:rPr>
              <w:t>Снижение</w:t>
            </w:r>
            <w:r w:rsidR="006F3B4F" w:rsidRPr="0007765C">
              <w:rPr>
                <w:sz w:val="20"/>
                <w:szCs w:val="20"/>
              </w:rPr>
              <w:t xml:space="preserve"> масштабов злоупотребления алкогольной продукцией и профилактика алкоголизма.</w:t>
            </w:r>
          </w:p>
          <w:p w14:paraId="55162459" w14:textId="77777777" w:rsidR="008858FF" w:rsidRPr="0007765C" w:rsidRDefault="008858FF" w:rsidP="007D7934">
            <w:pPr>
              <w:numPr>
                <w:ilvl w:val="0"/>
                <w:numId w:val="43"/>
              </w:numPr>
              <w:suppressAutoHyphens/>
              <w:jc w:val="both"/>
              <w:rPr>
                <w:sz w:val="20"/>
                <w:szCs w:val="20"/>
              </w:rPr>
            </w:pPr>
            <w:r w:rsidRPr="0007765C">
              <w:rPr>
                <w:sz w:val="20"/>
                <w:szCs w:val="20"/>
              </w:rPr>
              <w:t>Повышение эффективности взаимодействия между правоохранительными органами, органами местного самоуправления городского округа по вопросам социальной реабилитации лиц, освободившихся из мест лишения свободы, сокращение уровня преступности и правонарушений среди лиц данной категории.</w:t>
            </w:r>
          </w:p>
        </w:tc>
      </w:tr>
      <w:tr w:rsidR="0007765C" w:rsidRPr="0007765C" w14:paraId="0FC86E8F" w14:textId="77777777" w:rsidTr="00A650FA">
        <w:trPr>
          <w:trHeight w:val="706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B0EADBF" w14:textId="77777777" w:rsidR="008858FF" w:rsidRPr="0007765C" w:rsidRDefault="008858F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7765C">
              <w:rPr>
                <w:rFonts w:ascii="Times New Roman" w:hAnsi="Times New Roman" w:cs="Times New Roman"/>
                <w:b/>
              </w:rPr>
              <w:t xml:space="preserve">Задачи муниципальной         программы       </w:t>
            </w:r>
          </w:p>
        </w:tc>
        <w:tc>
          <w:tcPr>
            <w:tcW w:w="8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2C6FF9" w14:textId="77777777" w:rsidR="008858FF" w:rsidRPr="0007765C" w:rsidRDefault="008858FF" w:rsidP="00BD2E9C">
            <w:pPr>
              <w:pStyle w:val="af1"/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  <w:r w:rsidRPr="0007765C">
              <w:rPr>
                <w:sz w:val="20"/>
                <w:szCs w:val="20"/>
              </w:rPr>
              <w:t>Обеспечение охраны общественного порядка во время проведения городских массовых мероприятий.</w:t>
            </w:r>
          </w:p>
          <w:p w14:paraId="0CD07967" w14:textId="77777777" w:rsidR="008858FF" w:rsidRPr="0007765C" w:rsidRDefault="008858FF" w:rsidP="008858FF">
            <w:pPr>
              <w:numPr>
                <w:ilvl w:val="0"/>
                <w:numId w:val="23"/>
              </w:numPr>
              <w:suppressAutoHyphens/>
              <w:jc w:val="both"/>
              <w:rPr>
                <w:sz w:val="20"/>
                <w:szCs w:val="20"/>
              </w:rPr>
            </w:pPr>
            <w:r w:rsidRPr="0007765C">
              <w:rPr>
                <w:sz w:val="20"/>
                <w:szCs w:val="20"/>
              </w:rPr>
              <w:t>Обеспечение эффективной профилактики распространения наркомании</w:t>
            </w:r>
            <w:r w:rsidR="00444985" w:rsidRPr="0007765C">
              <w:rPr>
                <w:sz w:val="20"/>
                <w:szCs w:val="20"/>
              </w:rPr>
              <w:t>.</w:t>
            </w:r>
          </w:p>
          <w:p w14:paraId="34CE2502" w14:textId="77777777" w:rsidR="008858FF" w:rsidRPr="0007765C" w:rsidRDefault="008858FF" w:rsidP="008858FF">
            <w:pPr>
              <w:numPr>
                <w:ilvl w:val="0"/>
                <w:numId w:val="23"/>
              </w:numPr>
              <w:suppressAutoHyphens/>
              <w:jc w:val="both"/>
              <w:rPr>
                <w:sz w:val="20"/>
                <w:szCs w:val="20"/>
              </w:rPr>
            </w:pPr>
            <w:r w:rsidRPr="0007765C">
              <w:rPr>
                <w:sz w:val="20"/>
                <w:szCs w:val="20"/>
              </w:rPr>
              <w:t>Совершенствование организации движения транспорта и пешеходов в Осинниковском городском округе, снижение тяжести последствий от дорожно-транспортных происшествий, сокращение детского дорожно – транспортного травматизма.</w:t>
            </w:r>
          </w:p>
          <w:p w14:paraId="636E873B" w14:textId="77777777" w:rsidR="00060F1D" w:rsidRPr="0007765C" w:rsidRDefault="00060F1D" w:rsidP="00060F1D">
            <w:pPr>
              <w:numPr>
                <w:ilvl w:val="0"/>
                <w:numId w:val="23"/>
              </w:numPr>
              <w:suppressAutoHyphens/>
              <w:jc w:val="both"/>
              <w:rPr>
                <w:sz w:val="20"/>
                <w:szCs w:val="20"/>
              </w:rPr>
            </w:pPr>
            <w:r w:rsidRPr="0007765C">
              <w:rPr>
                <w:sz w:val="20"/>
                <w:szCs w:val="20"/>
              </w:rPr>
              <w:t>Меры по снижению масштабов злоупотребления алкогольной продукцией и профилактике алкоголизма.</w:t>
            </w:r>
          </w:p>
          <w:p w14:paraId="2246C38B" w14:textId="77777777" w:rsidR="008858FF" w:rsidRPr="0007765C" w:rsidRDefault="008858FF" w:rsidP="008858FF">
            <w:pPr>
              <w:numPr>
                <w:ilvl w:val="0"/>
                <w:numId w:val="23"/>
              </w:numPr>
              <w:suppressAutoHyphens/>
              <w:jc w:val="both"/>
              <w:rPr>
                <w:sz w:val="20"/>
                <w:szCs w:val="20"/>
              </w:rPr>
            </w:pPr>
            <w:r w:rsidRPr="0007765C">
              <w:rPr>
                <w:sz w:val="20"/>
                <w:szCs w:val="20"/>
              </w:rPr>
              <w:t>Обеспечение координации между взаимодействующими структурами по вопросам социальной адаптации лиц, освободившихся из мест лишения свободы, предупреждения совершения ими правонарушений и преступлений на территории Осинниковского городского округа.</w:t>
            </w:r>
          </w:p>
        </w:tc>
      </w:tr>
      <w:tr w:rsidR="0007765C" w:rsidRPr="0007765C" w14:paraId="5085C8A3" w14:textId="77777777" w:rsidTr="00A650FA">
        <w:trPr>
          <w:trHeight w:val="360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7462D3B" w14:textId="77777777" w:rsidR="00F65BF7" w:rsidRPr="0007765C" w:rsidRDefault="008858F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7765C">
              <w:rPr>
                <w:rFonts w:ascii="Times New Roman" w:hAnsi="Times New Roman" w:cs="Times New Roman"/>
                <w:b/>
              </w:rPr>
              <w:lastRenderedPageBreak/>
              <w:t xml:space="preserve">Срок реализации </w:t>
            </w:r>
            <w:r w:rsidRPr="0007765C">
              <w:rPr>
                <w:rFonts w:ascii="Times New Roman" w:hAnsi="Times New Roman" w:cs="Times New Roman"/>
                <w:b/>
              </w:rPr>
              <w:br/>
              <w:t xml:space="preserve">муниципальной программы       </w:t>
            </w:r>
          </w:p>
        </w:tc>
        <w:tc>
          <w:tcPr>
            <w:tcW w:w="8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41FCA2" w14:textId="2788306D" w:rsidR="008858FF" w:rsidRPr="0007765C" w:rsidRDefault="008858FF" w:rsidP="0067238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7765C">
              <w:rPr>
                <w:rFonts w:ascii="Times New Roman" w:hAnsi="Times New Roman" w:cs="Times New Roman"/>
              </w:rPr>
              <w:t>20</w:t>
            </w:r>
            <w:r w:rsidR="006218A7" w:rsidRPr="0007765C">
              <w:rPr>
                <w:rFonts w:ascii="Times New Roman" w:hAnsi="Times New Roman" w:cs="Times New Roman"/>
              </w:rPr>
              <w:t>21</w:t>
            </w:r>
            <w:r w:rsidRPr="0007765C">
              <w:rPr>
                <w:rFonts w:ascii="Times New Roman" w:hAnsi="Times New Roman" w:cs="Times New Roman"/>
              </w:rPr>
              <w:t xml:space="preserve"> – 202</w:t>
            </w:r>
            <w:r w:rsidR="00672381" w:rsidRPr="0007765C">
              <w:rPr>
                <w:rFonts w:ascii="Times New Roman" w:hAnsi="Times New Roman" w:cs="Times New Roman"/>
              </w:rPr>
              <w:t>6</w:t>
            </w:r>
            <w:r w:rsidRPr="0007765C">
              <w:rPr>
                <w:rFonts w:ascii="Times New Roman" w:hAnsi="Times New Roman" w:cs="Times New Roman"/>
              </w:rPr>
              <w:t xml:space="preserve"> годы                                       </w:t>
            </w:r>
          </w:p>
        </w:tc>
      </w:tr>
      <w:tr w:rsidR="0007765C" w:rsidRPr="0007765C" w14:paraId="53B58A54" w14:textId="77777777" w:rsidTr="00A650FA">
        <w:trPr>
          <w:trHeight w:val="720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76F03BC" w14:textId="77777777" w:rsidR="008858FF" w:rsidRPr="0007765C" w:rsidRDefault="008858F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7765C">
              <w:rPr>
                <w:rFonts w:ascii="Times New Roman" w:hAnsi="Times New Roman" w:cs="Times New Roman"/>
                <w:b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8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EF1A11" w14:textId="1D688802" w:rsidR="008858FF" w:rsidRPr="0007765C" w:rsidRDefault="008858FF">
            <w:pPr>
              <w:autoSpaceDE w:val="0"/>
              <w:rPr>
                <w:sz w:val="20"/>
                <w:szCs w:val="20"/>
              </w:rPr>
            </w:pPr>
            <w:r w:rsidRPr="0007765C">
              <w:rPr>
                <w:sz w:val="20"/>
                <w:szCs w:val="20"/>
              </w:rPr>
              <w:t xml:space="preserve">Всего по программе </w:t>
            </w:r>
            <w:r w:rsidR="00574E0C" w:rsidRPr="0007765C">
              <w:rPr>
                <w:sz w:val="20"/>
                <w:szCs w:val="20"/>
              </w:rPr>
              <w:t xml:space="preserve">за счёт средств бюджета Осинниковского городского округа </w:t>
            </w:r>
            <w:r w:rsidRPr="0007765C">
              <w:rPr>
                <w:sz w:val="20"/>
                <w:szCs w:val="20"/>
              </w:rPr>
              <w:t xml:space="preserve">– </w:t>
            </w:r>
            <w:r w:rsidR="00D14A93" w:rsidRPr="0007765C">
              <w:rPr>
                <w:sz w:val="20"/>
                <w:szCs w:val="20"/>
              </w:rPr>
              <w:t>1</w:t>
            </w:r>
            <w:r w:rsidR="00F37446" w:rsidRPr="0007765C">
              <w:rPr>
                <w:sz w:val="20"/>
                <w:szCs w:val="20"/>
              </w:rPr>
              <w:t>7</w:t>
            </w:r>
            <w:r w:rsidR="009730AD" w:rsidRPr="0007765C">
              <w:rPr>
                <w:sz w:val="20"/>
                <w:szCs w:val="20"/>
              </w:rPr>
              <w:t xml:space="preserve"> </w:t>
            </w:r>
            <w:r w:rsidR="00F37446" w:rsidRPr="0007765C">
              <w:rPr>
                <w:sz w:val="20"/>
                <w:szCs w:val="20"/>
              </w:rPr>
              <w:t>5</w:t>
            </w:r>
            <w:r w:rsidR="008B42B8">
              <w:rPr>
                <w:sz w:val="20"/>
                <w:szCs w:val="20"/>
              </w:rPr>
              <w:t>64</w:t>
            </w:r>
            <w:r w:rsidR="001F75B4" w:rsidRPr="0007765C">
              <w:rPr>
                <w:sz w:val="20"/>
                <w:szCs w:val="20"/>
              </w:rPr>
              <w:t>,</w:t>
            </w:r>
            <w:r w:rsidR="00A740F0" w:rsidRPr="0007765C">
              <w:rPr>
                <w:sz w:val="20"/>
                <w:szCs w:val="20"/>
              </w:rPr>
              <w:t>2</w:t>
            </w:r>
            <w:r w:rsidR="00F50F60" w:rsidRPr="0007765C">
              <w:rPr>
                <w:sz w:val="20"/>
                <w:szCs w:val="20"/>
              </w:rPr>
              <w:t xml:space="preserve"> </w:t>
            </w:r>
            <w:r w:rsidRPr="0007765C">
              <w:rPr>
                <w:sz w:val="20"/>
                <w:szCs w:val="20"/>
              </w:rPr>
              <w:t>тыс. рублей, в том числе по годам реализации:</w:t>
            </w:r>
          </w:p>
          <w:p w14:paraId="47C7BEB0" w14:textId="77777777" w:rsidR="001F75B4" w:rsidRPr="0007765C" w:rsidRDefault="001F75B4" w:rsidP="001F75B4">
            <w:pPr>
              <w:autoSpaceDE w:val="0"/>
              <w:rPr>
                <w:sz w:val="20"/>
                <w:szCs w:val="20"/>
              </w:rPr>
            </w:pPr>
            <w:r w:rsidRPr="0007765C">
              <w:rPr>
                <w:sz w:val="20"/>
                <w:szCs w:val="20"/>
              </w:rPr>
              <w:t>2021 год – 3</w:t>
            </w:r>
            <w:r w:rsidR="00D509CD" w:rsidRPr="0007765C">
              <w:rPr>
                <w:sz w:val="20"/>
                <w:szCs w:val="20"/>
              </w:rPr>
              <w:t xml:space="preserve"> 220</w:t>
            </w:r>
            <w:r w:rsidRPr="0007765C">
              <w:rPr>
                <w:sz w:val="20"/>
                <w:szCs w:val="20"/>
              </w:rPr>
              <w:t>,</w:t>
            </w:r>
            <w:r w:rsidR="00D509CD" w:rsidRPr="0007765C">
              <w:rPr>
                <w:sz w:val="20"/>
                <w:szCs w:val="20"/>
              </w:rPr>
              <w:t>4</w:t>
            </w:r>
            <w:r w:rsidRPr="0007765C">
              <w:rPr>
                <w:sz w:val="20"/>
                <w:szCs w:val="20"/>
              </w:rPr>
              <w:t xml:space="preserve"> тыс. рублей,</w:t>
            </w:r>
          </w:p>
          <w:p w14:paraId="54EB4ED6" w14:textId="0BE68A53" w:rsidR="001F75B4" w:rsidRPr="0007765C" w:rsidRDefault="001F75B4" w:rsidP="001F75B4">
            <w:pPr>
              <w:autoSpaceDE w:val="0"/>
              <w:rPr>
                <w:sz w:val="20"/>
                <w:szCs w:val="20"/>
              </w:rPr>
            </w:pPr>
            <w:r w:rsidRPr="0007765C">
              <w:rPr>
                <w:sz w:val="20"/>
                <w:szCs w:val="20"/>
              </w:rPr>
              <w:t xml:space="preserve">2022 год </w:t>
            </w:r>
            <w:r w:rsidR="00D509CD" w:rsidRPr="0007765C">
              <w:rPr>
                <w:sz w:val="20"/>
                <w:szCs w:val="20"/>
              </w:rPr>
              <w:t xml:space="preserve">– </w:t>
            </w:r>
            <w:r w:rsidR="003C6E05" w:rsidRPr="0007765C">
              <w:rPr>
                <w:sz w:val="20"/>
                <w:szCs w:val="20"/>
              </w:rPr>
              <w:t>2</w:t>
            </w:r>
            <w:r w:rsidR="005733B1" w:rsidRPr="0007765C">
              <w:rPr>
                <w:sz w:val="20"/>
                <w:szCs w:val="20"/>
              </w:rPr>
              <w:t> </w:t>
            </w:r>
            <w:r w:rsidR="00D97693" w:rsidRPr="0007765C">
              <w:rPr>
                <w:sz w:val="20"/>
                <w:szCs w:val="20"/>
              </w:rPr>
              <w:t>7</w:t>
            </w:r>
            <w:r w:rsidR="003C6E05" w:rsidRPr="0007765C">
              <w:rPr>
                <w:sz w:val="20"/>
                <w:szCs w:val="20"/>
              </w:rPr>
              <w:t>92</w:t>
            </w:r>
            <w:r w:rsidR="005733B1" w:rsidRPr="0007765C">
              <w:rPr>
                <w:sz w:val="20"/>
                <w:szCs w:val="20"/>
              </w:rPr>
              <w:t>,</w:t>
            </w:r>
            <w:r w:rsidR="00181209" w:rsidRPr="0007765C">
              <w:rPr>
                <w:sz w:val="20"/>
                <w:szCs w:val="20"/>
              </w:rPr>
              <w:t>7</w:t>
            </w:r>
            <w:r w:rsidRPr="0007765C">
              <w:rPr>
                <w:sz w:val="20"/>
                <w:szCs w:val="20"/>
              </w:rPr>
              <w:t xml:space="preserve"> тыс. рублей,</w:t>
            </w:r>
          </w:p>
          <w:p w14:paraId="623C4CF8" w14:textId="0067417D" w:rsidR="001F75B4" w:rsidRPr="0007765C" w:rsidRDefault="001F75B4" w:rsidP="001F75B4">
            <w:pPr>
              <w:autoSpaceDE w:val="0"/>
              <w:rPr>
                <w:sz w:val="20"/>
                <w:szCs w:val="20"/>
              </w:rPr>
            </w:pPr>
            <w:r w:rsidRPr="0007765C">
              <w:rPr>
                <w:sz w:val="20"/>
                <w:szCs w:val="20"/>
              </w:rPr>
              <w:t xml:space="preserve">2023 год </w:t>
            </w:r>
            <w:r w:rsidR="00D509CD" w:rsidRPr="0007765C">
              <w:rPr>
                <w:sz w:val="20"/>
                <w:szCs w:val="20"/>
              </w:rPr>
              <w:t xml:space="preserve">– </w:t>
            </w:r>
            <w:r w:rsidR="00082A75" w:rsidRPr="0007765C">
              <w:rPr>
                <w:sz w:val="20"/>
                <w:szCs w:val="20"/>
              </w:rPr>
              <w:t>3</w:t>
            </w:r>
            <w:r w:rsidRPr="0007765C">
              <w:rPr>
                <w:sz w:val="20"/>
                <w:szCs w:val="20"/>
              </w:rPr>
              <w:t> </w:t>
            </w:r>
            <w:r w:rsidR="00181209" w:rsidRPr="0007765C">
              <w:rPr>
                <w:sz w:val="20"/>
                <w:szCs w:val="20"/>
              </w:rPr>
              <w:t>7</w:t>
            </w:r>
            <w:r w:rsidR="00082A75" w:rsidRPr="0007765C">
              <w:rPr>
                <w:sz w:val="20"/>
                <w:szCs w:val="20"/>
              </w:rPr>
              <w:t>8</w:t>
            </w:r>
            <w:r w:rsidR="00181209" w:rsidRPr="0007765C">
              <w:rPr>
                <w:sz w:val="20"/>
                <w:szCs w:val="20"/>
              </w:rPr>
              <w:t>5</w:t>
            </w:r>
            <w:r w:rsidRPr="0007765C">
              <w:rPr>
                <w:sz w:val="20"/>
                <w:szCs w:val="20"/>
              </w:rPr>
              <w:t>,</w:t>
            </w:r>
            <w:r w:rsidR="00797A9A" w:rsidRPr="0007765C">
              <w:rPr>
                <w:sz w:val="20"/>
                <w:szCs w:val="20"/>
              </w:rPr>
              <w:t>9</w:t>
            </w:r>
            <w:r w:rsidRPr="0007765C">
              <w:rPr>
                <w:sz w:val="20"/>
                <w:szCs w:val="20"/>
              </w:rPr>
              <w:t xml:space="preserve"> тыс. рублей.</w:t>
            </w:r>
          </w:p>
          <w:p w14:paraId="3E61AF25" w14:textId="12324F1C" w:rsidR="00D41F4B" w:rsidRPr="0007765C" w:rsidRDefault="001F75B4" w:rsidP="005733B1">
            <w:pPr>
              <w:autoSpaceDE w:val="0"/>
              <w:rPr>
                <w:sz w:val="20"/>
                <w:szCs w:val="20"/>
              </w:rPr>
            </w:pPr>
            <w:r w:rsidRPr="0007765C">
              <w:rPr>
                <w:sz w:val="20"/>
                <w:szCs w:val="20"/>
              </w:rPr>
              <w:t xml:space="preserve">2024 год </w:t>
            </w:r>
            <w:r w:rsidR="00D509CD" w:rsidRPr="0007765C">
              <w:rPr>
                <w:sz w:val="20"/>
                <w:szCs w:val="20"/>
              </w:rPr>
              <w:t xml:space="preserve">– </w:t>
            </w:r>
            <w:r w:rsidR="00181209" w:rsidRPr="0007765C">
              <w:rPr>
                <w:sz w:val="20"/>
                <w:szCs w:val="20"/>
              </w:rPr>
              <w:t>2</w:t>
            </w:r>
            <w:r w:rsidRPr="0007765C">
              <w:rPr>
                <w:sz w:val="20"/>
                <w:szCs w:val="20"/>
              </w:rPr>
              <w:t> </w:t>
            </w:r>
            <w:r w:rsidR="005733B1" w:rsidRPr="0007765C">
              <w:rPr>
                <w:sz w:val="20"/>
                <w:szCs w:val="20"/>
              </w:rPr>
              <w:t>5</w:t>
            </w:r>
            <w:r w:rsidR="00181209" w:rsidRPr="0007765C">
              <w:rPr>
                <w:sz w:val="20"/>
                <w:szCs w:val="20"/>
              </w:rPr>
              <w:t>88</w:t>
            </w:r>
            <w:r w:rsidRPr="0007765C">
              <w:rPr>
                <w:sz w:val="20"/>
                <w:szCs w:val="20"/>
              </w:rPr>
              <w:t>,</w:t>
            </w:r>
            <w:r w:rsidR="00181209" w:rsidRPr="0007765C">
              <w:rPr>
                <w:sz w:val="20"/>
                <w:szCs w:val="20"/>
              </w:rPr>
              <w:t>4</w:t>
            </w:r>
            <w:r w:rsidRPr="0007765C">
              <w:rPr>
                <w:sz w:val="20"/>
                <w:szCs w:val="20"/>
              </w:rPr>
              <w:t xml:space="preserve"> тыс. рублей</w:t>
            </w:r>
            <w:r w:rsidR="00642F8F" w:rsidRPr="0007765C">
              <w:rPr>
                <w:sz w:val="20"/>
                <w:szCs w:val="20"/>
              </w:rPr>
              <w:t>,</w:t>
            </w:r>
          </w:p>
          <w:p w14:paraId="2EB68EE1" w14:textId="7179B80C" w:rsidR="00642F8F" w:rsidRPr="0007765C" w:rsidRDefault="00642F8F" w:rsidP="00642F8F">
            <w:pPr>
              <w:autoSpaceDE w:val="0"/>
              <w:rPr>
                <w:sz w:val="20"/>
                <w:szCs w:val="20"/>
              </w:rPr>
            </w:pPr>
            <w:r w:rsidRPr="0007765C">
              <w:rPr>
                <w:sz w:val="20"/>
                <w:szCs w:val="20"/>
              </w:rPr>
              <w:t xml:space="preserve">2025 год – </w:t>
            </w:r>
            <w:r w:rsidR="00181209" w:rsidRPr="0007765C">
              <w:rPr>
                <w:sz w:val="20"/>
                <w:szCs w:val="20"/>
              </w:rPr>
              <w:t>2 588,4</w:t>
            </w:r>
            <w:r w:rsidR="00672381" w:rsidRPr="0007765C">
              <w:rPr>
                <w:sz w:val="20"/>
                <w:szCs w:val="20"/>
              </w:rPr>
              <w:t xml:space="preserve"> тыс. рублей,</w:t>
            </w:r>
          </w:p>
          <w:p w14:paraId="4488EB3E" w14:textId="5B29289E" w:rsidR="00672381" w:rsidRPr="0007765C" w:rsidRDefault="00672381" w:rsidP="00672381">
            <w:pPr>
              <w:autoSpaceDE w:val="0"/>
              <w:rPr>
                <w:sz w:val="20"/>
                <w:szCs w:val="20"/>
              </w:rPr>
            </w:pPr>
            <w:r w:rsidRPr="0007765C">
              <w:rPr>
                <w:sz w:val="20"/>
                <w:szCs w:val="20"/>
              </w:rPr>
              <w:t>2026 год – 2 588,4 тыс. рублей.</w:t>
            </w:r>
          </w:p>
        </w:tc>
      </w:tr>
      <w:tr w:rsidR="0007765C" w:rsidRPr="0007765C" w14:paraId="46DAE28E" w14:textId="77777777" w:rsidTr="00A650FA">
        <w:trPr>
          <w:trHeight w:val="600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688AC6D" w14:textId="77777777" w:rsidR="008858FF" w:rsidRPr="0007765C" w:rsidRDefault="008858F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7765C">
              <w:rPr>
                <w:rFonts w:ascii="Times New Roman" w:hAnsi="Times New Roman" w:cs="Times New Roman"/>
                <w:b/>
              </w:rPr>
              <w:t xml:space="preserve">Ожидаемые       </w:t>
            </w:r>
            <w:r w:rsidRPr="0007765C">
              <w:rPr>
                <w:rFonts w:ascii="Times New Roman" w:hAnsi="Times New Roman" w:cs="Times New Roman"/>
                <w:b/>
              </w:rPr>
              <w:br/>
              <w:t xml:space="preserve">конечные        </w:t>
            </w:r>
            <w:r w:rsidRPr="0007765C">
              <w:rPr>
                <w:rFonts w:ascii="Times New Roman" w:hAnsi="Times New Roman" w:cs="Times New Roman"/>
                <w:b/>
              </w:rPr>
              <w:br/>
              <w:t xml:space="preserve">результаты      </w:t>
            </w:r>
            <w:r w:rsidRPr="0007765C">
              <w:rPr>
                <w:rFonts w:ascii="Times New Roman" w:hAnsi="Times New Roman" w:cs="Times New Roman"/>
                <w:b/>
              </w:rPr>
              <w:br/>
              <w:t xml:space="preserve">реализации      </w:t>
            </w:r>
            <w:r w:rsidRPr="0007765C">
              <w:rPr>
                <w:rFonts w:ascii="Times New Roman" w:hAnsi="Times New Roman" w:cs="Times New Roman"/>
                <w:b/>
              </w:rPr>
              <w:br/>
              <w:t xml:space="preserve">муниципальной программы       </w:t>
            </w:r>
          </w:p>
        </w:tc>
        <w:tc>
          <w:tcPr>
            <w:tcW w:w="8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4BD1B9" w14:textId="77777777" w:rsidR="008858FF" w:rsidRPr="0007765C" w:rsidRDefault="008858FF">
            <w:pPr>
              <w:rPr>
                <w:sz w:val="20"/>
                <w:szCs w:val="20"/>
              </w:rPr>
            </w:pPr>
            <w:r w:rsidRPr="0007765C">
              <w:rPr>
                <w:sz w:val="20"/>
                <w:szCs w:val="20"/>
              </w:rPr>
              <w:t>реализация подпрограммы позволит:</w:t>
            </w:r>
          </w:p>
          <w:p w14:paraId="1BB9976D" w14:textId="77777777" w:rsidR="008858FF" w:rsidRPr="0007765C" w:rsidRDefault="008858FF" w:rsidP="00D82F9C">
            <w:pPr>
              <w:pStyle w:val="af1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  <w:r w:rsidRPr="0007765C">
              <w:rPr>
                <w:sz w:val="20"/>
                <w:szCs w:val="20"/>
              </w:rPr>
              <w:t>оперативно принимать меры по предупреждению и предотвращению противоправных действий;</w:t>
            </w:r>
          </w:p>
          <w:p w14:paraId="39F2F5C2" w14:textId="77777777" w:rsidR="008858FF" w:rsidRPr="0007765C" w:rsidRDefault="008858FF" w:rsidP="00D82F9C">
            <w:pPr>
              <w:pStyle w:val="af1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  <w:r w:rsidRPr="0007765C">
              <w:rPr>
                <w:sz w:val="20"/>
                <w:szCs w:val="20"/>
              </w:rPr>
              <w:t>повысить эффективность борьбы с наркоманией;</w:t>
            </w:r>
          </w:p>
          <w:p w14:paraId="38CAE00E" w14:textId="77777777" w:rsidR="008858FF" w:rsidRPr="0007765C" w:rsidRDefault="008858FF" w:rsidP="00D82F9C">
            <w:pPr>
              <w:pStyle w:val="af1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  <w:r w:rsidRPr="0007765C">
              <w:rPr>
                <w:sz w:val="20"/>
                <w:szCs w:val="20"/>
              </w:rPr>
              <w:t>повысить уровень обеспечения безопасности дорожного движения;</w:t>
            </w:r>
          </w:p>
          <w:p w14:paraId="5A0244FD" w14:textId="77777777" w:rsidR="008858FF" w:rsidRPr="0007765C" w:rsidRDefault="00704399" w:rsidP="00D82F9C">
            <w:pPr>
              <w:pStyle w:val="af1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  <w:r w:rsidRPr="0007765C">
              <w:rPr>
                <w:sz w:val="20"/>
                <w:szCs w:val="20"/>
              </w:rPr>
              <w:t>снижение количества лиц, состоящих на диспансерном учёте с диагнозом: «наркомания»;</w:t>
            </w:r>
          </w:p>
          <w:p w14:paraId="241D77D3" w14:textId="1D4D7AA4" w:rsidR="008858FF" w:rsidRPr="0007765C" w:rsidRDefault="008858FF" w:rsidP="00D82F9C">
            <w:pPr>
              <w:pStyle w:val="af1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  <w:r w:rsidRPr="0007765C">
              <w:rPr>
                <w:sz w:val="20"/>
                <w:szCs w:val="20"/>
              </w:rPr>
              <w:t>сократить смертность от дорожно-транспортных происшествий к 202</w:t>
            </w:r>
            <w:r w:rsidR="005726A4" w:rsidRPr="0007765C">
              <w:rPr>
                <w:sz w:val="20"/>
                <w:szCs w:val="20"/>
              </w:rPr>
              <w:t>6</w:t>
            </w:r>
            <w:r w:rsidRPr="0007765C">
              <w:rPr>
                <w:sz w:val="20"/>
                <w:szCs w:val="20"/>
              </w:rPr>
              <w:t xml:space="preserve"> году на 20% по сравнению с 20</w:t>
            </w:r>
            <w:r w:rsidR="006218A7" w:rsidRPr="0007765C">
              <w:rPr>
                <w:sz w:val="20"/>
                <w:szCs w:val="20"/>
              </w:rPr>
              <w:t>21</w:t>
            </w:r>
            <w:r w:rsidRPr="0007765C">
              <w:rPr>
                <w:sz w:val="20"/>
                <w:szCs w:val="20"/>
              </w:rPr>
              <w:t xml:space="preserve"> годом;</w:t>
            </w:r>
          </w:p>
          <w:p w14:paraId="198AB24C" w14:textId="77777777" w:rsidR="00E7460D" w:rsidRPr="0007765C" w:rsidRDefault="00E7460D" w:rsidP="00D82F9C">
            <w:pPr>
              <w:pStyle w:val="af1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  <w:r w:rsidRPr="0007765C">
              <w:rPr>
                <w:sz w:val="20"/>
                <w:szCs w:val="20"/>
              </w:rPr>
              <w:t xml:space="preserve">снижение количества лиц, состоящих на </w:t>
            </w:r>
            <w:r w:rsidR="00025AD4" w:rsidRPr="0007765C">
              <w:rPr>
                <w:sz w:val="20"/>
                <w:szCs w:val="20"/>
              </w:rPr>
              <w:t xml:space="preserve">диспансерном </w:t>
            </w:r>
            <w:r w:rsidRPr="0007765C">
              <w:rPr>
                <w:sz w:val="20"/>
                <w:szCs w:val="20"/>
              </w:rPr>
              <w:t>учёте с диагнозом: «алкоголизм»;</w:t>
            </w:r>
          </w:p>
          <w:p w14:paraId="78E6BC83" w14:textId="77777777" w:rsidR="008858FF" w:rsidRPr="0007765C" w:rsidRDefault="008858FF" w:rsidP="00D82F9C">
            <w:pPr>
              <w:pStyle w:val="af1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  <w:r w:rsidRPr="0007765C">
              <w:rPr>
                <w:sz w:val="20"/>
                <w:szCs w:val="20"/>
              </w:rPr>
              <w:t>снижение социальной напряженности, повышение эффективности социальной реабилитации лиц, отбывших наказание в виде лишения свободы.</w:t>
            </w:r>
          </w:p>
        </w:tc>
      </w:tr>
    </w:tbl>
    <w:p w14:paraId="563229E4" w14:textId="77777777" w:rsidR="004B5998" w:rsidRPr="0007765C" w:rsidRDefault="004B5998" w:rsidP="008858FF">
      <w:pPr>
        <w:widowControl w:val="0"/>
        <w:autoSpaceDE w:val="0"/>
        <w:autoSpaceDN w:val="0"/>
        <w:adjustRightInd w:val="0"/>
        <w:outlineLvl w:val="1"/>
        <w:rPr>
          <w:sz w:val="20"/>
          <w:szCs w:val="20"/>
          <w:lang w:eastAsia="zh-CN"/>
        </w:rPr>
      </w:pPr>
    </w:p>
    <w:p w14:paraId="5D7DF488" w14:textId="77777777" w:rsidR="0053511D" w:rsidRPr="0007765C" w:rsidRDefault="0053511D" w:rsidP="008858F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sub_105"/>
    </w:p>
    <w:tbl>
      <w:tblPr>
        <w:tblStyle w:val="a5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582"/>
        <w:gridCol w:w="3518"/>
      </w:tblGrid>
      <w:tr w:rsidR="00A650FA" w:rsidRPr="0007765C" w14:paraId="21ACC1C0" w14:textId="77777777" w:rsidTr="00A650FA">
        <w:tc>
          <w:tcPr>
            <w:tcW w:w="4248" w:type="dxa"/>
            <w:hideMark/>
          </w:tcPr>
          <w:p w14:paraId="441AE40A" w14:textId="77777777" w:rsidR="00A650FA" w:rsidRPr="0007765C" w:rsidRDefault="00A650FA">
            <w:pPr>
              <w:autoSpaceDE w:val="0"/>
              <w:jc w:val="both"/>
              <w:rPr>
                <w:sz w:val="28"/>
                <w:szCs w:val="28"/>
              </w:rPr>
            </w:pPr>
            <w:r w:rsidRPr="0007765C">
              <w:t>Заместитель Главы городского округа – руководитель аппарата</w:t>
            </w:r>
          </w:p>
        </w:tc>
        <w:tc>
          <w:tcPr>
            <w:tcW w:w="2582" w:type="dxa"/>
          </w:tcPr>
          <w:p w14:paraId="56AB3D48" w14:textId="77777777" w:rsidR="00A650FA" w:rsidRPr="0007765C" w:rsidRDefault="00A650FA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3518" w:type="dxa"/>
            <w:hideMark/>
          </w:tcPr>
          <w:p w14:paraId="025AD158" w14:textId="77777777" w:rsidR="00A650FA" w:rsidRPr="0007765C" w:rsidRDefault="00A650FA">
            <w:pPr>
              <w:autoSpaceDE w:val="0"/>
              <w:jc w:val="both"/>
              <w:rPr>
                <w:bCs/>
              </w:rPr>
            </w:pPr>
            <w:r w:rsidRPr="0007765C">
              <w:rPr>
                <w:bCs/>
              </w:rPr>
              <w:t xml:space="preserve">                      </w:t>
            </w:r>
          </w:p>
          <w:p w14:paraId="711DDCCE" w14:textId="77777777" w:rsidR="00A650FA" w:rsidRPr="0007765C" w:rsidRDefault="00A650FA">
            <w:pPr>
              <w:autoSpaceDE w:val="0"/>
              <w:jc w:val="right"/>
            </w:pPr>
            <w:r w:rsidRPr="0007765C">
              <w:rPr>
                <w:bCs/>
              </w:rPr>
              <w:t>Л.А. Скрябина</w:t>
            </w:r>
          </w:p>
        </w:tc>
      </w:tr>
    </w:tbl>
    <w:p w14:paraId="7B91B757" w14:textId="77777777" w:rsidR="00916C27" w:rsidRPr="0007765C" w:rsidRDefault="00916C27" w:rsidP="008858F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338795" w14:textId="77777777" w:rsidR="00916C27" w:rsidRPr="0007765C" w:rsidRDefault="00916C27" w:rsidP="008858F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E52615" w14:textId="77777777" w:rsidR="00916C27" w:rsidRPr="0007765C" w:rsidRDefault="00916C27" w:rsidP="008858F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F2F45B" w14:textId="77777777" w:rsidR="00916C27" w:rsidRPr="0007765C" w:rsidRDefault="00916C27" w:rsidP="008858F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95234B" w14:textId="77777777" w:rsidR="00916C27" w:rsidRPr="0007765C" w:rsidRDefault="00916C27" w:rsidP="008858F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77E518" w14:textId="77777777" w:rsidR="00916C27" w:rsidRPr="0007765C" w:rsidRDefault="00916C27" w:rsidP="008858F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9C6BF6" w14:textId="77777777" w:rsidR="00916C27" w:rsidRPr="0007765C" w:rsidRDefault="00916C27" w:rsidP="008858F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E69694" w14:textId="77777777" w:rsidR="00916C27" w:rsidRPr="0007765C" w:rsidRDefault="00916C27" w:rsidP="008858F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2BA047" w14:textId="77777777" w:rsidR="00916C27" w:rsidRPr="0007765C" w:rsidRDefault="00916C27" w:rsidP="008858F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B0AF03" w14:textId="77777777" w:rsidR="00916C27" w:rsidRPr="0007765C" w:rsidRDefault="00916C27" w:rsidP="008858F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370386" w14:textId="77777777" w:rsidR="00916C27" w:rsidRPr="0007765C" w:rsidRDefault="00916C27" w:rsidP="008858F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8EE1D9" w14:textId="77777777" w:rsidR="00916C27" w:rsidRPr="0007765C" w:rsidRDefault="00916C27" w:rsidP="008858F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7B4E8C" w14:textId="77777777" w:rsidR="00916C27" w:rsidRPr="0007765C" w:rsidRDefault="00916C27" w:rsidP="008858F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812F7F" w14:textId="77777777" w:rsidR="00916C27" w:rsidRPr="0007765C" w:rsidRDefault="00916C27" w:rsidP="008858F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07DE6D" w14:textId="77777777" w:rsidR="00916C27" w:rsidRPr="0007765C" w:rsidRDefault="00916C27" w:rsidP="008858F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ECB36A" w14:textId="77777777" w:rsidR="00916C27" w:rsidRPr="0007765C" w:rsidRDefault="00916C27" w:rsidP="008858F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ABF613" w14:textId="77777777" w:rsidR="00916C27" w:rsidRPr="0007765C" w:rsidRDefault="00916C27" w:rsidP="008858F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0C0772" w14:textId="77777777" w:rsidR="00916C27" w:rsidRPr="0007765C" w:rsidRDefault="00916C27" w:rsidP="008858F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86AABC" w14:textId="77777777" w:rsidR="00916C27" w:rsidRPr="0007765C" w:rsidRDefault="00916C27" w:rsidP="008858F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50ADC2" w14:textId="77777777" w:rsidR="00916C27" w:rsidRPr="0007765C" w:rsidRDefault="00916C27" w:rsidP="008858F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26E5E9" w14:textId="77777777" w:rsidR="00916C27" w:rsidRPr="0007765C" w:rsidRDefault="00916C27" w:rsidP="008858F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4EEDFD" w14:textId="77777777" w:rsidR="00916C27" w:rsidRPr="0007765C" w:rsidRDefault="00916C27" w:rsidP="008858F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0CF4A6" w14:textId="77777777" w:rsidR="00916C27" w:rsidRPr="0007765C" w:rsidRDefault="00916C27" w:rsidP="008858F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127A2B" w14:textId="77777777" w:rsidR="00916C27" w:rsidRPr="0007765C" w:rsidRDefault="00916C27" w:rsidP="008858F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66B288" w14:textId="77777777" w:rsidR="005726A4" w:rsidRPr="0007765C" w:rsidRDefault="005726A4" w:rsidP="008858F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DBD3CA" w14:textId="77777777" w:rsidR="005726A4" w:rsidRPr="0007765C" w:rsidRDefault="005726A4" w:rsidP="008858F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5529"/>
        <w:gridCol w:w="4819"/>
      </w:tblGrid>
      <w:tr w:rsidR="004C3F75" w:rsidRPr="0007765C" w14:paraId="084CC2C9" w14:textId="77777777" w:rsidTr="004C3F75">
        <w:tc>
          <w:tcPr>
            <w:tcW w:w="5529" w:type="dxa"/>
          </w:tcPr>
          <w:p w14:paraId="2F58900D" w14:textId="77777777" w:rsidR="004C3F75" w:rsidRPr="0007765C" w:rsidRDefault="004C3F75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hideMark/>
          </w:tcPr>
          <w:p w14:paraId="739B022F" w14:textId="77777777" w:rsidR="004C3F75" w:rsidRPr="0007765C" w:rsidRDefault="004C3F7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7765C">
              <w:rPr>
                <w:rFonts w:ascii="Times New Roman" w:hAnsi="Times New Roman" w:cs="Times New Roman"/>
              </w:rPr>
              <w:t xml:space="preserve"> Приложение № 2 к постановлению администрации </w:t>
            </w:r>
          </w:p>
          <w:p w14:paraId="1CAFBF82" w14:textId="77777777" w:rsidR="004C3F75" w:rsidRPr="0007765C" w:rsidRDefault="004C3F7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7765C">
              <w:rPr>
                <w:rFonts w:ascii="Times New Roman" w:hAnsi="Times New Roman" w:cs="Times New Roman"/>
              </w:rPr>
              <w:t xml:space="preserve"> Осинниковского городского округа </w:t>
            </w:r>
          </w:p>
          <w:p w14:paraId="1D52B093" w14:textId="77777777" w:rsidR="004C3F75" w:rsidRPr="0007765C" w:rsidRDefault="00D47EDC" w:rsidP="00D47ED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7765C">
              <w:rPr>
                <w:rFonts w:ascii="Times New Roman" w:hAnsi="Times New Roman" w:cs="Times New Roman"/>
              </w:rPr>
              <w:t xml:space="preserve"> </w:t>
            </w:r>
            <w:r w:rsidR="004C3F75" w:rsidRPr="0007765C">
              <w:rPr>
                <w:rFonts w:ascii="Times New Roman" w:hAnsi="Times New Roman" w:cs="Times New Roman"/>
              </w:rPr>
              <w:t>от _____________№</w:t>
            </w:r>
            <w:r w:rsidRPr="0007765C">
              <w:rPr>
                <w:rFonts w:ascii="Times New Roman" w:hAnsi="Times New Roman" w:cs="Times New Roman"/>
              </w:rPr>
              <w:t xml:space="preserve"> _____________________</w:t>
            </w:r>
            <w:r w:rsidR="004C3F75" w:rsidRPr="0007765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03D94229" w14:textId="77777777" w:rsidR="00916C27" w:rsidRPr="0007765C" w:rsidRDefault="00916C27" w:rsidP="008858F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DCF9B9" w14:textId="77777777" w:rsidR="00473FA3" w:rsidRPr="0007765C" w:rsidRDefault="00473FA3" w:rsidP="00473FA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65C">
        <w:rPr>
          <w:rFonts w:ascii="Times New Roman" w:hAnsi="Times New Roman" w:cs="Times New Roman"/>
          <w:b/>
          <w:sz w:val="24"/>
          <w:szCs w:val="24"/>
        </w:rPr>
        <w:t>4. Ресурсное обеспечение реализации муниципальной программы</w:t>
      </w:r>
    </w:p>
    <w:p w14:paraId="6064FD1B" w14:textId="77777777" w:rsidR="00473FA3" w:rsidRPr="0007765C" w:rsidRDefault="00473FA3" w:rsidP="00473FA3">
      <w:pPr>
        <w:pStyle w:val="Con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2"/>
        <w:gridCol w:w="1738"/>
        <w:gridCol w:w="836"/>
        <w:gridCol w:w="837"/>
        <w:gridCol w:w="837"/>
        <w:gridCol w:w="836"/>
        <w:gridCol w:w="837"/>
        <w:gridCol w:w="837"/>
      </w:tblGrid>
      <w:tr w:rsidR="0007765C" w:rsidRPr="0007765C" w14:paraId="07A3F5EB" w14:textId="77777777" w:rsidTr="00F62A1B">
        <w:trPr>
          <w:trHeight w:val="281"/>
        </w:trPr>
        <w:tc>
          <w:tcPr>
            <w:tcW w:w="3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ED8EA" w14:textId="77777777" w:rsidR="003A5A54" w:rsidRPr="0007765C" w:rsidRDefault="003A5A54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07765C">
              <w:rPr>
                <w:rFonts w:ascii="Times New Roman" w:hAnsi="Times New Roman" w:cs="Times New Roman"/>
              </w:rPr>
              <w:t xml:space="preserve">Наименование </w:t>
            </w:r>
          </w:p>
          <w:p w14:paraId="74E45642" w14:textId="77777777" w:rsidR="003A5A54" w:rsidRPr="0007765C" w:rsidRDefault="003A5A54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07765C">
              <w:rPr>
                <w:rFonts w:ascii="Times New Roman" w:hAnsi="Times New Roman" w:cs="Times New Roman"/>
              </w:rPr>
              <w:t xml:space="preserve">муниципальной </w:t>
            </w:r>
          </w:p>
          <w:p w14:paraId="76CE063A" w14:textId="77777777" w:rsidR="003A5A54" w:rsidRPr="0007765C" w:rsidRDefault="003A5A54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07765C">
              <w:rPr>
                <w:rFonts w:ascii="Times New Roman" w:hAnsi="Times New Roman" w:cs="Times New Roman"/>
              </w:rPr>
              <w:t xml:space="preserve">программы, </w:t>
            </w:r>
          </w:p>
          <w:p w14:paraId="58D1E0C5" w14:textId="77777777" w:rsidR="003A5A54" w:rsidRPr="0007765C" w:rsidRDefault="003A5A54">
            <w:pPr>
              <w:pStyle w:val="ConsNormal"/>
              <w:ind w:firstLine="0"/>
            </w:pPr>
            <w:r w:rsidRPr="0007765C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8CF98" w14:textId="77777777" w:rsidR="003A5A54" w:rsidRPr="0007765C" w:rsidRDefault="003A5A54">
            <w:pPr>
              <w:rPr>
                <w:sz w:val="20"/>
                <w:szCs w:val="20"/>
                <w:lang w:eastAsia="zh-CN"/>
              </w:rPr>
            </w:pPr>
            <w:r w:rsidRPr="0007765C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5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AE86" w14:textId="77777777" w:rsidR="003A5A54" w:rsidRPr="0007765C" w:rsidRDefault="003A5A54">
            <w:pPr>
              <w:jc w:val="center"/>
              <w:rPr>
                <w:sz w:val="20"/>
                <w:szCs w:val="20"/>
              </w:rPr>
            </w:pPr>
            <w:r w:rsidRPr="0007765C">
              <w:rPr>
                <w:sz w:val="20"/>
                <w:szCs w:val="20"/>
              </w:rPr>
              <w:t>Объем финансовых ресурсов, тыс. рублей</w:t>
            </w:r>
          </w:p>
        </w:tc>
      </w:tr>
      <w:tr w:rsidR="0007765C" w:rsidRPr="0007765C" w14:paraId="11E81A35" w14:textId="3A8FD4D8" w:rsidTr="00F62A1B">
        <w:trPr>
          <w:trHeight w:val="530"/>
        </w:trPr>
        <w:tc>
          <w:tcPr>
            <w:tcW w:w="3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DE46E" w14:textId="77777777" w:rsidR="00F62A1B" w:rsidRPr="0007765C" w:rsidRDefault="00F62A1B" w:rsidP="00F62A1B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1224E" w14:textId="77777777" w:rsidR="00F62A1B" w:rsidRPr="0007765C" w:rsidRDefault="00F62A1B" w:rsidP="00F62A1B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DFC15" w14:textId="5A95476B" w:rsidR="00F62A1B" w:rsidRPr="0007765C" w:rsidRDefault="00F62A1B" w:rsidP="00F62A1B">
            <w:pPr>
              <w:jc w:val="center"/>
              <w:rPr>
                <w:sz w:val="20"/>
                <w:szCs w:val="20"/>
              </w:rPr>
            </w:pPr>
            <w:r w:rsidRPr="0007765C">
              <w:rPr>
                <w:sz w:val="20"/>
                <w:szCs w:val="20"/>
              </w:rPr>
              <w:t>2021</w:t>
            </w:r>
          </w:p>
          <w:p w14:paraId="185C5AEB" w14:textId="77777777" w:rsidR="00F62A1B" w:rsidRPr="0007765C" w:rsidRDefault="00F62A1B" w:rsidP="00F62A1B">
            <w:pPr>
              <w:jc w:val="center"/>
              <w:rPr>
                <w:sz w:val="20"/>
                <w:szCs w:val="20"/>
              </w:rPr>
            </w:pPr>
            <w:r w:rsidRPr="0007765C">
              <w:rPr>
                <w:sz w:val="20"/>
                <w:szCs w:val="20"/>
              </w:rPr>
              <w:t>год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8A012" w14:textId="77777777" w:rsidR="00F62A1B" w:rsidRPr="0007765C" w:rsidRDefault="00F62A1B" w:rsidP="00F62A1B">
            <w:pPr>
              <w:jc w:val="center"/>
              <w:rPr>
                <w:sz w:val="20"/>
                <w:szCs w:val="20"/>
              </w:rPr>
            </w:pPr>
            <w:r w:rsidRPr="0007765C">
              <w:rPr>
                <w:sz w:val="20"/>
                <w:szCs w:val="20"/>
              </w:rPr>
              <w:t>2022</w:t>
            </w:r>
          </w:p>
          <w:p w14:paraId="0DC19CF2" w14:textId="77777777" w:rsidR="00F62A1B" w:rsidRPr="0007765C" w:rsidRDefault="00F62A1B" w:rsidP="00F62A1B">
            <w:pPr>
              <w:jc w:val="center"/>
              <w:rPr>
                <w:sz w:val="20"/>
                <w:szCs w:val="20"/>
              </w:rPr>
            </w:pPr>
            <w:r w:rsidRPr="0007765C">
              <w:rPr>
                <w:sz w:val="20"/>
                <w:szCs w:val="20"/>
              </w:rPr>
              <w:t>год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EB18D" w14:textId="77777777" w:rsidR="00F62A1B" w:rsidRPr="0007765C" w:rsidRDefault="00F62A1B" w:rsidP="00F62A1B">
            <w:pPr>
              <w:jc w:val="center"/>
              <w:rPr>
                <w:sz w:val="20"/>
                <w:szCs w:val="20"/>
              </w:rPr>
            </w:pPr>
            <w:r w:rsidRPr="0007765C">
              <w:rPr>
                <w:sz w:val="20"/>
                <w:szCs w:val="20"/>
              </w:rPr>
              <w:t>2023</w:t>
            </w:r>
          </w:p>
          <w:p w14:paraId="63DE4C8E" w14:textId="2BE1A7F1" w:rsidR="00F62A1B" w:rsidRPr="0007765C" w:rsidRDefault="00F62A1B" w:rsidP="00F62A1B">
            <w:pPr>
              <w:jc w:val="center"/>
              <w:rPr>
                <w:sz w:val="20"/>
                <w:szCs w:val="20"/>
              </w:rPr>
            </w:pPr>
            <w:r w:rsidRPr="0007765C">
              <w:rPr>
                <w:sz w:val="20"/>
                <w:szCs w:val="20"/>
              </w:rPr>
              <w:t>год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D7B9" w14:textId="77777777" w:rsidR="00F62A1B" w:rsidRPr="0007765C" w:rsidRDefault="00F62A1B" w:rsidP="00F62A1B">
            <w:pPr>
              <w:jc w:val="center"/>
              <w:rPr>
                <w:sz w:val="20"/>
                <w:szCs w:val="20"/>
              </w:rPr>
            </w:pPr>
            <w:r w:rsidRPr="0007765C">
              <w:rPr>
                <w:sz w:val="20"/>
                <w:szCs w:val="20"/>
              </w:rPr>
              <w:t>2024</w:t>
            </w:r>
          </w:p>
          <w:p w14:paraId="46FFC2E0" w14:textId="77777777" w:rsidR="00F62A1B" w:rsidRPr="0007765C" w:rsidRDefault="00F62A1B" w:rsidP="00F62A1B">
            <w:pPr>
              <w:jc w:val="center"/>
              <w:rPr>
                <w:sz w:val="20"/>
                <w:szCs w:val="20"/>
              </w:rPr>
            </w:pPr>
            <w:r w:rsidRPr="0007765C">
              <w:rPr>
                <w:sz w:val="20"/>
                <w:szCs w:val="20"/>
              </w:rPr>
              <w:t>год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3F014" w14:textId="77777777" w:rsidR="00F62A1B" w:rsidRPr="0007765C" w:rsidRDefault="00F62A1B" w:rsidP="00F62A1B">
            <w:pPr>
              <w:jc w:val="center"/>
              <w:rPr>
                <w:sz w:val="20"/>
                <w:szCs w:val="20"/>
              </w:rPr>
            </w:pPr>
            <w:r w:rsidRPr="0007765C">
              <w:rPr>
                <w:sz w:val="20"/>
                <w:szCs w:val="20"/>
              </w:rPr>
              <w:t>2025</w:t>
            </w:r>
          </w:p>
          <w:p w14:paraId="2F7E0DE7" w14:textId="77777777" w:rsidR="00F62A1B" w:rsidRPr="0007765C" w:rsidRDefault="00F62A1B" w:rsidP="00F62A1B">
            <w:pPr>
              <w:jc w:val="center"/>
              <w:rPr>
                <w:sz w:val="20"/>
                <w:szCs w:val="20"/>
              </w:rPr>
            </w:pPr>
            <w:r w:rsidRPr="0007765C">
              <w:rPr>
                <w:sz w:val="20"/>
                <w:szCs w:val="20"/>
              </w:rPr>
              <w:t>год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08D6B" w14:textId="447BC083" w:rsidR="00F62A1B" w:rsidRPr="0007765C" w:rsidRDefault="00F62A1B" w:rsidP="00F62A1B">
            <w:pPr>
              <w:jc w:val="center"/>
              <w:rPr>
                <w:sz w:val="20"/>
                <w:szCs w:val="20"/>
              </w:rPr>
            </w:pPr>
            <w:r w:rsidRPr="0007765C">
              <w:rPr>
                <w:sz w:val="20"/>
                <w:szCs w:val="20"/>
              </w:rPr>
              <w:t>2026</w:t>
            </w:r>
          </w:p>
          <w:p w14:paraId="3AE5375D" w14:textId="63EE2AFE" w:rsidR="00F62A1B" w:rsidRPr="0007765C" w:rsidRDefault="00F62A1B" w:rsidP="00F62A1B">
            <w:pPr>
              <w:jc w:val="center"/>
              <w:rPr>
                <w:sz w:val="20"/>
                <w:szCs w:val="20"/>
              </w:rPr>
            </w:pPr>
            <w:r w:rsidRPr="0007765C">
              <w:rPr>
                <w:sz w:val="20"/>
                <w:szCs w:val="20"/>
              </w:rPr>
              <w:t>год</w:t>
            </w:r>
          </w:p>
        </w:tc>
      </w:tr>
      <w:tr w:rsidR="0007765C" w:rsidRPr="0007765C" w14:paraId="0919970C" w14:textId="1774658D" w:rsidTr="00F62A1B">
        <w:tc>
          <w:tcPr>
            <w:tcW w:w="3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21B14" w14:textId="77777777" w:rsidR="00F62A1B" w:rsidRPr="0007765C" w:rsidRDefault="00F62A1B" w:rsidP="00F62A1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07765C">
              <w:rPr>
                <w:rFonts w:ascii="Times New Roman" w:hAnsi="Times New Roman" w:cs="Times New Roman"/>
              </w:rPr>
              <w:t>Муниципальная программа</w:t>
            </w:r>
          </w:p>
          <w:p w14:paraId="53158E1B" w14:textId="306E8DFB" w:rsidR="00F62A1B" w:rsidRPr="0007765C" w:rsidRDefault="00F62A1B" w:rsidP="00C114D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7765C">
              <w:rPr>
                <w:rFonts w:ascii="Times New Roman" w:hAnsi="Times New Roman" w:cs="Times New Roman"/>
                <w:bCs/>
              </w:rPr>
              <w:t>«</w:t>
            </w:r>
            <w:r w:rsidRPr="0007765C">
              <w:rPr>
                <w:rFonts w:ascii="Times New Roman" w:hAnsi="Times New Roman" w:cs="Times New Roman"/>
              </w:rPr>
              <w:t>Борьба с преступностью, профилактика правонарушений и обеспечение безопасности дорожного движения в Осинниковском городском округе» на 2021 – 202</w:t>
            </w:r>
            <w:r w:rsidR="00C114D4" w:rsidRPr="0007765C">
              <w:rPr>
                <w:rFonts w:ascii="Times New Roman" w:hAnsi="Times New Roman" w:cs="Times New Roman"/>
              </w:rPr>
              <w:t>6</w:t>
            </w:r>
            <w:r w:rsidRPr="0007765C">
              <w:rPr>
                <w:rFonts w:ascii="Times New Roman" w:hAnsi="Times New Roman" w:cs="Times New Roman"/>
              </w:rPr>
              <w:t xml:space="preserve"> годы.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9725A" w14:textId="77777777" w:rsidR="00F62A1B" w:rsidRPr="0007765C" w:rsidRDefault="00F62A1B" w:rsidP="00F62A1B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 w:rsidRPr="0007765C">
              <w:rPr>
                <w:sz w:val="20"/>
                <w:szCs w:val="20"/>
              </w:rPr>
              <w:t>Всего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4F104" w14:textId="77777777" w:rsidR="00F62A1B" w:rsidRPr="0007765C" w:rsidRDefault="00F62A1B" w:rsidP="00F62A1B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76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3 220,4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EE5EB" w14:textId="626CF926" w:rsidR="00F62A1B" w:rsidRPr="0007765C" w:rsidRDefault="00F62A1B" w:rsidP="00F62A1B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76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2 792,7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73C71" w14:textId="1B09447E" w:rsidR="00F62A1B" w:rsidRPr="0007765C" w:rsidRDefault="00F62A1B" w:rsidP="00A40A35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76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3785,</w:t>
            </w:r>
            <w:r w:rsidR="00A40A35" w:rsidRPr="000776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8D40" w14:textId="7FF1A174" w:rsidR="00F62A1B" w:rsidRPr="0007765C" w:rsidRDefault="00F62A1B" w:rsidP="00F62A1B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76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2 588,4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58DB0" w14:textId="7369A5AA" w:rsidR="00F62A1B" w:rsidRPr="0007765C" w:rsidRDefault="00F62A1B" w:rsidP="00F62A1B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76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2 588,4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88C5D" w14:textId="42F44C68" w:rsidR="00F62A1B" w:rsidRPr="0007765C" w:rsidRDefault="00F62A1B" w:rsidP="00F62A1B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76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2 588,4</w:t>
            </w:r>
          </w:p>
        </w:tc>
      </w:tr>
      <w:tr w:rsidR="0007765C" w:rsidRPr="0007765C" w14:paraId="7ACABE76" w14:textId="59867264" w:rsidTr="00F62A1B">
        <w:trPr>
          <w:trHeight w:val="1150"/>
        </w:trPr>
        <w:tc>
          <w:tcPr>
            <w:tcW w:w="3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44F72" w14:textId="77777777" w:rsidR="00F62A1B" w:rsidRPr="0007765C" w:rsidRDefault="00F62A1B" w:rsidP="00F62A1B">
            <w:pPr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28A912" w14:textId="77777777" w:rsidR="00F62A1B" w:rsidRPr="0007765C" w:rsidRDefault="00F62A1B" w:rsidP="00F62A1B">
            <w:pPr>
              <w:widowControl w:val="0"/>
              <w:autoSpaceDE w:val="0"/>
              <w:rPr>
                <w:sz w:val="20"/>
                <w:szCs w:val="20"/>
              </w:rPr>
            </w:pPr>
            <w:r w:rsidRPr="0007765C">
              <w:rPr>
                <w:sz w:val="20"/>
                <w:szCs w:val="20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EAFD83" w14:textId="77777777" w:rsidR="00F62A1B" w:rsidRPr="0007765C" w:rsidRDefault="00F62A1B" w:rsidP="00F62A1B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0C92F6" w14:textId="77777777" w:rsidR="00F62A1B" w:rsidRPr="0007765C" w:rsidRDefault="00F62A1B" w:rsidP="00F62A1B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76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6EB152" w14:textId="77777777" w:rsidR="00F62A1B" w:rsidRPr="0007765C" w:rsidRDefault="00F62A1B" w:rsidP="00F62A1B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76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957B57" w14:textId="77777777" w:rsidR="00F62A1B" w:rsidRPr="0007765C" w:rsidRDefault="00F62A1B" w:rsidP="00F62A1B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A9AFD2" w14:textId="77777777" w:rsidR="00F62A1B" w:rsidRPr="0007765C" w:rsidRDefault="00F62A1B" w:rsidP="00F62A1B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DF547A" w14:textId="77777777" w:rsidR="00F62A1B" w:rsidRPr="0007765C" w:rsidRDefault="00F62A1B" w:rsidP="00F62A1B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7765C" w:rsidRPr="0007765C" w14:paraId="7083218E" w14:textId="3CA4C476" w:rsidTr="00F62A1B">
        <w:trPr>
          <w:trHeight w:val="1380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ED9B0" w14:textId="77777777" w:rsidR="00F62A1B" w:rsidRPr="0007765C" w:rsidRDefault="00F62A1B" w:rsidP="00F62A1B">
            <w:pPr>
              <w:pStyle w:val="ConsNormal"/>
              <w:widowControl/>
              <w:numPr>
                <w:ilvl w:val="0"/>
                <w:numId w:val="41"/>
              </w:numPr>
              <w:snapToGrid w:val="0"/>
              <w:rPr>
                <w:rFonts w:ascii="Times New Roman" w:hAnsi="Times New Roman" w:cs="Times New Roman"/>
                <w:bCs/>
              </w:rPr>
            </w:pPr>
            <w:r w:rsidRPr="0007765C">
              <w:rPr>
                <w:rFonts w:ascii="Times New Roman" w:hAnsi="Times New Roman" w:cs="Times New Roman"/>
                <w:bCs/>
              </w:rPr>
              <w:t>Расходы на осуществление охраны общественного порядка.</w:t>
            </w:r>
          </w:p>
          <w:p w14:paraId="69923FB4" w14:textId="77777777" w:rsidR="00F62A1B" w:rsidRPr="0007765C" w:rsidRDefault="00F62A1B" w:rsidP="00F62A1B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07765C">
              <w:rPr>
                <w:sz w:val="20"/>
                <w:szCs w:val="20"/>
              </w:rPr>
              <w:t>1.1 Мероприятие:</w:t>
            </w:r>
          </w:p>
          <w:p w14:paraId="2AA2C584" w14:textId="77777777" w:rsidR="00F62A1B" w:rsidRPr="0007765C" w:rsidRDefault="00F62A1B" w:rsidP="00F62A1B">
            <w:pPr>
              <w:pStyle w:val="ConsNormal"/>
              <w:widowControl/>
              <w:snapToGrid w:val="0"/>
              <w:ind w:left="34" w:firstLine="0"/>
              <w:rPr>
                <w:rFonts w:ascii="Times New Roman" w:hAnsi="Times New Roman" w:cs="Times New Roman"/>
              </w:rPr>
            </w:pPr>
            <w:r w:rsidRPr="0007765C">
              <w:rPr>
                <w:rFonts w:ascii="Times New Roman" w:hAnsi="Times New Roman" w:cs="Times New Roman"/>
              </w:rPr>
              <w:t>«Меры по обеспечению безопасности граждан во время проведения городских массовых мероприятий».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802CB9" w14:textId="4A9653D6" w:rsidR="00F62A1B" w:rsidRPr="0007765C" w:rsidRDefault="00F62A1B" w:rsidP="00F62A1B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 w:rsidRPr="0007765C">
              <w:rPr>
                <w:sz w:val="20"/>
                <w:szCs w:val="20"/>
              </w:rPr>
              <w:t xml:space="preserve">Бюджет Осинниковского городского округа         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4091E4" w14:textId="77777777" w:rsidR="00F62A1B" w:rsidRPr="0007765C" w:rsidRDefault="00F62A1B" w:rsidP="00F62A1B">
            <w:pPr>
              <w:jc w:val="center"/>
              <w:rPr>
                <w:b/>
                <w:sz w:val="20"/>
                <w:szCs w:val="20"/>
              </w:rPr>
            </w:pPr>
            <w:r w:rsidRPr="0007765C">
              <w:rPr>
                <w:b/>
                <w:bCs/>
                <w:sz w:val="20"/>
                <w:szCs w:val="20"/>
              </w:rPr>
              <w:t>179,6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29CC1D" w14:textId="377F1545" w:rsidR="00F62A1B" w:rsidRPr="0007765C" w:rsidRDefault="00F62A1B" w:rsidP="00F62A1B">
            <w:pPr>
              <w:jc w:val="center"/>
              <w:rPr>
                <w:b/>
                <w:sz w:val="20"/>
                <w:szCs w:val="20"/>
              </w:rPr>
            </w:pPr>
            <w:r w:rsidRPr="0007765C">
              <w:rPr>
                <w:b/>
                <w:bCs/>
                <w:sz w:val="20"/>
                <w:szCs w:val="20"/>
              </w:rPr>
              <w:t>262,6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887125" w14:textId="7F798B51" w:rsidR="00F62A1B" w:rsidRPr="0007765C" w:rsidRDefault="00F62A1B" w:rsidP="00A40A35">
            <w:pPr>
              <w:jc w:val="center"/>
              <w:rPr>
                <w:b/>
                <w:sz w:val="20"/>
                <w:szCs w:val="20"/>
              </w:rPr>
            </w:pPr>
            <w:r w:rsidRPr="0007765C">
              <w:rPr>
                <w:b/>
                <w:bCs/>
                <w:sz w:val="20"/>
                <w:szCs w:val="20"/>
              </w:rPr>
              <w:t>264,</w:t>
            </w:r>
            <w:r w:rsidR="00A40A35" w:rsidRPr="0007765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694E8A" w14:textId="339461A1" w:rsidR="00F62A1B" w:rsidRPr="0007765C" w:rsidRDefault="00F62A1B" w:rsidP="00F62A1B">
            <w:pPr>
              <w:jc w:val="center"/>
              <w:rPr>
                <w:b/>
                <w:sz w:val="20"/>
                <w:szCs w:val="20"/>
              </w:rPr>
            </w:pPr>
            <w:r w:rsidRPr="0007765C">
              <w:rPr>
                <w:b/>
                <w:bCs/>
                <w:sz w:val="20"/>
                <w:szCs w:val="20"/>
              </w:rPr>
              <w:t>131,2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F6E384" w14:textId="5E376965" w:rsidR="00F62A1B" w:rsidRPr="0007765C" w:rsidRDefault="00F62A1B" w:rsidP="00F62A1B">
            <w:pPr>
              <w:jc w:val="center"/>
              <w:rPr>
                <w:b/>
                <w:sz w:val="20"/>
                <w:szCs w:val="20"/>
              </w:rPr>
            </w:pPr>
            <w:r w:rsidRPr="0007765C">
              <w:rPr>
                <w:b/>
                <w:bCs/>
                <w:sz w:val="20"/>
                <w:szCs w:val="20"/>
              </w:rPr>
              <w:t>131,2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11A661" w14:textId="31240E78" w:rsidR="00F62A1B" w:rsidRPr="0007765C" w:rsidRDefault="00F62A1B" w:rsidP="00F62A1B">
            <w:pPr>
              <w:jc w:val="center"/>
              <w:rPr>
                <w:b/>
                <w:sz w:val="20"/>
                <w:szCs w:val="20"/>
              </w:rPr>
            </w:pPr>
            <w:r w:rsidRPr="0007765C">
              <w:rPr>
                <w:b/>
                <w:bCs/>
                <w:sz w:val="20"/>
                <w:szCs w:val="20"/>
              </w:rPr>
              <w:t>131,2</w:t>
            </w:r>
          </w:p>
        </w:tc>
      </w:tr>
      <w:tr w:rsidR="0007765C" w:rsidRPr="0007765C" w14:paraId="3099CD9E" w14:textId="0B9F1C59" w:rsidTr="00F62A1B">
        <w:trPr>
          <w:trHeight w:val="272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BD87F" w14:textId="77777777" w:rsidR="00F62A1B" w:rsidRPr="0007765C" w:rsidRDefault="00F62A1B" w:rsidP="00F62A1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7765C">
              <w:rPr>
                <w:sz w:val="20"/>
                <w:szCs w:val="20"/>
              </w:rPr>
              <w:t>Включает в себя: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678A" w14:textId="77777777" w:rsidR="00F62A1B" w:rsidRPr="0007765C" w:rsidRDefault="00F62A1B" w:rsidP="00F62A1B">
            <w:pPr>
              <w:widowControl w:val="0"/>
              <w:autoSpaceDE w:val="0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9E616" w14:textId="77777777" w:rsidR="00F62A1B" w:rsidRPr="0007765C" w:rsidRDefault="00F62A1B" w:rsidP="00F62A1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CA25F" w14:textId="77777777" w:rsidR="00F62A1B" w:rsidRPr="0007765C" w:rsidRDefault="00F62A1B" w:rsidP="00F62A1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022E" w14:textId="77777777" w:rsidR="00F62A1B" w:rsidRPr="0007765C" w:rsidRDefault="00F62A1B" w:rsidP="00F62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9F96" w14:textId="77777777" w:rsidR="00F62A1B" w:rsidRPr="0007765C" w:rsidRDefault="00F62A1B" w:rsidP="00F62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52783" w14:textId="77777777" w:rsidR="00F62A1B" w:rsidRPr="0007765C" w:rsidRDefault="00F62A1B" w:rsidP="00F62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F2818" w14:textId="77777777" w:rsidR="00F62A1B" w:rsidRPr="0007765C" w:rsidRDefault="00F62A1B" w:rsidP="00F62A1B">
            <w:pPr>
              <w:jc w:val="center"/>
              <w:rPr>
                <w:sz w:val="20"/>
                <w:szCs w:val="20"/>
              </w:rPr>
            </w:pPr>
          </w:p>
        </w:tc>
      </w:tr>
      <w:tr w:rsidR="0007765C" w:rsidRPr="0007765C" w14:paraId="0DF470A0" w14:textId="04DF05B6" w:rsidTr="00F62A1B">
        <w:trPr>
          <w:trHeight w:val="1840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1F826" w14:textId="77777777" w:rsidR="00F62A1B" w:rsidRPr="0007765C" w:rsidRDefault="00F62A1B" w:rsidP="00F62A1B">
            <w:pPr>
              <w:widowControl w:val="0"/>
              <w:numPr>
                <w:ilvl w:val="2"/>
                <w:numId w:val="30"/>
              </w:num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765C">
              <w:rPr>
                <w:sz w:val="20"/>
                <w:szCs w:val="20"/>
              </w:rPr>
              <w:t>Материальное стимулирование народных дружинников (Администрация Осинниковского городского округа</w:t>
            </w:r>
            <w:r w:rsidRPr="0007765C">
              <w:rPr>
                <w:bCs/>
                <w:sz w:val="20"/>
                <w:szCs w:val="20"/>
              </w:rPr>
              <w:t>)</w:t>
            </w:r>
            <w:r w:rsidRPr="0007765C">
              <w:rPr>
                <w:sz w:val="20"/>
                <w:szCs w:val="20"/>
              </w:rPr>
              <w:t>;</w:t>
            </w:r>
          </w:p>
          <w:p w14:paraId="0A4983CE" w14:textId="77777777" w:rsidR="00F62A1B" w:rsidRPr="0007765C" w:rsidRDefault="00F62A1B" w:rsidP="00F62A1B">
            <w:pPr>
              <w:widowControl w:val="0"/>
              <w:numPr>
                <w:ilvl w:val="2"/>
                <w:numId w:val="30"/>
              </w:num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765C">
              <w:rPr>
                <w:sz w:val="20"/>
                <w:szCs w:val="20"/>
              </w:rPr>
              <w:t xml:space="preserve"> личное страхование народных дружинников на период их участия в мероприятиях по охране общественного порядка (Администрация Осинниковского городского округа);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521994" w14:textId="1EAA4409" w:rsidR="00F62A1B" w:rsidRPr="0007765C" w:rsidRDefault="00F62A1B" w:rsidP="00F62A1B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 w:rsidRPr="0007765C">
              <w:rPr>
                <w:sz w:val="20"/>
                <w:szCs w:val="20"/>
              </w:rPr>
              <w:t xml:space="preserve">Бюджет Осинниковского городского округа           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AC0EE6" w14:textId="77777777" w:rsidR="00F62A1B" w:rsidRPr="0007765C" w:rsidRDefault="00F62A1B" w:rsidP="00F62A1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7765C">
              <w:rPr>
                <w:rFonts w:ascii="Times New Roman" w:hAnsi="Times New Roman" w:cs="Times New Roman"/>
                <w:bCs/>
              </w:rPr>
              <w:t>10,8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C42FA6" w14:textId="2203070C" w:rsidR="00F62A1B" w:rsidRPr="0007765C" w:rsidRDefault="00F62A1B" w:rsidP="00F62A1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7765C">
              <w:rPr>
                <w:rFonts w:ascii="Times New Roman" w:hAnsi="Times New Roman" w:cs="Times New Roman"/>
                <w:bCs/>
              </w:rPr>
              <w:t>28,2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64BF94" w14:textId="34D8F241" w:rsidR="00F62A1B" w:rsidRPr="0007765C" w:rsidRDefault="00F62A1B" w:rsidP="00F62A1B">
            <w:pPr>
              <w:jc w:val="center"/>
              <w:rPr>
                <w:sz w:val="20"/>
                <w:szCs w:val="20"/>
              </w:rPr>
            </w:pPr>
            <w:r w:rsidRPr="0007765C">
              <w:rPr>
                <w:sz w:val="20"/>
                <w:szCs w:val="20"/>
              </w:rPr>
              <w:t>30,0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168D85" w14:textId="310447FD" w:rsidR="00F62A1B" w:rsidRPr="0007765C" w:rsidRDefault="00F62A1B" w:rsidP="00F62A1B">
            <w:pPr>
              <w:jc w:val="center"/>
              <w:rPr>
                <w:sz w:val="20"/>
                <w:szCs w:val="20"/>
              </w:rPr>
            </w:pPr>
            <w:r w:rsidRPr="0007765C">
              <w:rPr>
                <w:sz w:val="20"/>
                <w:szCs w:val="20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4011B7" w14:textId="1FC3F66C" w:rsidR="00F62A1B" w:rsidRPr="0007765C" w:rsidRDefault="00F62A1B" w:rsidP="00F62A1B">
            <w:pPr>
              <w:jc w:val="center"/>
              <w:rPr>
                <w:sz w:val="20"/>
                <w:szCs w:val="20"/>
              </w:rPr>
            </w:pPr>
            <w:r w:rsidRPr="0007765C">
              <w:rPr>
                <w:sz w:val="20"/>
                <w:szCs w:val="20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EAC858" w14:textId="4F4BDF85" w:rsidR="00F62A1B" w:rsidRPr="0007765C" w:rsidRDefault="00F62A1B" w:rsidP="00F62A1B">
            <w:pPr>
              <w:jc w:val="center"/>
              <w:rPr>
                <w:sz w:val="20"/>
                <w:szCs w:val="20"/>
              </w:rPr>
            </w:pPr>
            <w:r w:rsidRPr="0007765C">
              <w:rPr>
                <w:sz w:val="20"/>
                <w:szCs w:val="20"/>
              </w:rPr>
              <w:t>0,0</w:t>
            </w:r>
          </w:p>
        </w:tc>
      </w:tr>
      <w:tr w:rsidR="0007765C" w:rsidRPr="0007765C" w14:paraId="543A7B43" w14:textId="64D54C87" w:rsidTr="002F7AA4">
        <w:trPr>
          <w:trHeight w:val="1194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552C1" w14:textId="77777777" w:rsidR="00F62A1B" w:rsidRPr="0007765C" w:rsidRDefault="00F62A1B" w:rsidP="00F62A1B">
            <w:pPr>
              <w:widowControl w:val="0"/>
              <w:numPr>
                <w:ilvl w:val="2"/>
                <w:numId w:val="30"/>
              </w:num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765C">
              <w:rPr>
                <w:bCs/>
                <w:sz w:val="20"/>
                <w:szCs w:val="20"/>
              </w:rPr>
              <w:t xml:space="preserve">совершенствования казачьей службы по охране общественного порядка, усиления борьбы с уличными правонарушениями, материальное стимулирование казачьей службы </w:t>
            </w:r>
            <w:r w:rsidRPr="0007765C">
              <w:rPr>
                <w:sz w:val="20"/>
                <w:szCs w:val="20"/>
              </w:rPr>
              <w:t>(МКУ «ЖКУ»</w:t>
            </w:r>
            <w:r w:rsidRPr="0007765C">
              <w:rPr>
                <w:bCs/>
                <w:sz w:val="20"/>
                <w:szCs w:val="20"/>
              </w:rPr>
              <w:t>).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E4962B" w14:textId="0A2882F7" w:rsidR="00F62A1B" w:rsidRPr="0007765C" w:rsidRDefault="00F62A1B" w:rsidP="00F62A1B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 w:rsidRPr="0007765C">
              <w:rPr>
                <w:sz w:val="20"/>
                <w:szCs w:val="20"/>
              </w:rPr>
              <w:t xml:space="preserve">Бюджет Осинниковского городского округа           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61EA94" w14:textId="77777777" w:rsidR="00F62A1B" w:rsidRPr="0007765C" w:rsidRDefault="00F62A1B" w:rsidP="00F62A1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7765C">
              <w:rPr>
                <w:rFonts w:ascii="Times New Roman" w:hAnsi="Times New Roman" w:cs="Times New Roman"/>
                <w:bCs/>
              </w:rPr>
              <w:t>168,8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710C73" w14:textId="67113A26" w:rsidR="00F62A1B" w:rsidRPr="0007765C" w:rsidRDefault="00F62A1B" w:rsidP="00F62A1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7765C">
              <w:rPr>
                <w:rFonts w:ascii="Times New Roman" w:hAnsi="Times New Roman" w:cs="Times New Roman"/>
              </w:rPr>
              <w:t>234,4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F78C12" w14:textId="3AE16312" w:rsidR="00F62A1B" w:rsidRPr="0007765C" w:rsidRDefault="00A40A35" w:rsidP="00A40A35">
            <w:pPr>
              <w:jc w:val="center"/>
              <w:rPr>
                <w:sz w:val="20"/>
                <w:szCs w:val="20"/>
              </w:rPr>
            </w:pPr>
            <w:r w:rsidRPr="0007765C">
              <w:rPr>
                <w:sz w:val="20"/>
                <w:szCs w:val="20"/>
              </w:rPr>
              <w:t>234</w:t>
            </w:r>
            <w:r w:rsidR="00F62A1B" w:rsidRPr="0007765C">
              <w:rPr>
                <w:sz w:val="20"/>
                <w:szCs w:val="20"/>
              </w:rPr>
              <w:t>,</w:t>
            </w:r>
            <w:r w:rsidRPr="0007765C">
              <w:rPr>
                <w:sz w:val="20"/>
                <w:szCs w:val="20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C53E6B" w14:textId="71366E48" w:rsidR="00F62A1B" w:rsidRPr="0007765C" w:rsidRDefault="00F62A1B" w:rsidP="00C17AE4">
            <w:pPr>
              <w:jc w:val="center"/>
              <w:rPr>
                <w:sz w:val="20"/>
                <w:szCs w:val="20"/>
              </w:rPr>
            </w:pPr>
            <w:r w:rsidRPr="0007765C">
              <w:rPr>
                <w:sz w:val="20"/>
                <w:szCs w:val="20"/>
              </w:rPr>
              <w:t>13</w:t>
            </w:r>
            <w:r w:rsidR="00C17AE4" w:rsidRPr="0007765C">
              <w:rPr>
                <w:sz w:val="20"/>
                <w:szCs w:val="20"/>
              </w:rPr>
              <w:t>1</w:t>
            </w:r>
            <w:r w:rsidRPr="0007765C">
              <w:rPr>
                <w:sz w:val="20"/>
                <w:szCs w:val="20"/>
              </w:rPr>
              <w:t>,</w:t>
            </w:r>
            <w:r w:rsidR="00C17AE4" w:rsidRPr="0007765C">
              <w:rPr>
                <w:sz w:val="20"/>
                <w:szCs w:val="20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F86B56" w14:textId="58172BBF" w:rsidR="00F62A1B" w:rsidRPr="0007765C" w:rsidRDefault="00A40A35" w:rsidP="00C17AE4">
            <w:pPr>
              <w:jc w:val="center"/>
              <w:rPr>
                <w:sz w:val="20"/>
                <w:szCs w:val="20"/>
              </w:rPr>
            </w:pPr>
            <w:r w:rsidRPr="0007765C">
              <w:rPr>
                <w:sz w:val="20"/>
                <w:szCs w:val="20"/>
              </w:rPr>
              <w:t>13</w:t>
            </w:r>
            <w:r w:rsidR="00C17AE4" w:rsidRPr="0007765C">
              <w:rPr>
                <w:sz w:val="20"/>
                <w:szCs w:val="20"/>
              </w:rPr>
              <w:t>1</w:t>
            </w:r>
            <w:r w:rsidRPr="0007765C">
              <w:rPr>
                <w:sz w:val="20"/>
                <w:szCs w:val="20"/>
              </w:rPr>
              <w:t>,</w:t>
            </w:r>
            <w:r w:rsidR="00C17AE4" w:rsidRPr="0007765C">
              <w:rPr>
                <w:sz w:val="20"/>
                <w:szCs w:val="20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E5CC74" w14:textId="20CEF56B" w:rsidR="00F62A1B" w:rsidRPr="0007765C" w:rsidRDefault="00A40A35" w:rsidP="00C17AE4">
            <w:pPr>
              <w:jc w:val="center"/>
              <w:rPr>
                <w:sz w:val="20"/>
                <w:szCs w:val="20"/>
              </w:rPr>
            </w:pPr>
            <w:r w:rsidRPr="0007765C">
              <w:rPr>
                <w:sz w:val="20"/>
                <w:szCs w:val="20"/>
              </w:rPr>
              <w:t>13</w:t>
            </w:r>
            <w:r w:rsidR="00C17AE4" w:rsidRPr="0007765C">
              <w:rPr>
                <w:sz w:val="20"/>
                <w:szCs w:val="20"/>
              </w:rPr>
              <w:t>1</w:t>
            </w:r>
            <w:r w:rsidRPr="0007765C">
              <w:rPr>
                <w:sz w:val="20"/>
                <w:szCs w:val="20"/>
              </w:rPr>
              <w:t>,</w:t>
            </w:r>
            <w:r w:rsidR="00C17AE4" w:rsidRPr="0007765C">
              <w:rPr>
                <w:sz w:val="20"/>
                <w:szCs w:val="20"/>
              </w:rPr>
              <w:t>2</w:t>
            </w:r>
          </w:p>
        </w:tc>
      </w:tr>
      <w:tr w:rsidR="0007765C" w:rsidRPr="0007765C" w14:paraId="22F8971B" w14:textId="0F82DBCE" w:rsidTr="00F62A1B">
        <w:trPr>
          <w:trHeight w:val="1503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31A68" w14:textId="77777777" w:rsidR="00F62A1B" w:rsidRPr="0007765C" w:rsidRDefault="00F62A1B" w:rsidP="00F62A1B">
            <w:pPr>
              <w:pStyle w:val="ConsNormal"/>
              <w:widowControl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07765C">
              <w:rPr>
                <w:rFonts w:ascii="Times New Roman" w:hAnsi="Times New Roman" w:cs="Times New Roman"/>
              </w:rPr>
              <w:t xml:space="preserve"> Расходы на осуществление мер антинаркотической направленности </w:t>
            </w:r>
          </w:p>
          <w:p w14:paraId="21E8C646" w14:textId="77777777" w:rsidR="00F62A1B" w:rsidRPr="0007765C" w:rsidRDefault="00F62A1B" w:rsidP="00F62A1B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07765C">
              <w:rPr>
                <w:sz w:val="20"/>
                <w:szCs w:val="20"/>
              </w:rPr>
              <w:t>2.1 Мероприятие:</w:t>
            </w:r>
          </w:p>
          <w:p w14:paraId="7A0B31A2" w14:textId="77777777" w:rsidR="00F62A1B" w:rsidRPr="0007765C" w:rsidRDefault="00F62A1B" w:rsidP="00F62A1B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07765C">
              <w:rPr>
                <w:rFonts w:ascii="Times New Roman" w:hAnsi="Times New Roman" w:cs="Times New Roman"/>
              </w:rPr>
              <w:t>«Комплексные меры противодействия злоупотреблению наркотиками и их незаконному обороту».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7C1BA0" w14:textId="3EB15D6F" w:rsidR="00F62A1B" w:rsidRPr="0007765C" w:rsidRDefault="00F62A1B" w:rsidP="00F62A1B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 w:rsidRPr="0007765C">
              <w:rPr>
                <w:sz w:val="20"/>
                <w:szCs w:val="20"/>
              </w:rPr>
              <w:t xml:space="preserve">Бюджет Осинниковского городского округа           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3C81B3" w14:textId="77777777" w:rsidR="00F62A1B" w:rsidRPr="0007765C" w:rsidRDefault="00F62A1B" w:rsidP="00F62A1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765C">
              <w:rPr>
                <w:rFonts w:ascii="Times New Roman" w:hAnsi="Times New Roman" w:cs="Times New Roman"/>
                <w:b/>
                <w:bCs/>
              </w:rPr>
              <w:t>54,0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4868D2" w14:textId="75770F25" w:rsidR="00F62A1B" w:rsidRPr="0007765C" w:rsidRDefault="00F62A1B" w:rsidP="00F62A1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765C">
              <w:rPr>
                <w:rFonts w:ascii="Times New Roman" w:hAnsi="Times New Roman" w:cs="Times New Roman"/>
                <w:b/>
                <w:bCs/>
              </w:rPr>
              <w:t>67,9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EA345A" w14:textId="310AAF32" w:rsidR="00F62A1B" w:rsidRPr="0007765C" w:rsidRDefault="00F62A1B" w:rsidP="00F62A1B">
            <w:pPr>
              <w:jc w:val="center"/>
              <w:rPr>
                <w:b/>
                <w:sz w:val="20"/>
                <w:szCs w:val="20"/>
              </w:rPr>
            </w:pPr>
            <w:r w:rsidRPr="0007765C">
              <w:rPr>
                <w:b/>
                <w:bCs/>
                <w:sz w:val="20"/>
                <w:szCs w:val="20"/>
              </w:rPr>
              <w:t>105,2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E74879" w14:textId="06445E1F" w:rsidR="00F62A1B" w:rsidRPr="0007765C" w:rsidRDefault="00F62A1B" w:rsidP="00F62A1B">
            <w:pPr>
              <w:jc w:val="center"/>
              <w:rPr>
                <w:b/>
                <w:sz w:val="20"/>
                <w:szCs w:val="20"/>
              </w:rPr>
            </w:pPr>
            <w:r w:rsidRPr="0007765C">
              <w:rPr>
                <w:b/>
                <w:bCs/>
                <w:sz w:val="20"/>
                <w:szCs w:val="20"/>
              </w:rPr>
              <w:t>17,9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D41363" w14:textId="17C458B9" w:rsidR="00F62A1B" w:rsidRPr="0007765C" w:rsidRDefault="00F62A1B" w:rsidP="00F62A1B">
            <w:pPr>
              <w:jc w:val="center"/>
              <w:rPr>
                <w:b/>
                <w:sz w:val="20"/>
                <w:szCs w:val="20"/>
              </w:rPr>
            </w:pPr>
            <w:r w:rsidRPr="0007765C">
              <w:rPr>
                <w:b/>
                <w:bCs/>
                <w:sz w:val="20"/>
                <w:szCs w:val="20"/>
              </w:rPr>
              <w:t>17,9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37274F" w14:textId="7A569568" w:rsidR="00F62A1B" w:rsidRPr="0007765C" w:rsidRDefault="00F62A1B" w:rsidP="00F62A1B">
            <w:pPr>
              <w:jc w:val="center"/>
              <w:rPr>
                <w:b/>
                <w:sz w:val="20"/>
                <w:szCs w:val="20"/>
              </w:rPr>
            </w:pPr>
            <w:r w:rsidRPr="0007765C">
              <w:rPr>
                <w:b/>
                <w:bCs/>
                <w:sz w:val="20"/>
                <w:szCs w:val="20"/>
              </w:rPr>
              <w:t>17,9</w:t>
            </w:r>
          </w:p>
        </w:tc>
      </w:tr>
      <w:tr w:rsidR="0007765C" w:rsidRPr="0007765C" w14:paraId="0FC77472" w14:textId="033174A9" w:rsidTr="00F62A1B">
        <w:trPr>
          <w:trHeight w:val="274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3792A" w14:textId="77777777" w:rsidR="00F62A1B" w:rsidRPr="0007765C" w:rsidRDefault="00F62A1B" w:rsidP="00F62A1B">
            <w:pPr>
              <w:jc w:val="both"/>
              <w:rPr>
                <w:b/>
                <w:bCs/>
                <w:sz w:val="20"/>
                <w:szCs w:val="20"/>
              </w:rPr>
            </w:pPr>
            <w:r w:rsidRPr="0007765C">
              <w:rPr>
                <w:sz w:val="20"/>
                <w:szCs w:val="20"/>
              </w:rPr>
              <w:t>Включает в себя: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21BE" w14:textId="77777777" w:rsidR="00F62A1B" w:rsidRPr="0007765C" w:rsidRDefault="00F62A1B" w:rsidP="00F62A1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3590" w14:textId="77777777" w:rsidR="00F62A1B" w:rsidRPr="0007765C" w:rsidRDefault="00F62A1B" w:rsidP="00F62A1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B05A" w14:textId="77777777" w:rsidR="00F62A1B" w:rsidRPr="0007765C" w:rsidRDefault="00F62A1B" w:rsidP="00F62A1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03AC6" w14:textId="77777777" w:rsidR="00F62A1B" w:rsidRPr="0007765C" w:rsidRDefault="00F62A1B" w:rsidP="00F62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7BC0" w14:textId="77777777" w:rsidR="00F62A1B" w:rsidRPr="0007765C" w:rsidRDefault="00F62A1B" w:rsidP="00F62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229B" w14:textId="77777777" w:rsidR="00F62A1B" w:rsidRPr="0007765C" w:rsidRDefault="00F62A1B" w:rsidP="00F62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5354A" w14:textId="77777777" w:rsidR="00F62A1B" w:rsidRPr="0007765C" w:rsidRDefault="00F62A1B" w:rsidP="00F62A1B">
            <w:pPr>
              <w:jc w:val="center"/>
              <w:rPr>
                <w:sz w:val="20"/>
                <w:szCs w:val="20"/>
              </w:rPr>
            </w:pPr>
          </w:p>
        </w:tc>
      </w:tr>
      <w:tr w:rsidR="0007765C" w:rsidRPr="0007765C" w14:paraId="7F435EC7" w14:textId="3D4CEBB3" w:rsidTr="00F62A1B">
        <w:trPr>
          <w:trHeight w:val="2070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B059D" w14:textId="77777777" w:rsidR="00F62A1B" w:rsidRPr="0007765C" w:rsidRDefault="00F62A1B" w:rsidP="00F62A1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7765C">
              <w:rPr>
                <w:rFonts w:ascii="Times New Roman" w:hAnsi="Times New Roman" w:cs="Times New Roman"/>
              </w:rPr>
              <w:t>2.1.1 в сфере образования:</w:t>
            </w:r>
          </w:p>
          <w:p w14:paraId="14A34DD3" w14:textId="77777777" w:rsidR="00F62A1B" w:rsidRPr="0007765C" w:rsidRDefault="00F62A1B" w:rsidP="00F62A1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7765C">
              <w:rPr>
                <w:rFonts w:ascii="Times New Roman" w:hAnsi="Times New Roman" w:cs="Times New Roman"/>
              </w:rPr>
              <w:t xml:space="preserve"> -проведение обучающих семинаров, тренингов с привлечением нарколога, психолога наркологического кабинета для специалистов образовательных учреждений;</w:t>
            </w:r>
          </w:p>
          <w:p w14:paraId="57ED5FCF" w14:textId="77777777" w:rsidR="00F62A1B" w:rsidRPr="0007765C" w:rsidRDefault="00F62A1B" w:rsidP="00F62A1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7765C">
              <w:rPr>
                <w:rFonts w:ascii="Times New Roman" w:hAnsi="Times New Roman" w:cs="Times New Roman"/>
              </w:rPr>
              <w:t>- проведение акций, конкурсов, спортивных соревнований, фестивалей, и других мероприятий антинаркотической направленности; (УО)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815EF7" w14:textId="0070BD80" w:rsidR="00F62A1B" w:rsidRPr="0007765C" w:rsidRDefault="00F62A1B" w:rsidP="00F62A1B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 w:rsidRPr="0007765C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25109C" w14:textId="77777777" w:rsidR="00F62A1B" w:rsidRPr="0007765C" w:rsidRDefault="00F62A1B" w:rsidP="00F62A1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7765C">
              <w:rPr>
                <w:rFonts w:ascii="Times New Roman" w:hAnsi="Times New Roman" w:cs="Times New Roman"/>
                <w:bCs/>
              </w:rPr>
              <w:t>45,0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FAF335" w14:textId="540DC9DF" w:rsidR="00F62A1B" w:rsidRPr="0007765C" w:rsidRDefault="00F62A1B" w:rsidP="00F62A1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7765C">
              <w:rPr>
                <w:rFonts w:ascii="Times New Roman" w:hAnsi="Times New Roman" w:cs="Times New Roman"/>
                <w:bCs/>
              </w:rPr>
              <w:t>35,9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511D7C" w14:textId="76486C19" w:rsidR="00F62A1B" w:rsidRPr="0007765C" w:rsidRDefault="00F62A1B" w:rsidP="00F62A1B">
            <w:pPr>
              <w:jc w:val="center"/>
              <w:rPr>
                <w:sz w:val="20"/>
                <w:szCs w:val="20"/>
              </w:rPr>
            </w:pPr>
            <w:r w:rsidRPr="0007765C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E4E0D0" w14:textId="03D334B2" w:rsidR="00F62A1B" w:rsidRPr="0007765C" w:rsidRDefault="00F62A1B" w:rsidP="00F62A1B">
            <w:pPr>
              <w:jc w:val="center"/>
              <w:rPr>
                <w:sz w:val="20"/>
                <w:szCs w:val="20"/>
              </w:rPr>
            </w:pPr>
            <w:r w:rsidRPr="0007765C">
              <w:rPr>
                <w:sz w:val="20"/>
                <w:szCs w:val="20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9138F9" w14:textId="07D58D6A" w:rsidR="00F62A1B" w:rsidRPr="0007765C" w:rsidRDefault="00F62A1B" w:rsidP="00F62A1B">
            <w:pPr>
              <w:jc w:val="center"/>
              <w:rPr>
                <w:sz w:val="20"/>
                <w:szCs w:val="20"/>
              </w:rPr>
            </w:pPr>
            <w:r w:rsidRPr="0007765C">
              <w:rPr>
                <w:sz w:val="20"/>
                <w:szCs w:val="20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FB11A3" w14:textId="66AEBC87" w:rsidR="00F62A1B" w:rsidRPr="0007765C" w:rsidRDefault="00F62A1B" w:rsidP="00F62A1B">
            <w:pPr>
              <w:jc w:val="center"/>
              <w:rPr>
                <w:sz w:val="20"/>
                <w:szCs w:val="20"/>
              </w:rPr>
            </w:pPr>
            <w:r w:rsidRPr="0007765C">
              <w:rPr>
                <w:sz w:val="20"/>
                <w:szCs w:val="20"/>
              </w:rPr>
              <w:t>0</w:t>
            </w:r>
          </w:p>
        </w:tc>
      </w:tr>
      <w:tr w:rsidR="0007765C" w:rsidRPr="0007765C" w14:paraId="5478640E" w14:textId="7220A85D" w:rsidTr="00F62A1B">
        <w:tc>
          <w:tcPr>
            <w:tcW w:w="3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D7A84" w14:textId="77777777" w:rsidR="00EC0C64" w:rsidRPr="0007765C" w:rsidRDefault="00EC0C64" w:rsidP="00EC0C6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765C">
              <w:rPr>
                <w:rFonts w:ascii="Times New Roman" w:hAnsi="Times New Roman" w:cs="Times New Roman"/>
              </w:rPr>
              <w:lastRenderedPageBreak/>
              <w:t>2.1.2 в сфере культуры:</w:t>
            </w:r>
          </w:p>
          <w:p w14:paraId="4011F2F8" w14:textId="77777777" w:rsidR="00EC0C64" w:rsidRPr="0007765C" w:rsidRDefault="00EC0C64" w:rsidP="00EC0C6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7765C">
              <w:rPr>
                <w:rFonts w:ascii="Times New Roman" w:hAnsi="Times New Roman" w:cs="Times New Roman"/>
              </w:rPr>
              <w:t>проведение антинаркотических акций, конкурсов, фестивалей, театрализованных и игровых программ; (УК)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A2E5D8" w14:textId="21436849" w:rsidR="00EC0C64" w:rsidRPr="0007765C" w:rsidRDefault="00EC0C64" w:rsidP="00EC0C64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 w:rsidRPr="0007765C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84978" w14:textId="77777777" w:rsidR="00EC0C64" w:rsidRPr="0007765C" w:rsidRDefault="00EC0C64" w:rsidP="00EC0C64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7765C">
              <w:rPr>
                <w:rFonts w:ascii="Times New Roman" w:hAnsi="Times New Roman" w:cs="Times New Roman"/>
                <w:bCs/>
              </w:rPr>
              <w:t>9,0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72455" w14:textId="77777777" w:rsidR="00EC0C64" w:rsidRPr="0007765C" w:rsidRDefault="00EC0C64" w:rsidP="00EC0C64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7765C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9C35F" w14:textId="56C6D533" w:rsidR="00EC0C64" w:rsidRPr="0007765C" w:rsidRDefault="00EC0C64" w:rsidP="00EC0C64">
            <w:pPr>
              <w:jc w:val="center"/>
              <w:rPr>
                <w:sz w:val="20"/>
                <w:szCs w:val="20"/>
              </w:rPr>
            </w:pPr>
            <w:r w:rsidRPr="0007765C">
              <w:rPr>
                <w:sz w:val="20"/>
                <w:szCs w:val="20"/>
              </w:rPr>
              <w:t>17,9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8DBF7" w14:textId="75312260" w:rsidR="00EC0C64" w:rsidRPr="0007765C" w:rsidRDefault="00BA1747" w:rsidP="00BA1747">
            <w:pPr>
              <w:jc w:val="center"/>
              <w:rPr>
                <w:sz w:val="20"/>
                <w:szCs w:val="20"/>
              </w:rPr>
            </w:pPr>
            <w:r w:rsidRPr="0007765C">
              <w:rPr>
                <w:sz w:val="20"/>
                <w:szCs w:val="20"/>
              </w:rPr>
              <w:t>17,9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B855F" w14:textId="2B7F6428" w:rsidR="00EC0C64" w:rsidRPr="0007765C" w:rsidRDefault="00BA1747" w:rsidP="00EC0C64">
            <w:pPr>
              <w:jc w:val="center"/>
              <w:rPr>
                <w:sz w:val="20"/>
                <w:szCs w:val="20"/>
              </w:rPr>
            </w:pPr>
            <w:r w:rsidRPr="0007765C">
              <w:rPr>
                <w:sz w:val="20"/>
                <w:szCs w:val="20"/>
              </w:rPr>
              <w:t>17,9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DA04" w14:textId="09DAACD9" w:rsidR="00EC0C64" w:rsidRPr="0007765C" w:rsidRDefault="00BA1747" w:rsidP="00EC0C64">
            <w:pPr>
              <w:jc w:val="center"/>
              <w:rPr>
                <w:sz w:val="20"/>
                <w:szCs w:val="20"/>
              </w:rPr>
            </w:pPr>
            <w:r w:rsidRPr="0007765C">
              <w:rPr>
                <w:sz w:val="20"/>
                <w:szCs w:val="20"/>
              </w:rPr>
              <w:t>17,9</w:t>
            </w:r>
          </w:p>
        </w:tc>
      </w:tr>
      <w:tr w:rsidR="0007765C" w:rsidRPr="0007765C" w14:paraId="25D708B5" w14:textId="519576CD" w:rsidTr="00C114D4">
        <w:trPr>
          <w:trHeight w:val="887"/>
        </w:trPr>
        <w:tc>
          <w:tcPr>
            <w:tcW w:w="3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33F0F" w14:textId="77777777" w:rsidR="00EC0C64" w:rsidRPr="0007765C" w:rsidRDefault="00EC0C64" w:rsidP="00EC0C6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6B6F158" w14:textId="4463DCBC" w:rsidR="00EC0C64" w:rsidRPr="0007765C" w:rsidRDefault="00EC0C64" w:rsidP="00EC0C64">
            <w:pPr>
              <w:widowControl w:val="0"/>
              <w:autoSpaceDE w:val="0"/>
              <w:rPr>
                <w:bCs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55C76F" w14:textId="4FCA53C8" w:rsidR="00EC0C64" w:rsidRPr="0007765C" w:rsidRDefault="00EC0C64" w:rsidP="00EC0C64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D0E0F0" w14:textId="13BCDF2C" w:rsidR="00EC0C64" w:rsidRPr="0007765C" w:rsidRDefault="00EC0C64" w:rsidP="00EC0C64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523B72" w14:textId="1960056D" w:rsidR="00EC0C64" w:rsidRPr="0007765C" w:rsidRDefault="00EC0C64" w:rsidP="00EC0C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BF3964" w14:textId="7C02FAE4" w:rsidR="00EC0C64" w:rsidRPr="0007765C" w:rsidRDefault="00EC0C64" w:rsidP="00EC0C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0974EA" w14:textId="3899B6B4" w:rsidR="00EC0C64" w:rsidRPr="0007765C" w:rsidRDefault="00EC0C64" w:rsidP="00EC0C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FB757B" w14:textId="77777777" w:rsidR="00EC0C64" w:rsidRPr="0007765C" w:rsidRDefault="00EC0C64" w:rsidP="00EC0C64">
            <w:pPr>
              <w:jc w:val="center"/>
              <w:rPr>
                <w:sz w:val="20"/>
                <w:szCs w:val="20"/>
              </w:rPr>
            </w:pPr>
          </w:p>
        </w:tc>
      </w:tr>
      <w:tr w:rsidR="0007765C" w:rsidRPr="0007765C" w14:paraId="1319CADB" w14:textId="02DA07D2" w:rsidTr="00F62A1B">
        <w:trPr>
          <w:trHeight w:val="1215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5CE1D" w14:textId="77777777" w:rsidR="00EC0C64" w:rsidRPr="0007765C" w:rsidRDefault="00EC0C64" w:rsidP="00EC0C64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7765C">
              <w:rPr>
                <w:rFonts w:ascii="Times New Roman" w:hAnsi="Times New Roman" w:cs="Times New Roman"/>
              </w:rPr>
              <w:t>2.1.3 в сфере физической культуры, спорта и молодежной политики:</w:t>
            </w:r>
          </w:p>
          <w:p w14:paraId="5370F784" w14:textId="77777777" w:rsidR="00EC0C64" w:rsidRPr="0007765C" w:rsidRDefault="00EC0C64" w:rsidP="00EC0C64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7765C">
              <w:rPr>
                <w:rFonts w:ascii="Times New Roman" w:hAnsi="Times New Roman" w:cs="Times New Roman"/>
              </w:rPr>
              <w:t xml:space="preserve">проведение антинаркотических акций, операций, спортивных мероприятий, слетов, фестивалей. (УФКСТиМП)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D459A5" w14:textId="33FCC5D3" w:rsidR="00EC0C64" w:rsidRPr="0007765C" w:rsidRDefault="00EC0C64" w:rsidP="00EC0C64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 w:rsidRPr="0007765C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7FEEDB" w14:textId="77777777" w:rsidR="00EC0C64" w:rsidRPr="0007765C" w:rsidRDefault="00EC0C64" w:rsidP="00EC0C6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7765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FAE7DA" w14:textId="77777777" w:rsidR="00EC0C64" w:rsidRPr="0007765C" w:rsidRDefault="00EC0C64" w:rsidP="00EC0C6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7765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9D7B0D" w14:textId="3D351349" w:rsidR="00EC0C64" w:rsidRPr="0007765C" w:rsidRDefault="00EC0C64" w:rsidP="00EC0C64">
            <w:pPr>
              <w:jc w:val="center"/>
              <w:rPr>
                <w:sz w:val="20"/>
                <w:szCs w:val="20"/>
              </w:rPr>
            </w:pPr>
            <w:r w:rsidRPr="0007765C">
              <w:rPr>
                <w:sz w:val="20"/>
                <w:szCs w:val="20"/>
              </w:rPr>
              <w:t>37,3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867366" w14:textId="77777777" w:rsidR="00EC0C64" w:rsidRPr="0007765C" w:rsidRDefault="00EC0C64" w:rsidP="00EC0C64">
            <w:pPr>
              <w:jc w:val="center"/>
              <w:rPr>
                <w:sz w:val="20"/>
                <w:szCs w:val="20"/>
              </w:rPr>
            </w:pPr>
            <w:r w:rsidRPr="0007765C">
              <w:rPr>
                <w:sz w:val="20"/>
                <w:szCs w:val="20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05C314" w14:textId="77777777" w:rsidR="00EC0C64" w:rsidRPr="0007765C" w:rsidRDefault="00EC0C64" w:rsidP="00EC0C64">
            <w:pPr>
              <w:jc w:val="center"/>
              <w:rPr>
                <w:sz w:val="20"/>
                <w:szCs w:val="20"/>
              </w:rPr>
            </w:pPr>
            <w:r w:rsidRPr="0007765C">
              <w:rPr>
                <w:sz w:val="20"/>
                <w:szCs w:val="20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6AA217" w14:textId="6C27B158" w:rsidR="00EC0C64" w:rsidRPr="0007765C" w:rsidRDefault="00EC0C64" w:rsidP="00EC0C64">
            <w:pPr>
              <w:jc w:val="center"/>
              <w:rPr>
                <w:sz w:val="20"/>
                <w:szCs w:val="20"/>
              </w:rPr>
            </w:pPr>
            <w:r w:rsidRPr="0007765C">
              <w:rPr>
                <w:sz w:val="20"/>
                <w:szCs w:val="20"/>
              </w:rPr>
              <w:t>0</w:t>
            </w:r>
          </w:p>
        </w:tc>
      </w:tr>
      <w:tr w:rsidR="0007765C" w:rsidRPr="0007765C" w14:paraId="70858E41" w14:textId="782A4C47" w:rsidTr="00C114D4">
        <w:trPr>
          <w:trHeight w:val="1286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60C40" w14:textId="77777777" w:rsidR="00EC0C64" w:rsidRPr="0007765C" w:rsidRDefault="00EC0C64" w:rsidP="00EC0C64">
            <w:pPr>
              <w:pStyle w:val="ConsNormal"/>
              <w:widowControl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</w:rPr>
            </w:pPr>
            <w:r w:rsidRPr="0007765C">
              <w:rPr>
                <w:rFonts w:ascii="Times New Roman" w:hAnsi="Times New Roman" w:cs="Times New Roman"/>
              </w:rPr>
              <w:t>Расходы на осуществление мер по повышению безопасности дорожного движения.</w:t>
            </w:r>
          </w:p>
          <w:p w14:paraId="08A0C05B" w14:textId="77777777" w:rsidR="00EC0C64" w:rsidRPr="0007765C" w:rsidRDefault="00EC0C64" w:rsidP="00EC0C6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07765C">
              <w:rPr>
                <w:sz w:val="20"/>
                <w:szCs w:val="20"/>
              </w:rPr>
              <w:t>3.1 Мероприятие:</w:t>
            </w:r>
          </w:p>
          <w:p w14:paraId="1A001304" w14:textId="77777777" w:rsidR="00EC0C64" w:rsidRPr="0007765C" w:rsidRDefault="00EC0C64" w:rsidP="00EC0C6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7765C">
              <w:rPr>
                <w:rFonts w:ascii="Times New Roman" w:hAnsi="Times New Roman" w:cs="Times New Roman"/>
              </w:rPr>
              <w:t>«Повышение безопасности дорожного движения»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FE63D86" w14:textId="7F08DB48" w:rsidR="00EC0C64" w:rsidRPr="0007765C" w:rsidRDefault="00EC0C64" w:rsidP="00EC0C64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 w:rsidRPr="0007765C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D2F295" w14:textId="77777777" w:rsidR="00EC0C64" w:rsidRPr="0007765C" w:rsidRDefault="00EC0C64" w:rsidP="00EC0C6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765C">
              <w:rPr>
                <w:rFonts w:ascii="Times New Roman" w:hAnsi="Times New Roman" w:cs="Times New Roman"/>
                <w:b/>
                <w:bCs/>
              </w:rPr>
              <w:t>2 986,8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B0FABF" w14:textId="6B4836A4" w:rsidR="00EC0C64" w:rsidRPr="0007765C" w:rsidRDefault="00EC0C64" w:rsidP="00EC0C6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765C">
              <w:rPr>
                <w:rFonts w:ascii="Times New Roman" w:hAnsi="Times New Roman" w:cs="Times New Roman"/>
                <w:b/>
                <w:bCs/>
              </w:rPr>
              <w:t>2 462,2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904935" w14:textId="68FE17EF" w:rsidR="00EC0C64" w:rsidRPr="0007765C" w:rsidRDefault="00EC0C64" w:rsidP="00673AF1">
            <w:pPr>
              <w:jc w:val="center"/>
              <w:rPr>
                <w:b/>
                <w:sz w:val="20"/>
                <w:szCs w:val="20"/>
              </w:rPr>
            </w:pPr>
            <w:r w:rsidRPr="0007765C">
              <w:rPr>
                <w:b/>
                <w:bCs/>
                <w:sz w:val="20"/>
                <w:szCs w:val="20"/>
              </w:rPr>
              <w:t>3416,</w:t>
            </w:r>
            <w:r w:rsidR="00673AF1" w:rsidRPr="0007765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55253C" w14:textId="6FF1A2DE" w:rsidR="00EC0C64" w:rsidRPr="0007765C" w:rsidRDefault="00EC0C64" w:rsidP="00300334">
            <w:pPr>
              <w:jc w:val="center"/>
              <w:rPr>
                <w:b/>
                <w:sz w:val="20"/>
                <w:szCs w:val="20"/>
              </w:rPr>
            </w:pPr>
            <w:r w:rsidRPr="0007765C">
              <w:rPr>
                <w:b/>
                <w:bCs/>
                <w:sz w:val="20"/>
                <w:szCs w:val="20"/>
              </w:rPr>
              <w:t>2 43</w:t>
            </w:r>
            <w:r w:rsidR="00300334" w:rsidRPr="0007765C">
              <w:rPr>
                <w:b/>
                <w:bCs/>
                <w:sz w:val="20"/>
                <w:szCs w:val="20"/>
              </w:rPr>
              <w:t>4</w:t>
            </w:r>
            <w:r w:rsidRPr="0007765C">
              <w:rPr>
                <w:b/>
                <w:bCs/>
                <w:sz w:val="20"/>
                <w:szCs w:val="20"/>
              </w:rPr>
              <w:t>,3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82445E" w14:textId="00354E86" w:rsidR="00EC0C64" w:rsidRPr="0007765C" w:rsidRDefault="00EC0C64" w:rsidP="00300334">
            <w:pPr>
              <w:jc w:val="center"/>
              <w:rPr>
                <w:b/>
                <w:sz w:val="20"/>
                <w:szCs w:val="20"/>
              </w:rPr>
            </w:pPr>
            <w:r w:rsidRPr="0007765C">
              <w:rPr>
                <w:b/>
                <w:bCs/>
                <w:sz w:val="20"/>
                <w:szCs w:val="20"/>
              </w:rPr>
              <w:t>2 43</w:t>
            </w:r>
            <w:r w:rsidR="00300334" w:rsidRPr="0007765C">
              <w:rPr>
                <w:b/>
                <w:bCs/>
                <w:sz w:val="20"/>
                <w:szCs w:val="20"/>
              </w:rPr>
              <w:t>4</w:t>
            </w:r>
            <w:r w:rsidRPr="0007765C">
              <w:rPr>
                <w:b/>
                <w:bCs/>
                <w:sz w:val="20"/>
                <w:szCs w:val="20"/>
              </w:rPr>
              <w:t>,3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BD41B9" w14:textId="3D03C42A" w:rsidR="00EC0C64" w:rsidRPr="0007765C" w:rsidRDefault="00EC0C64" w:rsidP="00300334">
            <w:pPr>
              <w:jc w:val="center"/>
              <w:rPr>
                <w:b/>
                <w:sz w:val="20"/>
                <w:szCs w:val="20"/>
              </w:rPr>
            </w:pPr>
            <w:r w:rsidRPr="0007765C">
              <w:rPr>
                <w:b/>
                <w:bCs/>
                <w:sz w:val="20"/>
                <w:szCs w:val="20"/>
              </w:rPr>
              <w:t>2 43</w:t>
            </w:r>
            <w:r w:rsidR="00300334" w:rsidRPr="0007765C">
              <w:rPr>
                <w:b/>
                <w:bCs/>
                <w:sz w:val="20"/>
                <w:szCs w:val="20"/>
              </w:rPr>
              <w:t>4</w:t>
            </w:r>
            <w:r w:rsidRPr="0007765C">
              <w:rPr>
                <w:b/>
                <w:bCs/>
                <w:sz w:val="20"/>
                <w:szCs w:val="20"/>
              </w:rPr>
              <w:t>,3</w:t>
            </w:r>
          </w:p>
        </w:tc>
      </w:tr>
      <w:tr w:rsidR="0007765C" w:rsidRPr="0007765C" w14:paraId="5E01668E" w14:textId="295329AB" w:rsidTr="00F62A1B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3222E" w14:textId="77777777" w:rsidR="00EC0C64" w:rsidRPr="0007765C" w:rsidRDefault="00EC0C64" w:rsidP="00EC0C64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07765C">
              <w:rPr>
                <w:rFonts w:ascii="Times New Roman" w:hAnsi="Times New Roman" w:cs="Times New Roman"/>
              </w:rPr>
              <w:t>Включает в себя:</w:t>
            </w:r>
          </w:p>
          <w:p w14:paraId="385EFD58" w14:textId="77777777" w:rsidR="00C114D4" w:rsidRPr="0007765C" w:rsidRDefault="00C114D4" w:rsidP="00EC0C64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E0D4" w14:textId="77777777" w:rsidR="00EC0C64" w:rsidRPr="0007765C" w:rsidRDefault="00EC0C64" w:rsidP="00EC0C6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EB5F" w14:textId="77777777" w:rsidR="00EC0C64" w:rsidRPr="0007765C" w:rsidRDefault="00EC0C64" w:rsidP="00EC0C6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8ADB" w14:textId="77777777" w:rsidR="00EC0C64" w:rsidRPr="0007765C" w:rsidRDefault="00EC0C64" w:rsidP="00EC0C6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7CA67" w14:textId="77777777" w:rsidR="00EC0C64" w:rsidRPr="0007765C" w:rsidRDefault="00EC0C64" w:rsidP="00EC0C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98E6" w14:textId="77777777" w:rsidR="00EC0C64" w:rsidRPr="0007765C" w:rsidRDefault="00EC0C64" w:rsidP="00EC0C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29455" w14:textId="77777777" w:rsidR="00EC0C64" w:rsidRPr="0007765C" w:rsidRDefault="00EC0C64" w:rsidP="00EC0C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4183" w14:textId="77777777" w:rsidR="00EC0C64" w:rsidRPr="0007765C" w:rsidRDefault="00EC0C64" w:rsidP="00EC0C64">
            <w:pPr>
              <w:jc w:val="center"/>
              <w:rPr>
                <w:sz w:val="20"/>
                <w:szCs w:val="20"/>
              </w:rPr>
            </w:pPr>
          </w:p>
        </w:tc>
      </w:tr>
      <w:tr w:rsidR="0007765C" w:rsidRPr="0007765C" w14:paraId="3851D442" w14:textId="627E20B7" w:rsidTr="00F62A1B">
        <w:trPr>
          <w:trHeight w:val="1368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84214" w14:textId="77777777" w:rsidR="00EC0C64" w:rsidRPr="0007765C" w:rsidRDefault="00EC0C64" w:rsidP="00EC0C64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7765C">
              <w:rPr>
                <w:rFonts w:ascii="Times New Roman" w:hAnsi="Times New Roman" w:cs="Times New Roman"/>
              </w:rPr>
              <w:t xml:space="preserve">3.1.1 приобретение, монтаж и обслуживание технических комплексов фотовидеофиксации, камер видеонаблюдения для обеспечения безопасности дорожного движения. (МКУ «КУМИ»)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9BFA10" w14:textId="56BD7B8C" w:rsidR="00EC0C64" w:rsidRPr="0007765C" w:rsidRDefault="00EC0C64" w:rsidP="00EC0C64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 w:rsidRPr="0007765C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D5414F" w14:textId="77777777" w:rsidR="00EC0C64" w:rsidRPr="0007765C" w:rsidRDefault="00EC0C64" w:rsidP="00EC0C6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7765C">
              <w:rPr>
                <w:rFonts w:ascii="Times New Roman" w:hAnsi="Times New Roman" w:cs="Times New Roman"/>
                <w:bCs/>
              </w:rPr>
              <w:t>237,4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373329" w14:textId="64675B69" w:rsidR="00EC0C64" w:rsidRPr="0007765C" w:rsidRDefault="00EC0C64" w:rsidP="00EC0C6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7765C">
              <w:rPr>
                <w:rFonts w:ascii="Times New Roman" w:hAnsi="Times New Roman" w:cs="Times New Roman"/>
                <w:bCs/>
              </w:rPr>
              <w:t>60,6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B2A653" w14:textId="572DC213" w:rsidR="00EC0C64" w:rsidRPr="0007765C" w:rsidRDefault="00D600FF" w:rsidP="00D600FF">
            <w:pPr>
              <w:jc w:val="center"/>
              <w:rPr>
                <w:sz w:val="20"/>
                <w:szCs w:val="20"/>
              </w:rPr>
            </w:pPr>
            <w:r w:rsidRPr="0007765C">
              <w:rPr>
                <w:bCs/>
                <w:sz w:val="20"/>
                <w:szCs w:val="20"/>
              </w:rPr>
              <w:t>56</w:t>
            </w:r>
            <w:r w:rsidR="00EC0C64" w:rsidRPr="0007765C">
              <w:rPr>
                <w:bCs/>
                <w:sz w:val="20"/>
                <w:szCs w:val="20"/>
              </w:rPr>
              <w:t>,</w:t>
            </w:r>
            <w:r w:rsidRPr="0007765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A3B6DD" w14:textId="105239B3" w:rsidR="00EC0C64" w:rsidRPr="0007765C" w:rsidRDefault="00FF6D0B" w:rsidP="00EC0C64">
            <w:pPr>
              <w:jc w:val="center"/>
              <w:rPr>
                <w:sz w:val="20"/>
                <w:szCs w:val="20"/>
              </w:rPr>
            </w:pPr>
            <w:r w:rsidRPr="0007765C">
              <w:rPr>
                <w:bCs/>
                <w:sz w:val="20"/>
                <w:szCs w:val="20"/>
              </w:rPr>
              <w:t>209,0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AB07AA" w14:textId="630649E5" w:rsidR="00EC0C64" w:rsidRPr="0007765C" w:rsidRDefault="00FF6D0B" w:rsidP="00EC0C64">
            <w:pPr>
              <w:jc w:val="center"/>
              <w:rPr>
                <w:sz w:val="20"/>
                <w:szCs w:val="20"/>
              </w:rPr>
            </w:pPr>
            <w:r w:rsidRPr="0007765C">
              <w:rPr>
                <w:bCs/>
                <w:sz w:val="20"/>
                <w:szCs w:val="20"/>
              </w:rPr>
              <w:t>209,0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BA08F1" w14:textId="583E5F5E" w:rsidR="00EC0C64" w:rsidRPr="0007765C" w:rsidRDefault="00FF6D0B" w:rsidP="00EC0C64">
            <w:pPr>
              <w:jc w:val="center"/>
              <w:rPr>
                <w:sz w:val="20"/>
                <w:szCs w:val="20"/>
              </w:rPr>
            </w:pPr>
            <w:r w:rsidRPr="0007765C">
              <w:rPr>
                <w:bCs/>
                <w:sz w:val="20"/>
                <w:szCs w:val="20"/>
              </w:rPr>
              <w:t>209,0</w:t>
            </w:r>
          </w:p>
        </w:tc>
      </w:tr>
      <w:tr w:rsidR="0007765C" w:rsidRPr="0007765C" w14:paraId="5A253120" w14:textId="06C56BFB" w:rsidTr="00F62A1B">
        <w:trPr>
          <w:trHeight w:val="3910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9A3C8" w14:textId="77777777" w:rsidR="00EC0C64" w:rsidRPr="0007765C" w:rsidRDefault="00EC0C64" w:rsidP="00EC0C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765C">
              <w:rPr>
                <w:sz w:val="20"/>
                <w:szCs w:val="20"/>
              </w:rPr>
              <w:t xml:space="preserve">3.1.2 меры, направленные на повышение безопасности дорожного движения среди детей дошкольного и школьного возраста: </w:t>
            </w:r>
          </w:p>
          <w:p w14:paraId="14ACD7BF" w14:textId="77777777" w:rsidR="00EC0C64" w:rsidRPr="0007765C" w:rsidRDefault="00EC0C64" w:rsidP="00EC0C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765C">
              <w:rPr>
                <w:sz w:val="20"/>
                <w:szCs w:val="20"/>
              </w:rPr>
              <w:t>- приобретение и распространение световозвращающих приспособлений среди младших школьников и дошкольников;</w:t>
            </w:r>
          </w:p>
          <w:p w14:paraId="45DD74AE" w14:textId="77777777" w:rsidR="00EC0C64" w:rsidRPr="0007765C" w:rsidRDefault="00EC0C64" w:rsidP="00EC0C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765C">
              <w:rPr>
                <w:sz w:val="20"/>
                <w:szCs w:val="20"/>
              </w:rPr>
              <w:t>- участие в областных профилактических акциях «Внимание - дети!», «Юный пешеход», «Юный велосипедист» и т.д.;</w:t>
            </w:r>
          </w:p>
          <w:p w14:paraId="5BD21D30" w14:textId="77777777" w:rsidR="00EC0C64" w:rsidRPr="0007765C" w:rsidRDefault="00EC0C64" w:rsidP="00EC0C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765C">
              <w:rPr>
                <w:sz w:val="20"/>
                <w:szCs w:val="20"/>
              </w:rPr>
              <w:t>- участие активистов отрядов юных инспекторов движения в конкурсе-фестивале «Безопасное колесо»;</w:t>
            </w:r>
          </w:p>
          <w:p w14:paraId="26B69C72" w14:textId="77777777" w:rsidR="00EC0C64" w:rsidRPr="0007765C" w:rsidRDefault="00EC0C64" w:rsidP="00EC0C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765C">
              <w:rPr>
                <w:sz w:val="20"/>
                <w:szCs w:val="20"/>
              </w:rPr>
              <w:t>- приобретение для дошкольных образовательных учреждений оборудования, позволяющего в игровой форме формировать навыки безопасного поведения на улично-дорожной сети. (Управление образования)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69C8B5E" w14:textId="6A95011E" w:rsidR="00EC0C64" w:rsidRPr="0007765C" w:rsidRDefault="00EC0C64" w:rsidP="00EC0C64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 w:rsidRPr="0007765C">
              <w:rPr>
                <w:bCs/>
                <w:sz w:val="20"/>
                <w:szCs w:val="20"/>
              </w:rPr>
              <w:t>Б</w:t>
            </w:r>
            <w:r w:rsidRPr="0007765C">
              <w:rPr>
                <w:sz w:val="20"/>
                <w:szCs w:val="20"/>
              </w:rPr>
              <w:t>юджет Осинниковского городского округа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9B79B3" w14:textId="77777777" w:rsidR="00EC0C64" w:rsidRPr="0007765C" w:rsidRDefault="00EC0C64" w:rsidP="00EC0C6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7765C">
              <w:rPr>
                <w:rFonts w:ascii="Times New Roman" w:hAnsi="Times New Roman" w:cs="Times New Roman"/>
                <w:bCs/>
              </w:rPr>
              <w:t>19,3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98BF17" w14:textId="5F9920FB" w:rsidR="00EC0C64" w:rsidRPr="0007765C" w:rsidRDefault="00EC0C64" w:rsidP="00EC0C6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7765C">
              <w:rPr>
                <w:rFonts w:ascii="Times New Roman" w:hAnsi="Times New Roman" w:cs="Times New Roman"/>
                <w:bCs/>
              </w:rPr>
              <w:t>85,0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E7A0F5" w14:textId="2C742BCB" w:rsidR="00EC0C64" w:rsidRPr="0007765C" w:rsidRDefault="00673AF1" w:rsidP="00EC0C64">
            <w:pPr>
              <w:jc w:val="center"/>
              <w:rPr>
                <w:sz w:val="20"/>
                <w:szCs w:val="20"/>
              </w:rPr>
            </w:pPr>
            <w:r w:rsidRPr="0007765C">
              <w:rPr>
                <w:sz w:val="20"/>
                <w:szCs w:val="20"/>
              </w:rPr>
              <w:t>48,0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16BB68" w14:textId="2C20D8F8" w:rsidR="00EC0C64" w:rsidRPr="0007765C" w:rsidRDefault="00EC0C64" w:rsidP="00EC0C64">
            <w:pPr>
              <w:jc w:val="center"/>
              <w:rPr>
                <w:sz w:val="20"/>
                <w:szCs w:val="20"/>
              </w:rPr>
            </w:pPr>
            <w:r w:rsidRPr="0007765C">
              <w:rPr>
                <w:sz w:val="20"/>
                <w:szCs w:val="20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206DE8" w14:textId="73DBEAD7" w:rsidR="00EC0C64" w:rsidRPr="0007765C" w:rsidRDefault="00EC0C64" w:rsidP="00EC0C64">
            <w:pPr>
              <w:jc w:val="center"/>
              <w:rPr>
                <w:sz w:val="20"/>
                <w:szCs w:val="20"/>
              </w:rPr>
            </w:pPr>
            <w:r w:rsidRPr="0007765C">
              <w:rPr>
                <w:sz w:val="20"/>
                <w:szCs w:val="20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CC29E3" w14:textId="3670D7E9" w:rsidR="00EC0C64" w:rsidRPr="0007765C" w:rsidRDefault="00EC0C64" w:rsidP="00EC0C64">
            <w:pPr>
              <w:jc w:val="center"/>
              <w:rPr>
                <w:sz w:val="20"/>
                <w:szCs w:val="20"/>
              </w:rPr>
            </w:pPr>
            <w:r w:rsidRPr="0007765C">
              <w:rPr>
                <w:sz w:val="20"/>
                <w:szCs w:val="20"/>
              </w:rPr>
              <w:t>0,0</w:t>
            </w:r>
          </w:p>
        </w:tc>
      </w:tr>
      <w:tr w:rsidR="0007765C" w:rsidRPr="0007765C" w14:paraId="412498D8" w14:textId="1A8010D1" w:rsidTr="00F62A1B">
        <w:trPr>
          <w:trHeight w:val="2707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26130" w14:textId="77777777" w:rsidR="00EC0C64" w:rsidRPr="0007765C" w:rsidRDefault="00EC0C64" w:rsidP="00EC0C64">
            <w:pPr>
              <w:jc w:val="both"/>
              <w:rPr>
                <w:sz w:val="20"/>
                <w:szCs w:val="20"/>
              </w:rPr>
            </w:pPr>
            <w:r w:rsidRPr="0007765C">
              <w:rPr>
                <w:sz w:val="20"/>
                <w:szCs w:val="20"/>
              </w:rPr>
              <w:t>3.1.3 меры, направленные на повышение безопасности дорожного движения, связанные с реконструкцией и строительством светофорных объектов, пешеходных ограждений, приобретением дорожных знаков, нанесением дорожной разметки, строительством, приобретением оборудования и обслуживанием детских автогородков, изготовление и размещение социальной рекламы по безопасности дорожного движения. (МКУ «ЖКУ»)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D731CC" w14:textId="655A6075" w:rsidR="00EC0C64" w:rsidRPr="0007765C" w:rsidRDefault="00EC0C64" w:rsidP="00EC0C64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 w:rsidRPr="0007765C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9E4444" w14:textId="77777777" w:rsidR="00EC0C64" w:rsidRPr="0007765C" w:rsidRDefault="00EC0C64" w:rsidP="00EC0C6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7765C">
              <w:rPr>
                <w:rFonts w:ascii="Times New Roman" w:hAnsi="Times New Roman" w:cs="Times New Roman"/>
                <w:bCs/>
              </w:rPr>
              <w:t>2 730,1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ADA06B" w14:textId="01DB0668" w:rsidR="00EC0C64" w:rsidRPr="0007765C" w:rsidRDefault="00EC0C64" w:rsidP="00EC0C6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7765C">
              <w:rPr>
                <w:rFonts w:ascii="Times New Roman" w:hAnsi="Times New Roman" w:cs="Times New Roman"/>
                <w:bCs/>
              </w:rPr>
              <w:t>2 316,6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F02028" w14:textId="2BA06C1B" w:rsidR="00EC0C64" w:rsidRPr="0007765C" w:rsidRDefault="00D600FF" w:rsidP="00D600FF">
            <w:pPr>
              <w:jc w:val="center"/>
              <w:rPr>
                <w:sz w:val="20"/>
                <w:szCs w:val="20"/>
              </w:rPr>
            </w:pPr>
            <w:r w:rsidRPr="0007765C">
              <w:rPr>
                <w:bCs/>
                <w:sz w:val="20"/>
                <w:szCs w:val="20"/>
              </w:rPr>
              <w:t>3</w:t>
            </w:r>
            <w:r w:rsidR="00EC0C64" w:rsidRPr="0007765C">
              <w:rPr>
                <w:bCs/>
                <w:sz w:val="20"/>
                <w:szCs w:val="20"/>
              </w:rPr>
              <w:t> </w:t>
            </w:r>
            <w:r w:rsidRPr="0007765C">
              <w:rPr>
                <w:bCs/>
                <w:sz w:val="20"/>
                <w:szCs w:val="20"/>
              </w:rPr>
              <w:t>312</w:t>
            </w:r>
            <w:r w:rsidR="00EC0C64" w:rsidRPr="0007765C">
              <w:rPr>
                <w:bCs/>
                <w:sz w:val="20"/>
                <w:szCs w:val="20"/>
              </w:rPr>
              <w:t>,</w:t>
            </w:r>
            <w:r w:rsidRPr="0007765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0E7EF7" w14:textId="69F0F31C" w:rsidR="00EC0C64" w:rsidRPr="0007765C" w:rsidRDefault="00EC0C64" w:rsidP="005C5A3A">
            <w:pPr>
              <w:jc w:val="center"/>
              <w:rPr>
                <w:sz w:val="20"/>
                <w:szCs w:val="20"/>
              </w:rPr>
            </w:pPr>
            <w:r w:rsidRPr="0007765C">
              <w:rPr>
                <w:bCs/>
                <w:sz w:val="20"/>
                <w:szCs w:val="20"/>
              </w:rPr>
              <w:t>2 2</w:t>
            </w:r>
            <w:r w:rsidR="005C5A3A" w:rsidRPr="0007765C">
              <w:rPr>
                <w:bCs/>
                <w:sz w:val="20"/>
                <w:szCs w:val="20"/>
              </w:rPr>
              <w:t>25</w:t>
            </w:r>
            <w:r w:rsidRPr="0007765C">
              <w:rPr>
                <w:bCs/>
                <w:sz w:val="20"/>
                <w:szCs w:val="20"/>
              </w:rPr>
              <w:t>,3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299ACD" w14:textId="21C43123" w:rsidR="00EC0C64" w:rsidRPr="0007765C" w:rsidRDefault="005C5A3A" w:rsidP="00C17AE4">
            <w:pPr>
              <w:jc w:val="center"/>
              <w:rPr>
                <w:sz w:val="20"/>
                <w:szCs w:val="20"/>
              </w:rPr>
            </w:pPr>
            <w:r w:rsidRPr="0007765C">
              <w:rPr>
                <w:bCs/>
                <w:sz w:val="20"/>
                <w:szCs w:val="20"/>
              </w:rPr>
              <w:t>2 225,3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11F399" w14:textId="075D2E37" w:rsidR="00EC0C64" w:rsidRPr="0007765C" w:rsidRDefault="005C5A3A" w:rsidP="00C17AE4">
            <w:pPr>
              <w:jc w:val="center"/>
              <w:rPr>
                <w:sz w:val="20"/>
                <w:szCs w:val="20"/>
              </w:rPr>
            </w:pPr>
            <w:r w:rsidRPr="0007765C">
              <w:rPr>
                <w:bCs/>
                <w:sz w:val="20"/>
                <w:szCs w:val="20"/>
              </w:rPr>
              <w:t>2 225,3</w:t>
            </w:r>
          </w:p>
        </w:tc>
      </w:tr>
      <w:tr w:rsidR="0007765C" w:rsidRPr="0007765C" w14:paraId="6B96C0BA" w14:textId="18937CA9" w:rsidTr="00F62A1B">
        <w:trPr>
          <w:trHeight w:val="235"/>
        </w:trPr>
        <w:tc>
          <w:tcPr>
            <w:tcW w:w="3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02FCC" w14:textId="77777777" w:rsidR="00EC0C64" w:rsidRPr="0007765C" w:rsidRDefault="00EC0C64" w:rsidP="00EC0C64">
            <w:pPr>
              <w:rPr>
                <w:sz w:val="20"/>
                <w:szCs w:val="20"/>
                <w:lang w:eastAsia="zh-CN"/>
              </w:rPr>
            </w:pPr>
            <w:r w:rsidRPr="0007765C">
              <w:rPr>
                <w:sz w:val="20"/>
                <w:szCs w:val="20"/>
                <w:lang w:eastAsia="zh-CN"/>
              </w:rPr>
              <w:lastRenderedPageBreak/>
              <w:t xml:space="preserve">3.1.4 </w:t>
            </w:r>
            <w:r w:rsidRPr="0007765C">
              <w:rPr>
                <w:sz w:val="20"/>
                <w:szCs w:val="20"/>
              </w:rPr>
              <w:t>меры, направленные на повышение безопасности дорожного движения (Администрация Осинниковского городского округа)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68FCF" w14:textId="138362AF" w:rsidR="00EC0C64" w:rsidRPr="0007765C" w:rsidRDefault="00EC0C64" w:rsidP="00EC0C64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 w:rsidRPr="0007765C">
              <w:rPr>
                <w:sz w:val="20"/>
                <w:szCs w:val="20"/>
              </w:rPr>
              <w:t xml:space="preserve">                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7C4DA" w14:textId="77777777" w:rsidR="00EC0C64" w:rsidRPr="0007765C" w:rsidRDefault="00EC0C64" w:rsidP="00EC0C6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7765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7B211" w14:textId="77777777" w:rsidR="00EC0C64" w:rsidRPr="0007765C" w:rsidRDefault="00EC0C64" w:rsidP="00EC0C6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7765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70BF8" w14:textId="77777777" w:rsidR="00EC0C64" w:rsidRPr="0007765C" w:rsidRDefault="00EC0C64" w:rsidP="00EC0C64">
            <w:pPr>
              <w:jc w:val="center"/>
              <w:rPr>
                <w:sz w:val="20"/>
                <w:szCs w:val="20"/>
              </w:rPr>
            </w:pPr>
            <w:r w:rsidRPr="0007765C">
              <w:rPr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021D" w14:textId="77777777" w:rsidR="00EC0C64" w:rsidRPr="0007765C" w:rsidRDefault="00EC0C64" w:rsidP="00EC0C64">
            <w:pPr>
              <w:jc w:val="center"/>
              <w:rPr>
                <w:sz w:val="20"/>
                <w:szCs w:val="20"/>
              </w:rPr>
            </w:pPr>
            <w:r w:rsidRPr="0007765C">
              <w:rPr>
                <w:sz w:val="20"/>
                <w:szCs w:val="20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4BDEC" w14:textId="77777777" w:rsidR="00EC0C64" w:rsidRPr="0007765C" w:rsidRDefault="00EC0C64" w:rsidP="00EC0C64">
            <w:pPr>
              <w:jc w:val="center"/>
              <w:rPr>
                <w:sz w:val="20"/>
                <w:szCs w:val="20"/>
              </w:rPr>
            </w:pPr>
            <w:r w:rsidRPr="0007765C">
              <w:rPr>
                <w:sz w:val="20"/>
                <w:szCs w:val="20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0D9F" w14:textId="1BB32A6B" w:rsidR="00EC0C64" w:rsidRPr="0007765C" w:rsidRDefault="00EC0C64" w:rsidP="00EC0C64">
            <w:pPr>
              <w:jc w:val="center"/>
              <w:rPr>
                <w:sz w:val="20"/>
                <w:szCs w:val="20"/>
              </w:rPr>
            </w:pPr>
            <w:r w:rsidRPr="0007765C">
              <w:rPr>
                <w:sz w:val="20"/>
                <w:szCs w:val="20"/>
              </w:rPr>
              <w:t>0</w:t>
            </w:r>
          </w:p>
        </w:tc>
      </w:tr>
      <w:tr w:rsidR="0007765C" w:rsidRPr="0007765C" w14:paraId="4E6048F3" w14:textId="1264A5BF" w:rsidTr="00F62A1B">
        <w:trPr>
          <w:trHeight w:val="1007"/>
        </w:trPr>
        <w:tc>
          <w:tcPr>
            <w:tcW w:w="3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C900A" w14:textId="77777777" w:rsidR="00EC0C64" w:rsidRPr="0007765C" w:rsidRDefault="00EC0C64" w:rsidP="00EC0C6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DE9BD7" w14:textId="5AE16242" w:rsidR="00EC0C64" w:rsidRPr="0007765C" w:rsidRDefault="00EC0C64" w:rsidP="00EC0C64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 w:rsidRPr="0007765C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0D302A" w14:textId="256BA2EE" w:rsidR="00EC0C64" w:rsidRPr="0007765C" w:rsidRDefault="00EC0C64" w:rsidP="00EC0C6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FDA9C7" w14:textId="229E13D5" w:rsidR="00EC0C64" w:rsidRPr="0007765C" w:rsidRDefault="00EC0C64" w:rsidP="00EC0C6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670E10" w14:textId="5FD5A815" w:rsidR="00EC0C64" w:rsidRPr="0007765C" w:rsidRDefault="00EC0C64" w:rsidP="00EC0C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933C53" w14:textId="2F9AC71E" w:rsidR="00EC0C64" w:rsidRPr="0007765C" w:rsidRDefault="00EC0C64" w:rsidP="00EC0C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7E250D" w14:textId="326D8BD9" w:rsidR="00EC0C64" w:rsidRPr="0007765C" w:rsidRDefault="00EC0C64" w:rsidP="00EC0C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3758FE" w14:textId="77777777" w:rsidR="00EC0C64" w:rsidRPr="0007765C" w:rsidRDefault="00EC0C64" w:rsidP="00EC0C64">
            <w:pPr>
              <w:jc w:val="center"/>
              <w:rPr>
                <w:sz w:val="20"/>
                <w:szCs w:val="20"/>
              </w:rPr>
            </w:pPr>
          </w:p>
        </w:tc>
      </w:tr>
      <w:tr w:rsidR="0007765C" w:rsidRPr="0007765C" w14:paraId="22D67646" w14:textId="447E321C" w:rsidTr="00F62A1B">
        <w:trPr>
          <w:trHeight w:val="1199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B7B53" w14:textId="77777777" w:rsidR="00EC0C64" w:rsidRPr="0007765C" w:rsidRDefault="00EC0C64" w:rsidP="00EC0C64">
            <w:pPr>
              <w:pStyle w:val="ConsNormal"/>
              <w:widowControl/>
              <w:numPr>
                <w:ilvl w:val="0"/>
                <w:numId w:val="41"/>
              </w:num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07765C">
              <w:rPr>
                <w:rFonts w:ascii="Times New Roman" w:hAnsi="Times New Roman" w:cs="Times New Roman"/>
                <w:bCs/>
              </w:rPr>
              <w:t>Меры по снижению масштабов злоупотребления алкогольной продукцией и профилактике алкоголизма.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5171252" w14:textId="267B4AF0" w:rsidR="00EC0C64" w:rsidRPr="0007765C" w:rsidRDefault="00EC0C64" w:rsidP="00EC0C64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 w:rsidRPr="0007765C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268E3D" w14:textId="77777777" w:rsidR="00EC0C64" w:rsidRPr="0007765C" w:rsidRDefault="00EC0C64" w:rsidP="00EC0C6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765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2B6159" w14:textId="77777777" w:rsidR="00EC0C64" w:rsidRPr="0007765C" w:rsidRDefault="00EC0C64" w:rsidP="00EC0C6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765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426D18" w14:textId="77777777" w:rsidR="00EC0C64" w:rsidRPr="0007765C" w:rsidRDefault="00EC0C64" w:rsidP="00EC0C64">
            <w:pPr>
              <w:jc w:val="center"/>
              <w:rPr>
                <w:b/>
                <w:sz w:val="20"/>
                <w:szCs w:val="20"/>
              </w:rPr>
            </w:pPr>
            <w:r w:rsidRPr="0007765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602E40" w14:textId="67041F49" w:rsidR="00EC0C64" w:rsidRPr="0007765C" w:rsidRDefault="00FF6D0B" w:rsidP="00EC0C64">
            <w:pPr>
              <w:jc w:val="center"/>
              <w:rPr>
                <w:b/>
                <w:sz w:val="20"/>
                <w:szCs w:val="20"/>
              </w:rPr>
            </w:pPr>
            <w:r w:rsidRPr="0007765C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DB22E4" w14:textId="4CA987BE" w:rsidR="00EC0C64" w:rsidRPr="0007765C" w:rsidRDefault="00FF6D0B" w:rsidP="00EC0C64">
            <w:pPr>
              <w:jc w:val="center"/>
              <w:rPr>
                <w:b/>
                <w:sz w:val="20"/>
                <w:szCs w:val="20"/>
              </w:rPr>
            </w:pPr>
            <w:r w:rsidRPr="0007765C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553497" w14:textId="2F0B8E7C" w:rsidR="00EC0C64" w:rsidRPr="0007765C" w:rsidRDefault="00FF6D0B" w:rsidP="00EC0C64">
            <w:pPr>
              <w:jc w:val="center"/>
              <w:rPr>
                <w:b/>
                <w:sz w:val="20"/>
                <w:szCs w:val="20"/>
              </w:rPr>
            </w:pPr>
            <w:r w:rsidRPr="0007765C">
              <w:rPr>
                <w:b/>
                <w:sz w:val="20"/>
                <w:szCs w:val="20"/>
              </w:rPr>
              <w:t>5,0</w:t>
            </w:r>
          </w:p>
        </w:tc>
      </w:tr>
      <w:tr w:rsidR="0007765C" w:rsidRPr="0007765C" w14:paraId="04F8617E" w14:textId="315C3290" w:rsidTr="00F62A1B">
        <w:trPr>
          <w:trHeight w:val="1610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DB014" w14:textId="77777777" w:rsidR="00EC0C64" w:rsidRPr="0007765C" w:rsidRDefault="00EC0C64" w:rsidP="00EC0C64">
            <w:pPr>
              <w:pStyle w:val="af1"/>
              <w:numPr>
                <w:ilvl w:val="0"/>
                <w:numId w:val="41"/>
              </w:numPr>
              <w:rPr>
                <w:bCs/>
                <w:sz w:val="20"/>
                <w:szCs w:val="20"/>
              </w:rPr>
            </w:pPr>
            <w:r w:rsidRPr="0007765C">
              <w:rPr>
                <w:bCs/>
                <w:sz w:val="20"/>
                <w:szCs w:val="20"/>
              </w:rPr>
              <w:t>Оказание помощи лицам, отбывшим наказание в виде лишения свободы, и содействие их социальной реабилитации.</w:t>
            </w:r>
          </w:p>
          <w:p w14:paraId="5128B4A6" w14:textId="77777777" w:rsidR="00EC0C64" w:rsidRPr="0007765C" w:rsidRDefault="00EC0C64" w:rsidP="00EC0C64">
            <w:pPr>
              <w:rPr>
                <w:bCs/>
                <w:sz w:val="20"/>
                <w:szCs w:val="20"/>
              </w:rPr>
            </w:pPr>
            <w:r w:rsidRPr="0007765C">
              <w:rPr>
                <w:bCs/>
                <w:sz w:val="20"/>
                <w:szCs w:val="20"/>
              </w:rPr>
              <w:t>5.1 Мероприятие:</w:t>
            </w:r>
          </w:p>
          <w:p w14:paraId="21A725CA" w14:textId="77777777" w:rsidR="00EC0C64" w:rsidRPr="0007765C" w:rsidRDefault="00EC0C64" w:rsidP="00EC0C64">
            <w:pPr>
              <w:pStyle w:val="af1"/>
              <w:ind w:left="0"/>
              <w:rPr>
                <w:bCs/>
                <w:sz w:val="20"/>
                <w:szCs w:val="20"/>
              </w:rPr>
            </w:pPr>
            <w:r w:rsidRPr="0007765C">
              <w:rPr>
                <w:bCs/>
                <w:sz w:val="20"/>
                <w:szCs w:val="20"/>
              </w:rPr>
              <w:t>«Оказание помощи лицам, отбывшим наказание в виде лишения свободы, и содействие их социальной реабилитации».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6175ED" w14:textId="08BA0E1B" w:rsidR="00EC0C64" w:rsidRPr="0007765C" w:rsidRDefault="00EC0C64" w:rsidP="00EC0C64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 w:rsidRPr="0007765C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F5B9C6" w14:textId="77777777" w:rsidR="00EC0C64" w:rsidRPr="0007765C" w:rsidRDefault="00EC0C64" w:rsidP="00EC0C6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7765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E4AF01" w14:textId="77777777" w:rsidR="00EC0C64" w:rsidRPr="0007765C" w:rsidRDefault="00EC0C64" w:rsidP="00EC0C6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7765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1A9D8B" w14:textId="77777777" w:rsidR="00EC0C64" w:rsidRPr="0007765C" w:rsidRDefault="00EC0C64" w:rsidP="00EC0C64">
            <w:pPr>
              <w:jc w:val="center"/>
              <w:rPr>
                <w:sz w:val="20"/>
                <w:szCs w:val="20"/>
              </w:rPr>
            </w:pPr>
            <w:r w:rsidRPr="0007765C">
              <w:rPr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1AB1CA" w14:textId="77777777" w:rsidR="00EC0C64" w:rsidRPr="0007765C" w:rsidRDefault="00EC0C64" w:rsidP="00EC0C64">
            <w:pPr>
              <w:jc w:val="center"/>
              <w:rPr>
                <w:sz w:val="20"/>
                <w:szCs w:val="20"/>
              </w:rPr>
            </w:pPr>
            <w:r w:rsidRPr="0007765C">
              <w:rPr>
                <w:sz w:val="20"/>
                <w:szCs w:val="20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23797B" w14:textId="77777777" w:rsidR="00EC0C64" w:rsidRPr="0007765C" w:rsidRDefault="00EC0C64" w:rsidP="00EC0C64">
            <w:pPr>
              <w:jc w:val="center"/>
              <w:rPr>
                <w:sz w:val="20"/>
                <w:szCs w:val="20"/>
              </w:rPr>
            </w:pPr>
            <w:r w:rsidRPr="0007765C">
              <w:rPr>
                <w:sz w:val="20"/>
                <w:szCs w:val="20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0C7BAE" w14:textId="13EF9035" w:rsidR="00EC0C64" w:rsidRPr="0007765C" w:rsidRDefault="00EC0C64" w:rsidP="00EC0C64">
            <w:pPr>
              <w:jc w:val="center"/>
              <w:rPr>
                <w:sz w:val="20"/>
                <w:szCs w:val="20"/>
              </w:rPr>
            </w:pPr>
            <w:r w:rsidRPr="0007765C">
              <w:rPr>
                <w:sz w:val="20"/>
                <w:szCs w:val="20"/>
              </w:rPr>
              <w:t>0</w:t>
            </w:r>
          </w:p>
        </w:tc>
      </w:tr>
    </w:tbl>
    <w:p w14:paraId="1A689943" w14:textId="787B1C28" w:rsidR="002E71E9" w:rsidRDefault="002E71E9" w:rsidP="00337166">
      <w:pPr>
        <w:widowControl w:val="0"/>
        <w:autoSpaceDE w:val="0"/>
        <w:autoSpaceDN w:val="0"/>
        <w:adjustRightInd w:val="0"/>
        <w:outlineLvl w:val="1"/>
        <w:rPr>
          <w:lang w:eastAsia="zh-CN"/>
        </w:rPr>
      </w:pPr>
    </w:p>
    <w:p w14:paraId="1730E33C" w14:textId="77777777" w:rsidR="005F282A" w:rsidRDefault="005F282A" w:rsidP="005F282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  <w:bCs/>
        </w:rPr>
        <w:t xml:space="preserve">5. </w:t>
      </w:r>
      <w:r>
        <w:rPr>
          <w:b/>
        </w:rPr>
        <w:t>Сведения о планируемых значениях целевых</w:t>
      </w:r>
    </w:p>
    <w:p w14:paraId="498A2CEB" w14:textId="77777777" w:rsidR="005F282A" w:rsidRDefault="005F282A" w:rsidP="005F282A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показателей (индикаторов) муниципальной программы</w:t>
      </w:r>
    </w:p>
    <w:p w14:paraId="54EA0F15" w14:textId="77777777" w:rsidR="005F282A" w:rsidRDefault="005F282A" w:rsidP="005F282A">
      <w:pPr>
        <w:autoSpaceDE w:val="0"/>
        <w:jc w:val="center"/>
        <w:rPr>
          <w:b/>
        </w:rPr>
      </w:pPr>
      <w:r>
        <w:rPr>
          <w:b/>
        </w:rPr>
        <w:t>(по годам реализации муниципальной программы)</w:t>
      </w:r>
    </w:p>
    <w:p w14:paraId="32517F0F" w14:textId="77777777" w:rsidR="005F282A" w:rsidRDefault="005F282A" w:rsidP="005F282A">
      <w:pPr>
        <w:autoSpaceDE w:val="0"/>
        <w:jc w:val="center"/>
        <w:rPr>
          <w:b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707"/>
        <w:gridCol w:w="1935"/>
        <w:gridCol w:w="1362"/>
        <w:gridCol w:w="731"/>
        <w:gridCol w:w="731"/>
        <w:gridCol w:w="732"/>
        <w:gridCol w:w="731"/>
        <w:gridCol w:w="731"/>
        <w:gridCol w:w="830"/>
      </w:tblGrid>
      <w:tr w:rsidR="005F282A" w14:paraId="79C56045" w14:textId="77777777" w:rsidTr="008955E1">
        <w:trPr>
          <w:trHeight w:val="22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42189" w14:textId="77777777" w:rsidR="005F282A" w:rsidRDefault="005F282A">
            <w:pPr>
              <w:widowControl w:val="0"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Наименование муниципальной программы, мероприятия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782BA" w14:textId="77777777" w:rsidR="005F282A" w:rsidRDefault="005F282A">
            <w:pPr>
              <w:widowControl w:val="0"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EDA16" w14:textId="77777777" w:rsidR="005F282A" w:rsidRDefault="005F282A">
            <w:pPr>
              <w:widowControl w:val="0"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14088" w14:textId="77777777" w:rsidR="005F282A" w:rsidRDefault="005F282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Плановое значение целевого показателя (индикатора)</w:t>
            </w:r>
          </w:p>
        </w:tc>
      </w:tr>
      <w:tr w:rsidR="000B0C41" w14:paraId="079BC34E" w14:textId="22E71718" w:rsidTr="008955E1">
        <w:trPr>
          <w:trHeight w:val="6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B201E" w14:textId="77777777" w:rsidR="000B0C41" w:rsidRDefault="000B0C41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BEBD9" w14:textId="77777777" w:rsidR="000B0C41" w:rsidRDefault="000B0C41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3D293" w14:textId="77777777" w:rsidR="000B0C41" w:rsidRDefault="000B0C41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DDC6B" w14:textId="49BBA623" w:rsidR="000B0C41" w:rsidRDefault="000B0C41" w:rsidP="00AA772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AA77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D1413" w14:textId="3EE170E5" w:rsidR="000B0C41" w:rsidRDefault="000B0C41" w:rsidP="00AA772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AA77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5B923" w14:textId="69B4D569" w:rsidR="000B0C41" w:rsidRDefault="000B0C41" w:rsidP="00AA772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AA77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06B67" w14:textId="596BFD47" w:rsidR="000B0C41" w:rsidRDefault="000B0C41" w:rsidP="00AA7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="00AA77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3E381" w14:textId="1EE0685C" w:rsidR="000B0C41" w:rsidRPr="00AA772D" w:rsidRDefault="000B0C41" w:rsidP="00AA772D">
            <w:pPr>
              <w:jc w:val="center"/>
              <w:rPr>
                <w:sz w:val="20"/>
                <w:szCs w:val="20"/>
              </w:rPr>
            </w:pPr>
            <w:r w:rsidRPr="00AA772D">
              <w:rPr>
                <w:sz w:val="20"/>
                <w:szCs w:val="20"/>
              </w:rPr>
              <w:t>2025</w:t>
            </w:r>
            <w:r w:rsidR="00AA772D">
              <w:rPr>
                <w:sz w:val="20"/>
                <w:szCs w:val="20"/>
              </w:rPr>
              <w:t xml:space="preserve"> </w:t>
            </w:r>
            <w:r w:rsidRPr="00AA772D">
              <w:rPr>
                <w:sz w:val="20"/>
                <w:szCs w:val="20"/>
              </w:rPr>
              <w:t>год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B9B4" w14:textId="2210438D" w:rsidR="000B0C41" w:rsidRPr="00AA772D" w:rsidRDefault="00FA2671" w:rsidP="00AA772D">
            <w:pPr>
              <w:jc w:val="center"/>
              <w:rPr>
                <w:sz w:val="20"/>
                <w:szCs w:val="20"/>
              </w:rPr>
            </w:pPr>
            <w:r w:rsidRPr="00AA772D">
              <w:rPr>
                <w:sz w:val="20"/>
                <w:szCs w:val="20"/>
              </w:rPr>
              <w:t>2026</w:t>
            </w:r>
            <w:r w:rsidR="00AA772D">
              <w:rPr>
                <w:sz w:val="20"/>
                <w:szCs w:val="20"/>
              </w:rPr>
              <w:t xml:space="preserve"> </w:t>
            </w:r>
            <w:r w:rsidRPr="00AA772D">
              <w:rPr>
                <w:sz w:val="20"/>
                <w:szCs w:val="20"/>
              </w:rPr>
              <w:t>год</w:t>
            </w:r>
          </w:p>
        </w:tc>
      </w:tr>
      <w:tr w:rsidR="000B0C41" w14:paraId="4444E942" w14:textId="6A606247" w:rsidTr="008955E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02920" w14:textId="77777777" w:rsidR="000B0C41" w:rsidRDefault="000B0C41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6ADC2" w14:textId="77777777" w:rsidR="000B0C41" w:rsidRDefault="000B0C41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4AC25" w14:textId="77777777" w:rsidR="000B0C41" w:rsidRDefault="000B0C41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CB18E" w14:textId="77777777" w:rsidR="000B0C41" w:rsidRDefault="000B0C41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44B36" w14:textId="77777777" w:rsidR="000B0C41" w:rsidRDefault="000B0C41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61A0D" w14:textId="77777777" w:rsidR="000B0C41" w:rsidRDefault="000B0C41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250D9" w14:textId="77777777" w:rsidR="000B0C41" w:rsidRDefault="000B0C41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44C6E" w14:textId="77777777" w:rsidR="000B0C41" w:rsidRDefault="000B0C41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72A84" w14:textId="56136C5F" w:rsidR="000B0C41" w:rsidRDefault="00FA2671" w:rsidP="000B0C41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FA2671" w14:paraId="67F53739" w14:textId="1A2DAA7B" w:rsidTr="008955E1">
        <w:trPr>
          <w:trHeight w:val="162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565E4" w14:textId="041D5DAC" w:rsidR="00FA2671" w:rsidRDefault="00FA2671" w:rsidP="00985211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Муниципальная программа «</w:t>
            </w:r>
            <w:r>
              <w:rPr>
                <w:rFonts w:ascii="Times New Roman" w:hAnsi="Times New Roman" w:cs="Times New Roman"/>
              </w:rPr>
              <w:t>Борьба с преступностью, профилактика правонарушений и обеспечение безопасности дорожного движения в Осинниковском городском округе» на 2021 – 202</w:t>
            </w:r>
            <w:r w:rsidR="0098521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годы.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2984C" w14:textId="77777777" w:rsidR="00FA2671" w:rsidRDefault="00FA2671" w:rsidP="00FA2671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эффективности муниципальной программы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9657C" w14:textId="77777777" w:rsidR="00FA2671" w:rsidRDefault="00FA2671" w:rsidP="00FA2671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Коэффициент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749FE" w14:textId="77777777" w:rsidR="00FA2671" w:rsidRDefault="00FA2671" w:rsidP="00FA2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E9087" w14:textId="77777777" w:rsidR="00FA2671" w:rsidRDefault="00FA2671" w:rsidP="00FA2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B839B" w14:textId="77777777" w:rsidR="00FA2671" w:rsidRDefault="00FA2671" w:rsidP="00FA2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48EBF" w14:textId="77777777" w:rsidR="00FA2671" w:rsidRDefault="00FA2671" w:rsidP="00FA2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5337F" w14:textId="77777777" w:rsidR="00FA2671" w:rsidRDefault="00FA2671" w:rsidP="00FA2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FDDC" w14:textId="2BEE83A4" w:rsidR="00FA2671" w:rsidRDefault="00FA2671" w:rsidP="00FA2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</w:tr>
      <w:tr w:rsidR="00FA2671" w14:paraId="5034AB3E" w14:textId="72BECFBD" w:rsidTr="008955E1">
        <w:trPr>
          <w:trHeight w:val="14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4665D" w14:textId="77777777" w:rsidR="00FA2671" w:rsidRDefault="00FA2671" w:rsidP="00FA267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Мероприятие:</w:t>
            </w:r>
          </w:p>
          <w:p w14:paraId="51E7E3C3" w14:textId="77777777" w:rsidR="00FA2671" w:rsidRDefault="00FA2671" w:rsidP="00FA2671">
            <w:pPr>
              <w:pStyle w:val="Con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«Меры по обеспечению безопасности граждан во время проведения городских массовых мероприятий»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991D9" w14:textId="77777777" w:rsidR="00FA2671" w:rsidRDefault="00FA2671" w:rsidP="00FA2671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зарегистрированных преступлений против личности, совершённых на месте и во время проведения городских массовых мероприятий (число преступлений).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CFBCA" w14:textId="77777777" w:rsidR="00FA2671" w:rsidRDefault="00FA2671" w:rsidP="00FA2671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преступлений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43292" w14:textId="77777777" w:rsidR="00FA2671" w:rsidRDefault="00FA2671" w:rsidP="00FA2671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5021A" w14:textId="77777777" w:rsidR="00FA2671" w:rsidRDefault="00FA2671" w:rsidP="00FA2671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E6AF8" w14:textId="77777777" w:rsidR="00FA2671" w:rsidRDefault="00FA2671" w:rsidP="00FA2671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AAFE4" w14:textId="77777777" w:rsidR="00FA2671" w:rsidRDefault="00FA2671" w:rsidP="00FA2671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AAB27" w14:textId="77777777" w:rsidR="00FA2671" w:rsidRDefault="00FA2671" w:rsidP="00FA2671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47F1F" w14:textId="783CF4E7" w:rsidR="00FA2671" w:rsidRDefault="00FA2671" w:rsidP="00FA2671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FA2671" w14:paraId="4216FFC4" w14:textId="289FF8B1" w:rsidTr="008955E1">
        <w:trPr>
          <w:trHeight w:val="11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A4C95" w14:textId="77777777" w:rsidR="00FA2671" w:rsidRDefault="00FA2671" w:rsidP="00FA267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Мероприятие:</w:t>
            </w:r>
          </w:p>
          <w:p w14:paraId="2D78A88D" w14:textId="77777777" w:rsidR="00FA2671" w:rsidRDefault="00FA2671" w:rsidP="00FA2671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6FA73" w14:textId="77777777" w:rsidR="00FA2671" w:rsidRDefault="00FA2671" w:rsidP="00FA2671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лиц, состоящих на диспансерном учёте с диагнозом: «наркомания» (человек).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2BD5C" w14:textId="77777777" w:rsidR="00FA2671" w:rsidRDefault="00FA2671" w:rsidP="00FA2671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73302" w14:textId="77777777" w:rsidR="00FA2671" w:rsidRDefault="00FA2671" w:rsidP="00FA2671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CC398" w14:textId="77777777" w:rsidR="00FA2671" w:rsidRDefault="00FA2671" w:rsidP="00FA2671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87F67" w14:textId="77777777" w:rsidR="00FA2671" w:rsidRDefault="00FA2671" w:rsidP="00FA2671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C5C72" w14:textId="77777777" w:rsidR="00FA2671" w:rsidRDefault="00FA2671" w:rsidP="00FA2671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36CF0" w14:textId="77777777" w:rsidR="00FA2671" w:rsidRDefault="00FA2671" w:rsidP="00FA2671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45C45" w14:textId="558C4950" w:rsidR="00FA2671" w:rsidRDefault="00FA2671" w:rsidP="00FA2671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</w:t>
            </w:r>
          </w:p>
        </w:tc>
      </w:tr>
      <w:tr w:rsidR="00FA2671" w14:paraId="0CE94370" w14:textId="7C686522" w:rsidTr="008955E1">
        <w:trPr>
          <w:trHeight w:val="27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ECE1C" w14:textId="77777777" w:rsidR="00FA2671" w:rsidRDefault="00FA2671" w:rsidP="00FA267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Мероприятие:</w:t>
            </w:r>
          </w:p>
          <w:p w14:paraId="5B15BBB9" w14:textId="77777777" w:rsidR="00FA2671" w:rsidRDefault="00FA2671" w:rsidP="00FA2671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«Повышение безопасности </w:t>
            </w:r>
            <w:r>
              <w:rPr>
                <w:rFonts w:ascii="Times New Roman" w:hAnsi="Times New Roman" w:cs="Times New Roman"/>
              </w:rPr>
              <w:lastRenderedPageBreak/>
              <w:t>дорожного движения»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F80D8" w14:textId="77777777" w:rsidR="00FA2671" w:rsidRDefault="00FA2671" w:rsidP="00FA2671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Число лиц, погибших в </w:t>
            </w:r>
            <w:r>
              <w:rPr>
                <w:sz w:val="20"/>
                <w:szCs w:val="20"/>
              </w:rPr>
              <w:lastRenderedPageBreak/>
              <w:t>дорожно-транспортных происшествиях (человек)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EDA1B" w14:textId="77777777" w:rsidR="00FA2671" w:rsidRDefault="00FA2671" w:rsidP="00FA2671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1E633" w14:textId="77777777" w:rsidR="00FA2671" w:rsidRDefault="00FA2671" w:rsidP="00FA2671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8E256" w14:textId="77777777" w:rsidR="00FA2671" w:rsidRDefault="00FA2671" w:rsidP="00FA2671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FAC5E" w14:textId="77777777" w:rsidR="00FA2671" w:rsidRDefault="00FA2671" w:rsidP="00FA2671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49C05" w14:textId="77777777" w:rsidR="00FA2671" w:rsidRDefault="00FA2671" w:rsidP="00FA2671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227AF" w14:textId="77777777" w:rsidR="00FA2671" w:rsidRDefault="00FA2671" w:rsidP="00FA2671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CA4E" w14:textId="01E56499" w:rsidR="00FA2671" w:rsidRDefault="00FA2671" w:rsidP="00FA2671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FA2671" w14:paraId="0AC62902" w14:textId="418A49E6" w:rsidTr="008955E1">
        <w:trPr>
          <w:trHeight w:val="6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CDFE6" w14:textId="77777777" w:rsidR="00FA2671" w:rsidRDefault="00FA2671" w:rsidP="00FA2671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66DF2" w14:textId="77777777" w:rsidR="00FA2671" w:rsidRDefault="00FA2671" w:rsidP="00FA2671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детей, </w:t>
            </w:r>
          </w:p>
          <w:p w14:paraId="4AA4AC43" w14:textId="77777777" w:rsidR="00FA2671" w:rsidRDefault="00FA2671" w:rsidP="00FA2671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погибших в дорожно-транспортных происшествиях (человек)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16DE4" w14:textId="77777777" w:rsidR="00FA2671" w:rsidRDefault="00FA2671" w:rsidP="00FA2671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19EB7" w14:textId="77777777" w:rsidR="00FA2671" w:rsidRDefault="00FA2671" w:rsidP="00FA2671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2B8FB" w14:textId="77777777" w:rsidR="00FA2671" w:rsidRDefault="00FA2671" w:rsidP="00FA2671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F619C" w14:textId="77777777" w:rsidR="00FA2671" w:rsidRDefault="00FA2671" w:rsidP="00FA2671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04AC8" w14:textId="77777777" w:rsidR="00FA2671" w:rsidRDefault="00FA2671" w:rsidP="00FA2671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19B78" w14:textId="77777777" w:rsidR="00FA2671" w:rsidRDefault="00FA2671" w:rsidP="00FA2671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1DBA3" w14:textId="4567485C" w:rsidR="00FA2671" w:rsidRDefault="00FA2671" w:rsidP="00FA2671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FA2671" w14:paraId="3307927A" w14:textId="3A63A7B4" w:rsidTr="008955E1">
        <w:trPr>
          <w:trHeight w:val="6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FE01B" w14:textId="77777777" w:rsidR="00FA2671" w:rsidRDefault="00FA2671" w:rsidP="00FA2671"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Мероприятие:</w:t>
            </w:r>
          </w:p>
          <w:p w14:paraId="34E5565C" w14:textId="77777777" w:rsidR="00FA2671" w:rsidRDefault="00FA2671" w:rsidP="00FA2671"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«Меры по снижению масштабов злоупотребления алкогольной продукцией и профилактике алкоголизма»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EC649" w14:textId="77777777" w:rsidR="00FA2671" w:rsidRDefault="00FA2671" w:rsidP="00FA2671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лиц, состоящих на диспансерном учёте с диагнозом: «алкоголизм» (человек)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9C791" w14:textId="77777777" w:rsidR="00FA2671" w:rsidRDefault="00FA2671" w:rsidP="00FA2671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9F8D7" w14:textId="73F71C22" w:rsidR="00FA2671" w:rsidRPr="00CD5543" w:rsidRDefault="003E56FC" w:rsidP="00256797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FA2671" w:rsidRPr="00CD5543">
              <w:rPr>
                <w:bCs/>
                <w:sz w:val="20"/>
                <w:szCs w:val="20"/>
              </w:rPr>
              <w:t>1</w:t>
            </w:r>
            <w:r w:rsidR="0025679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C30E9" w14:textId="7FA85C55" w:rsidR="00FA2671" w:rsidRPr="00CD5543" w:rsidRDefault="003E56FC" w:rsidP="00256797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  <w:r w:rsidR="0025679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D4E8F" w14:textId="6E7494E4" w:rsidR="00FA2671" w:rsidRPr="00CD5543" w:rsidRDefault="003E56FC" w:rsidP="00FA2671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  <w:r w:rsidR="0025679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B9DC9" w14:textId="3064EE6A" w:rsidR="00FA2671" w:rsidRPr="00CD5543" w:rsidRDefault="003E56FC" w:rsidP="003E56FC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FA2671" w:rsidRPr="00CD5543">
              <w:rPr>
                <w:bCs/>
                <w:sz w:val="20"/>
                <w:szCs w:val="20"/>
              </w:rPr>
              <w:t>1</w:t>
            </w:r>
            <w:r w:rsidR="0025679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1200E" w14:textId="6DEE9BA1" w:rsidR="00FA2671" w:rsidRPr="00CD5543" w:rsidRDefault="003E56FC" w:rsidP="003E56FC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FA2671" w:rsidRPr="00CD5543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66B4" w14:textId="5385F6EA" w:rsidR="00FA2671" w:rsidRPr="00CD5543" w:rsidRDefault="003E56FC" w:rsidP="003E56FC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FA2671" w:rsidRPr="00CD5543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0</w:t>
            </w:r>
          </w:p>
        </w:tc>
      </w:tr>
      <w:tr w:rsidR="00FA2671" w14:paraId="54689CF3" w14:textId="6E711513" w:rsidTr="008955E1">
        <w:trPr>
          <w:trHeight w:val="6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B208C" w14:textId="77777777" w:rsidR="00FA2671" w:rsidRDefault="00FA2671" w:rsidP="00FA267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bookmarkStart w:id="1" w:name="_GoBack"/>
            <w:r>
              <w:rPr>
                <w:sz w:val="20"/>
                <w:szCs w:val="20"/>
              </w:rPr>
              <w:t>Мероприятие:</w:t>
            </w:r>
          </w:p>
          <w:p w14:paraId="286C669D" w14:textId="77777777" w:rsidR="00FA2671" w:rsidRDefault="00FA2671" w:rsidP="00FA2671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rPr>
                <w:sz w:val="20"/>
                <w:szCs w:val="20"/>
              </w:rPr>
              <w:t>«Оказание помощи лицам, отбывшим наказание в виде лишения свободы, и содействие их социальной реабилитации».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96103" w14:textId="77777777" w:rsidR="00FA2671" w:rsidRDefault="00FA2671" w:rsidP="00FA2671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лиц, совершивших преступления в течение года после отбытия наказания в местах лишения свободы</w:t>
            </w:r>
          </w:p>
          <w:p w14:paraId="39FB90F9" w14:textId="77777777" w:rsidR="00FA2671" w:rsidRDefault="00FA2671" w:rsidP="00FA2671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(человек)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574FB" w14:textId="77777777" w:rsidR="00FA2671" w:rsidRDefault="00FA2671" w:rsidP="00FA2671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57077" w14:textId="77777777" w:rsidR="00FA2671" w:rsidRDefault="00FA2671" w:rsidP="00FA2671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85051" w14:textId="77777777" w:rsidR="00FA2671" w:rsidRDefault="00FA2671" w:rsidP="00FA2671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DD7B2" w14:textId="77777777" w:rsidR="00FA2671" w:rsidRDefault="00FA2671" w:rsidP="00FA2671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877D9" w14:textId="77777777" w:rsidR="00FA2671" w:rsidRDefault="00FA2671" w:rsidP="00FA2671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A6B70" w14:textId="77777777" w:rsidR="00FA2671" w:rsidRDefault="00FA2671" w:rsidP="00FA2671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7B75" w14:textId="5C7AEEED" w:rsidR="00FA2671" w:rsidRDefault="00FA2671" w:rsidP="00FA2671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</w:tr>
      <w:bookmarkEnd w:id="1"/>
    </w:tbl>
    <w:p w14:paraId="05E68744" w14:textId="77777777" w:rsidR="005F282A" w:rsidRPr="0007765C" w:rsidRDefault="005F282A" w:rsidP="00337166">
      <w:pPr>
        <w:widowControl w:val="0"/>
        <w:autoSpaceDE w:val="0"/>
        <w:autoSpaceDN w:val="0"/>
        <w:adjustRightInd w:val="0"/>
        <w:outlineLvl w:val="1"/>
        <w:rPr>
          <w:lang w:eastAsia="zh-CN"/>
        </w:rPr>
      </w:pPr>
    </w:p>
    <w:p w14:paraId="39CC597C" w14:textId="77777777" w:rsidR="00A4715B" w:rsidRPr="0007765C" w:rsidRDefault="00A4715B" w:rsidP="00473FA3">
      <w:pPr>
        <w:autoSpaceDE w:val="0"/>
        <w:jc w:val="center"/>
        <w:rPr>
          <w:bCs/>
          <w:lang w:eastAsia="zh-CN"/>
        </w:rPr>
      </w:pPr>
    </w:p>
    <w:tbl>
      <w:tblPr>
        <w:tblStyle w:val="a5"/>
        <w:tblW w:w="1049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2582"/>
        <w:gridCol w:w="3518"/>
      </w:tblGrid>
      <w:tr w:rsidR="0007765C" w:rsidRPr="0007765C" w14:paraId="4F7E32F2" w14:textId="77777777" w:rsidTr="00985211">
        <w:tc>
          <w:tcPr>
            <w:tcW w:w="4390" w:type="dxa"/>
            <w:hideMark/>
          </w:tcPr>
          <w:p w14:paraId="6F91C216" w14:textId="77777777" w:rsidR="004C3F75" w:rsidRPr="0007765C" w:rsidRDefault="004C3F75" w:rsidP="002E71E9">
            <w:pPr>
              <w:autoSpaceDE w:val="0"/>
              <w:jc w:val="both"/>
              <w:rPr>
                <w:sz w:val="28"/>
                <w:szCs w:val="28"/>
              </w:rPr>
            </w:pPr>
            <w:r w:rsidRPr="0007765C">
              <w:t>Заместитель Главы городского округа – руководитель аппарата</w:t>
            </w:r>
          </w:p>
        </w:tc>
        <w:tc>
          <w:tcPr>
            <w:tcW w:w="2582" w:type="dxa"/>
          </w:tcPr>
          <w:p w14:paraId="45CFB03E" w14:textId="77777777" w:rsidR="004C3F75" w:rsidRPr="0007765C" w:rsidRDefault="004C3F75" w:rsidP="002E71E9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3518" w:type="dxa"/>
            <w:hideMark/>
          </w:tcPr>
          <w:p w14:paraId="4BA903E1" w14:textId="77777777" w:rsidR="004C3F75" w:rsidRPr="0007765C" w:rsidRDefault="004C3F75" w:rsidP="002E71E9">
            <w:pPr>
              <w:autoSpaceDE w:val="0"/>
              <w:jc w:val="both"/>
              <w:rPr>
                <w:bCs/>
              </w:rPr>
            </w:pPr>
            <w:r w:rsidRPr="0007765C">
              <w:rPr>
                <w:bCs/>
              </w:rPr>
              <w:t xml:space="preserve">                      </w:t>
            </w:r>
          </w:p>
          <w:p w14:paraId="2E06A1E9" w14:textId="77777777" w:rsidR="004C3F75" w:rsidRPr="0007765C" w:rsidRDefault="004C3F75" w:rsidP="002E71E9">
            <w:pPr>
              <w:autoSpaceDE w:val="0"/>
              <w:jc w:val="right"/>
            </w:pPr>
            <w:r w:rsidRPr="0007765C">
              <w:rPr>
                <w:bCs/>
              </w:rPr>
              <w:t>Л.А. Скрябина</w:t>
            </w:r>
          </w:p>
        </w:tc>
      </w:tr>
      <w:bookmarkEnd w:id="0"/>
    </w:tbl>
    <w:p w14:paraId="37755CCF" w14:textId="77777777" w:rsidR="004C3F75" w:rsidRPr="0007765C" w:rsidRDefault="004C3F75" w:rsidP="00D10932">
      <w:pPr>
        <w:autoSpaceDE w:val="0"/>
        <w:autoSpaceDN w:val="0"/>
        <w:adjustRightInd w:val="0"/>
        <w:jc w:val="both"/>
      </w:pPr>
    </w:p>
    <w:sectPr w:rsidR="004C3F75" w:rsidRPr="0007765C" w:rsidSect="00EF5EF6">
      <w:headerReference w:type="default" r:id="rId9"/>
      <w:pgSz w:w="12240" w:h="15840"/>
      <w:pgMar w:top="1134" w:right="567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6AF4D5" w14:textId="77777777" w:rsidR="00C82497" w:rsidRDefault="00C82497" w:rsidP="005D67CC">
      <w:r>
        <w:separator/>
      </w:r>
    </w:p>
  </w:endnote>
  <w:endnote w:type="continuationSeparator" w:id="0">
    <w:p w14:paraId="0CF36CAA" w14:textId="77777777" w:rsidR="00C82497" w:rsidRDefault="00C82497" w:rsidP="005D6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B88882" w14:textId="77777777" w:rsidR="00C82497" w:rsidRDefault="00C82497" w:rsidP="005D67CC">
      <w:r>
        <w:separator/>
      </w:r>
    </w:p>
  </w:footnote>
  <w:footnote w:type="continuationSeparator" w:id="0">
    <w:p w14:paraId="583FFBA7" w14:textId="77777777" w:rsidR="00C82497" w:rsidRDefault="00C82497" w:rsidP="005D6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BF766" w14:textId="77777777" w:rsidR="005B3EDA" w:rsidRDefault="005B3EDA">
    <w:pPr>
      <w:pStyle w:val="ad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56797">
      <w:rPr>
        <w:noProof/>
      </w:rPr>
      <w:t>7</w:t>
    </w:r>
    <w:r>
      <w:rPr>
        <w:noProof/>
      </w:rPr>
      <w:fldChar w:fldCharType="end"/>
    </w:r>
  </w:p>
  <w:p w14:paraId="0C3ED5E1" w14:textId="77777777" w:rsidR="005B3EDA" w:rsidRDefault="005B3ED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5633C4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singleLevel"/>
    <w:tmpl w:val="0F241F20"/>
    <w:name w:val="WW8Num4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6" w15:restartNumberingAfterBreak="0">
    <w:nsid w:val="00CB0F1A"/>
    <w:multiLevelType w:val="hybridMultilevel"/>
    <w:tmpl w:val="FE080594"/>
    <w:lvl w:ilvl="0" w:tplc="A7A26A90">
      <w:start w:val="1"/>
      <w:numFmt w:val="decimal"/>
      <w:lvlText w:val="%1"/>
      <w:lvlJc w:val="left"/>
      <w:pPr>
        <w:ind w:left="8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7" w15:restartNumberingAfterBreak="0">
    <w:nsid w:val="02D01D0C"/>
    <w:multiLevelType w:val="hybridMultilevel"/>
    <w:tmpl w:val="06986060"/>
    <w:lvl w:ilvl="0" w:tplc="E7A40FA2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7075931"/>
    <w:multiLevelType w:val="hybridMultilevel"/>
    <w:tmpl w:val="EC4003CE"/>
    <w:lvl w:ilvl="0" w:tplc="1A7A1F5E">
      <w:start w:val="1"/>
      <w:numFmt w:val="decimal"/>
      <w:lvlText w:val="1.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C7469A0"/>
    <w:multiLevelType w:val="hybridMultilevel"/>
    <w:tmpl w:val="412ED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717D67"/>
    <w:multiLevelType w:val="multilevel"/>
    <w:tmpl w:val="79C62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D0F7165"/>
    <w:multiLevelType w:val="hybridMultilevel"/>
    <w:tmpl w:val="D9BA47AC"/>
    <w:lvl w:ilvl="0" w:tplc="A5C4E8B2">
      <w:start w:val="1"/>
      <w:numFmt w:val="decimal"/>
      <w:lvlText w:val="2.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DD1BE8"/>
    <w:multiLevelType w:val="hybridMultilevel"/>
    <w:tmpl w:val="C37E4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7F500F"/>
    <w:multiLevelType w:val="hybridMultilevel"/>
    <w:tmpl w:val="C37E4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C42069"/>
    <w:multiLevelType w:val="hybridMultilevel"/>
    <w:tmpl w:val="49DCF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B07BEF"/>
    <w:multiLevelType w:val="multilevel"/>
    <w:tmpl w:val="4008F47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29887850"/>
    <w:multiLevelType w:val="hybridMultilevel"/>
    <w:tmpl w:val="B2BC77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8419C4"/>
    <w:multiLevelType w:val="hybridMultilevel"/>
    <w:tmpl w:val="2D5817F6"/>
    <w:lvl w:ilvl="0" w:tplc="23C008B4"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C04593"/>
    <w:multiLevelType w:val="hybridMultilevel"/>
    <w:tmpl w:val="AF1653B8"/>
    <w:lvl w:ilvl="0" w:tplc="A83218B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872920"/>
    <w:multiLevelType w:val="hybridMultilevel"/>
    <w:tmpl w:val="5DC4AE08"/>
    <w:lvl w:ilvl="0" w:tplc="3D62560C">
      <w:start w:val="1"/>
      <w:numFmt w:val="decimal"/>
      <w:suff w:val="space"/>
      <w:lvlText w:val="%1."/>
      <w:lvlJc w:val="left"/>
      <w:pPr>
        <w:ind w:left="0" w:firstLine="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863733"/>
    <w:multiLevelType w:val="hybridMultilevel"/>
    <w:tmpl w:val="B83A0542"/>
    <w:lvl w:ilvl="0" w:tplc="612660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E66D1"/>
    <w:multiLevelType w:val="hybridMultilevel"/>
    <w:tmpl w:val="ACF2438E"/>
    <w:lvl w:ilvl="0" w:tplc="945E606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B9258AD"/>
    <w:multiLevelType w:val="multilevel"/>
    <w:tmpl w:val="F7422E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2.%2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3" w15:restartNumberingAfterBreak="0">
    <w:nsid w:val="4BC212E4"/>
    <w:multiLevelType w:val="multilevel"/>
    <w:tmpl w:val="B0D45C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4DC5435A"/>
    <w:multiLevelType w:val="hybridMultilevel"/>
    <w:tmpl w:val="FDEE169E"/>
    <w:lvl w:ilvl="0" w:tplc="6D9ECA92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013ED8"/>
    <w:multiLevelType w:val="multilevel"/>
    <w:tmpl w:val="0C5684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F946F63"/>
    <w:multiLevelType w:val="multilevel"/>
    <w:tmpl w:val="FFF043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35D219B"/>
    <w:multiLevelType w:val="multilevel"/>
    <w:tmpl w:val="0D7A400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 w15:restartNumberingAfterBreak="0">
    <w:nsid w:val="6BCB17AC"/>
    <w:multiLevelType w:val="multilevel"/>
    <w:tmpl w:val="5986E8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6" w:hanging="456"/>
      </w:pPr>
    </w:lvl>
    <w:lvl w:ilvl="2">
      <w:start w:val="1"/>
      <w:numFmt w:val="decimal"/>
      <w:isLgl/>
      <w:lvlText w:val="%1.%2.%3"/>
      <w:lvlJc w:val="left"/>
      <w:pPr>
        <w:ind w:left="0" w:firstLine="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9" w15:restartNumberingAfterBreak="0">
    <w:nsid w:val="6EEF0E46"/>
    <w:multiLevelType w:val="hybridMultilevel"/>
    <w:tmpl w:val="8A14897E"/>
    <w:lvl w:ilvl="0" w:tplc="093A4320">
      <w:start w:val="1"/>
      <w:numFmt w:val="decimal"/>
      <w:suff w:val="space"/>
      <w:lvlText w:val="1.%1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FDF0CB5"/>
    <w:multiLevelType w:val="multilevel"/>
    <w:tmpl w:val="F2F2E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16C0045"/>
    <w:multiLevelType w:val="multilevel"/>
    <w:tmpl w:val="3D58A9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2B678E6"/>
    <w:multiLevelType w:val="hybridMultilevel"/>
    <w:tmpl w:val="81DE9950"/>
    <w:lvl w:ilvl="0" w:tplc="A9E8A5BA">
      <w:start w:val="5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9D77B7"/>
    <w:multiLevelType w:val="hybridMultilevel"/>
    <w:tmpl w:val="4704E262"/>
    <w:lvl w:ilvl="0" w:tplc="4EB4B81A">
      <w:start w:val="1"/>
      <w:numFmt w:val="decimal"/>
      <w:suff w:val="space"/>
      <w:lvlText w:val="1.%1"/>
      <w:lvlJc w:val="left"/>
      <w:pPr>
        <w:ind w:left="0" w:firstLine="709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8BD3359"/>
    <w:multiLevelType w:val="hybridMultilevel"/>
    <w:tmpl w:val="B7909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826A64"/>
    <w:multiLevelType w:val="hybridMultilevel"/>
    <w:tmpl w:val="2ABE41CA"/>
    <w:lvl w:ilvl="0" w:tplc="583E98AA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D7C57A9"/>
    <w:multiLevelType w:val="hybridMultilevel"/>
    <w:tmpl w:val="854AF434"/>
    <w:name w:val="WW8Num42"/>
    <w:lvl w:ilvl="0" w:tplc="9EBE5A5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26"/>
  </w:num>
  <w:num w:numId="4">
    <w:abstractNumId w:val="10"/>
  </w:num>
  <w:num w:numId="5">
    <w:abstractNumId w:val="34"/>
  </w:num>
  <w:num w:numId="6">
    <w:abstractNumId w:val="21"/>
  </w:num>
  <w:num w:numId="7">
    <w:abstractNumId w:val="21"/>
  </w:num>
  <w:num w:numId="8">
    <w:abstractNumId w:val="2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2"/>
  </w:num>
  <w:num w:numId="22">
    <w:abstractNumId w:val="17"/>
  </w:num>
  <w:num w:numId="23">
    <w:abstractNumId w:val="24"/>
  </w:num>
  <w:num w:numId="24">
    <w:abstractNumId w:val="35"/>
  </w:num>
  <w:num w:numId="25">
    <w:abstractNumId w:val="1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5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13"/>
  </w:num>
  <w:num w:numId="35">
    <w:abstractNumId w:val="6"/>
  </w:num>
  <w:num w:numId="36">
    <w:abstractNumId w:val="1"/>
  </w:num>
  <w:num w:numId="37">
    <w:abstractNumId w:val="25"/>
  </w:num>
  <w:num w:numId="38">
    <w:abstractNumId w:val="30"/>
  </w:num>
  <w:num w:numId="39">
    <w:abstractNumId w:val="35"/>
  </w:num>
  <w:num w:numId="4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</w:num>
  <w:num w:numId="43">
    <w:abstractNumId w:val="18"/>
  </w:num>
  <w:num w:numId="44">
    <w:abstractNumId w:val="14"/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C20"/>
    <w:rsid w:val="000017C5"/>
    <w:rsid w:val="00006923"/>
    <w:rsid w:val="00007CDE"/>
    <w:rsid w:val="00015AE3"/>
    <w:rsid w:val="00017387"/>
    <w:rsid w:val="000175AD"/>
    <w:rsid w:val="000205AF"/>
    <w:rsid w:val="00022E64"/>
    <w:rsid w:val="00025AD4"/>
    <w:rsid w:val="000261DA"/>
    <w:rsid w:val="000340E6"/>
    <w:rsid w:val="000377DB"/>
    <w:rsid w:val="00037C67"/>
    <w:rsid w:val="000444F1"/>
    <w:rsid w:val="00050338"/>
    <w:rsid w:val="00054BA1"/>
    <w:rsid w:val="00060235"/>
    <w:rsid w:val="00060F1D"/>
    <w:rsid w:val="000613B4"/>
    <w:rsid w:val="000616E4"/>
    <w:rsid w:val="000618EA"/>
    <w:rsid w:val="00061E96"/>
    <w:rsid w:val="00063444"/>
    <w:rsid w:val="000643A9"/>
    <w:rsid w:val="00066139"/>
    <w:rsid w:val="00070E15"/>
    <w:rsid w:val="0007765C"/>
    <w:rsid w:val="0008128C"/>
    <w:rsid w:val="00081FE3"/>
    <w:rsid w:val="00082A75"/>
    <w:rsid w:val="000846C5"/>
    <w:rsid w:val="000903D3"/>
    <w:rsid w:val="00091454"/>
    <w:rsid w:val="00094303"/>
    <w:rsid w:val="00094EAF"/>
    <w:rsid w:val="000951FA"/>
    <w:rsid w:val="000958E2"/>
    <w:rsid w:val="00095927"/>
    <w:rsid w:val="000A0AEC"/>
    <w:rsid w:val="000A3E80"/>
    <w:rsid w:val="000A4080"/>
    <w:rsid w:val="000A7803"/>
    <w:rsid w:val="000B0C41"/>
    <w:rsid w:val="000B40B4"/>
    <w:rsid w:val="000C1402"/>
    <w:rsid w:val="000C7482"/>
    <w:rsid w:val="000D36C8"/>
    <w:rsid w:val="000D5C4D"/>
    <w:rsid w:val="000E51D3"/>
    <w:rsid w:val="000F19AA"/>
    <w:rsid w:val="000F4439"/>
    <w:rsid w:val="000F5394"/>
    <w:rsid w:val="00110099"/>
    <w:rsid w:val="00110833"/>
    <w:rsid w:val="00110EA8"/>
    <w:rsid w:val="00111A5B"/>
    <w:rsid w:val="00111CD7"/>
    <w:rsid w:val="0011373A"/>
    <w:rsid w:val="00114F98"/>
    <w:rsid w:val="00116E69"/>
    <w:rsid w:val="00117700"/>
    <w:rsid w:val="00117C1F"/>
    <w:rsid w:val="001256B2"/>
    <w:rsid w:val="001261B6"/>
    <w:rsid w:val="00134BE2"/>
    <w:rsid w:val="00136857"/>
    <w:rsid w:val="00147D62"/>
    <w:rsid w:val="00147EDA"/>
    <w:rsid w:val="00150167"/>
    <w:rsid w:val="00151A2C"/>
    <w:rsid w:val="0015298A"/>
    <w:rsid w:val="00153E52"/>
    <w:rsid w:val="00155B9E"/>
    <w:rsid w:val="0015670C"/>
    <w:rsid w:val="001707E0"/>
    <w:rsid w:val="00174AB2"/>
    <w:rsid w:val="00174C93"/>
    <w:rsid w:val="001754DA"/>
    <w:rsid w:val="001755EA"/>
    <w:rsid w:val="00175FB3"/>
    <w:rsid w:val="00176110"/>
    <w:rsid w:val="001765F1"/>
    <w:rsid w:val="00177778"/>
    <w:rsid w:val="00181209"/>
    <w:rsid w:val="00181574"/>
    <w:rsid w:val="001828A9"/>
    <w:rsid w:val="00194358"/>
    <w:rsid w:val="001A0CBC"/>
    <w:rsid w:val="001A1BBC"/>
    <w:rsid w:val="001A5281"/>
    <w:rsid w:val="001A5D79"/>
    <w:rsid w:val="001A7240"/>
    <w:rsid w:val="001A7279"/>
    <w:rsid w:val="001B0462"/>
    <w:rsid w:val="001B3753"/>
    <w:rsid w:val="001B3D50"/>
    <w:rsid w:val="001B5548"/>
    <w:rsid w:val="001B7F30"/>
    <w:rsid w:val="001C0020"/>
    <w:rsid w:val="001D389D"/>
    <w:rsid w:val="001D44E8"/>
    <w:rsid w:val="001D7387"/>
    <w:rsid w:val="001D798D"/>
    <w:rsid w:val="001E10A6"/>
    <w:rsid w:val="001E351A"/>
    <w:rsid w:val="001E4071"/>
    <w:rsid w:val="001E4E8B"/>
    <w:rsid w:val="001E6A50"/>
    <w:rsid w:val="001F395E"/>
    <w:rsid w:val="001F3D53"/>
    <w:rsid w:val="001F419C"/>
    <w:rsid w:val="001F75B4"/>
    <w:rsid w:val="00201FF5"/>
    <w:rsid w:val="00205D72"/>
    <w:rsid w:val="00212CEC"/>
    <w:rsid w:val="002149AB"/>
    <w:rsid w:val="00215324"/>
    <w:rsid w:val="0022029A"/>
    <w:rsid w:val="00224C8C"/>
    <w:rsid w:val="0022517D"/>
    <w:rsid w:val="00226F7B"/>
    <w:rsid w:val="00226FF6"/>
    <w:rsid w:val="00233020"/>
    <w:rsid w:val="00234317"/>
    <w:rsid w:val="0024229C"/>
    <w:rsid w:val="00242943"/>
    <w:rsid w:val="00243CFE"/>
    <w:rsid w:val="002441AD"/>
    <w:rsid w:val="00247839"/>
    <w:rsid w:val="0025432C"/>
    <w:rsid w:val="00256797"/>
    <w:rsid w:val="00260597"/>
    <w:rsid w:val="002625B6"/>
    <w:rsid w:val="00265267"/>
    <w:rsid w:val="00271875"/>
    <w:rsid w:val="00276677"/>
    <w:rsid w:val="0028176D"/>
    <w:rsid w:val="002831CC"/>
    <w:rsid w:val="002879C9"/>
    <w:rsid w:val="00291BEB"/>
    <w:rsid w:val="00294A5F"/>
    <w:rsid w:val="00295FAA"/>
    <w:rsid w:val="002A51CF"/>
    <w:rsid w:val="002A6776"/>
    <w:rsid w:val="002B091C"/>
    <w:rsid w:val="002B106A"/>
    <w:rsid w:val="002B4CC4"/>
    <w:rsid w:val="002B7374"/>
    <w:rsid w:val="002C309E"/>
    <w:rsid w:val="002C6FE3"/>
    <w:rsid w:val="002D4DE0"/>
    <w:rsid w:val="002D5B3E"/>
    <w:rsid w:val="002E4673"/>
    <w:rsid w:val="002E49F0"/>
    <w:rsid w:val="002E4F41"/>
    <w:rsid w:val="002E71E9"/>
    <w:rsid w:val="002F6F15"/>
    <w:rsid w:val="002F713A"/>
    <w:rsid w:val="002F7AA4"/>
    <w:rsid w:val="00300334"/>
    <w:rsid w:val="00301692"/>
    <w:rsid w:val="00303B5F"/>
    <w:rsid w:val="003058AC"/>
    <w:rsid w:val="0031708E"/>
    <w:rsid w:val="00320298"/>
    <w:rsid w:val="00321235"/>
    <w:rsid w:val="00321826"/>
    <w:rsid w:val="00323F70"/>
    <w:rsid w:val="00326A2A"/>
    <w:rsid w:val="00330502"/>
    <w:rsid w:val="00336354"/>
    <w:rsid w:val="00337166"/>
    <w:rsid w:val="00337BA2"/>
    <w:rsid w:val="00341BBC"/>
    <w:rsid w:val="00341F22"/>
    <w:rsid w:val="003421A0"/>
    <w:rsid w:val="00354330"/>
    <w:rsid w:val="00357D43"/>
    <w:rsid w:val="003617B9"/>
    <w:rsid w:val="003700A2"/>
    <w:rsid w:val="003741F3"/>
    <w:rsid w:val="0037582A"/>
    <w:rsid w:val="003759A5"/>
    <w:rsid w:val="003858E5"/>
    <w:rsid w:val="00387436"/>
    <w:rsid w:val="003908A1"/>
    <w:rsid w:val="00391EB0"/>
    <w:rsid w:val="00394D22"/>
    <w:rsid w:val="0039582C"/>
    <w:rsid w:val="003A1570"/>
    <w:rsid w:val="003A2411"/>
    <w:rsid w:val="003A26A6"/>
    <w:rsid w:val="003A5A54"/>
    <w:rsid w:val="003A7FA9"/>
    <w:rsid w:val="003B4375"/>
    <w:rsid w:val="003B78A7"/>
    <w:rsid w:val="003C1D13"/>
    <w:rsid w:val="003C49D4"/>
    <w:rsid w:val="003C5711"/>
    <w:rsid w:val="003C6E05"/>
    <w:rsid w:val="003D0F58"/>
    <w:rsid w:val="003D24FA"/>
    <w:rsid w:val="003D5535"/>
    <w:rsid w:val="003D6275"/>
    <w:rsid w:val="003D6F20"/>
    <w:rsid w:val="003E1229"/>
    <w:rsid w:val="003E44DC"/>
    <w:rsid w:val="003E56FC"/>
    <w:rsid w:val="00400AFE"/>
    <w:rsid w:val="00401019"/>
    <w:rsid w:val="004014CA"/>
    <w:rsid w:val="0040167F"/>
    <w:rsid w:val="004025D8"/>
    <w:rsid w:val="00403DC9"/>
    <w:rsid w:val="0040510C"/>
    <w:rsid w:val="00410174"/>
    <w:rsid w:val="004121BD"/>
    <w:rsid w:val="00423658"/>
    <w:rsid w:val="0042751D"/>
    <w:rsid w:val="00432664"/>
    <w:rsid w:val="00437BEA"/>
    <w:rsid w:val="00444180"/>
    <w:rsid w:val="00444985"/>
    <w:rsid w:val="00447C93"/>
    <w:rsid w:val="00451C6B"/>
    <w:rsid w:val="004520DD"/>
    <w:rsid w:val="00452634"/>
    <w:rsid w:val="00453438"/>
    <w:rsid w:val="004546A9"/>
    <w:rsid w:val="00466773"/>
    <w:rsid w:val="00471559"/>
    <w:rsid w:val="00472A47"/>
    <w:rsid w:val="00473FA3"/>
    <w:rsid w:val="004746A1"/>
    <w:rsid w:val="00474986"/>
    <w:rsid w:val="004749C5"/>
    <w:rsid w:val="00481623"/>
    <w:rsid w:val="00483778"/>
    <w:rsid w:val="004901B5"/>
    <w:rsid w:val="004A4CB3"/>
    <w:rsid w:val="004A712D"/>
    <w:rsid w:val="004B5998"/>
    <w:rsid w:val="004B5C9F"/>
    <w:rsid w:val="004B6273"/>
    <w:rsid w:val="004B66F6"/>
    <w:rsid w:val="004B7F27"/>
    <w:rsid w:val="004C1935"/>
    <w:rsid w:val="004C3F75"/>
    <w:rsid w:val="004C4672"/>
    <w:rsid w:val="004C4988"/>
    <w:rsid w:val="004C6A76"/>
    <w:rsid w:val="004C7956"/>
    <w:rsid w:val="004D09D7"/>
    <w:rsid w:val="004D3ECE"/>
    <w:rsid w:val="004D4789"/>
    <w:rsid w:val="004D546D"/>
    <w:rsid w:val="004D649F"/>
    <w:rsid w:val="004E10D9"/>
    <w:rsid w:val="004E3E8C"/>
    <w:rsid w:val="004E3EF7"/>
    <w:rsid w:val="004E54B8"/>
    <w:rsid w:val="004F3C79"/>
    <w:rsid w:val="004F634A"/>
    <w:rsid w:val="00507C37"/>
    <w:rsid w:val="00512D09"/>
    <w:rsid w:val="0051384D"/>
    <w:rsid w:val="0051501A"/>
    <w:rsid w:val="00516FC5"/>
    <w:rsid w:val="0052014C"/>
    <w:rsid w:val="005247C8"/>
    <w:rsid w:val="0052551F"/>
    <w:rsid w:val="00525D6E"/>
    <w:rsid w:val="00531C1B"/>
    <w:rsid w:val="00532CD3"/>
    <w:rsid w:val="0053511D"/>
    <w:rsid w:val="005403AA"/>
    <w:rsid w:val="00541F04"/>
    <w:rsid w:val="00543EDE"/>
    <w:rsid w:val="00545866"/>
    <w:rsid w:val="00547992"/>
    <w:rsid w:val="00564671"/>
    <w:rsid w:val="00564E9A"/>
    <w:rsid w:val="0056546A"/>
    <w:rsid w:val="00566F39"/>
    <w:rsid w:val="005726A4"/>
    <w:rsid w:val="005733B1"/>
    <w:rsid w:val="0057404C"/>
    <w:rsid w:val="00574E0C"/>
    <w:rsid w:val="00575282"/>
    <w:rsid w:val="00577B2D"/>
    <w:rsid w:val="005821CA"/>
    <w:rsid w:val="00591C0B"/>
    <w:rsid w:val="00591DC3"/>
    <w:rsid w:val="00593A16"/>
    <w:rsid w:val="00594091"/>
    <w:rsid w:val="00596EA8"/>
    <w:rsid w:val="005A3758"/>
    <w:rsid w:val="005A3925"/>
    <w:rsid w:val="005A6FDD"/>
    <w:rsid w:val="005B00AE"/>
    <w:rsid w:val="005B040C"/>
    <w:rsid w:val="005B18CC"/>
    <w:rsid w:val="005B3EDA"/>
    <w:rsid w:val="005C24FB"/>
    <w:rsid w:val="005C4DAF"/>
    <w:rsid w:val="005C5044"/>
    <w:rsid w:val="005C5A3A"/>
    <w:rsid w:val="005C5A7D"/>
    <w:rsid w:val="005C7EC4"/>
    <w:rsid w:val="005D0416"/>
    <w:rsid w:val="005D67CC"/>
    <w:rsid w:val="005E0727"/>
    <w:rsid w:val="005E258D"/>
    <w:rsid w:val="005E4027"/>
    <w:rsid w:val="005F0766"/>
    <w:rsid w:val="005F0869"/>
    <w:rsid w:val="005F18B9"/>
    <w:rsid w:val="005F282A"/>
    <w:rsid w:val="005F2EB1"/>
    <w:rsid w:val="005F3537"/>
    <w:rsid w:val="005F405C"/>
    <w:rsid w:val="0060210B"/>
    <w:rsid w:val="0060214D"/>
    <w:rsid w:val="00603AC5"/>
    <w:rsid w:val="00607914"/>
    <w:rsid w:val="00612ADB"/>
    <w:rsid w:val="00613D9E"/>
    <w:rsid w:val="006146BC"/>
    <w:rsid w:val="00614748"/>
    <w:rsid w:val="00617293"/>
    <w:rsid w:val="006218A7"/>
    <w:rsid w:val="00625AB7"/>
    <w:rsid w:val="00625DCA"/>
    <w:rsid w:val="006277D5"/>
    <w:rsid w:val="00627D1F"/>
    <w:rsid w:val="0063309E"/>
    <w:rsid w:val="0063330E"/>
    <w:rsid w:val="00634C0B"/>
    <w:rsid w:val="00642F8F"/>
    <w:rsid w:val="00651B3D"/>
    <w:rsid w:val="00652110"/>
    <w:rsid w:val="00654338"/>
    <w:rsid w:val="00655021"/>
    <w:rsid w:val="00660A04"/>
    <w:rsid w:val="00660C78"/>
    <w:rsid w:val="006612AE"/>
    <w:rsid w:val="00661710"/>
    <w:rsid w:val="00662A54"/>
    <w:rsid w:val="00664A46"/>
    <w:rsid w:val="00666524"/>
    <w:rsid w:val="00667D98"/>
    <w:rsid w:val="00672358"/>
    <w:rsid w:val="00672381"/>
    <w:rsid w:val="00673AF1"/>
    <w:rsid w:val="00677856"/>
    <w:rsid w:val="00685379"/>
    <w:rsid w:val="00691C08"/>
    <w:rsid w:val="00692C58"/>
    <w:rsid w:val="006941D2"/>
    <w:rsid w:val="006958A3"/>
    <w:rsid w:val="0069599D"/>
    <w:rsid w:val="00696733"/>
    <w:rsid w:val="00697E31"/>
    <w:rsid w:val="006A2B3A"/>
    <w:rsid w:val="006A2F89"/>
    <w:rsid w:val="006B004F"/>
    <w:rsid w:val="006B0B01"/>
    <w:rsid w:val="006B28AD"/>
    <w:rsid w:val="006B3951"/>
    <w:rsid w:val="006B5CC5"/>
    <w:rsid w:val="006C68A0"/>
    <w:rsid w:val="006D4088"/>
    <w:rsid w:val="006D668D"/>
    <w:rsid w:val="006E3328"/>
    <w:rsid w:val="006F179B"/>
    <w:rsid w:val="006F2E99"/>
    <w:rsid w:val="006F3B4F"/>
    <w:rsid w:val="006F3DB7"/>
    <w:rsid w:val="006F6D5F"/>
    <w:rsid w:val="006F79C4"/>
    <w:rsid w:val="006F7BA4"/>
    <w:rsid w:val="00703629"/>
    <w:rsid w:val="00703DFE"/>
    <w:rsid w:val="00704399"/>
    <w:rsid w:val="0071050A"/>
    <w:rsid w:val="00712146"/>
    <w:rsid w:val="00712F09"/>
    <w:rsid w:val="00716C9F"/>
    <w:rsid w:val="00717532"/>
    <w:rsid w:val="00720CEE"/>
    <w:rsid w:val="00720E58"/>
    <w:rsid w:val="007226BC"/>
    <w:rsid w:val="00723473"/>
    <w:rsid w:val="00724D0E"/>
    <w:rsid w:val="00724F9D"/>
    <w:rsid w:val="00726290"/>
    <w:rsid w:val="00730316"/>
    <w:rsid w:val="00731E2B"/>
    <w:rsid w:val="00734406"/>
    <w:rsid w:val="00741A1C"/>
    <w:rsid w:val="00745E27"/>
    <w:rsid w:val="007479E9"/>
    <w:rsid w:val="00750D9B"/>
    <w:rsid w:val="00761037"/>
    <w:rsid w:val="00761D19"/>
    <w:rsid w:val="00764411"/>
    <w:rsid w:val="00765B1F"/>
    <w:rsid w:val="00771144"/>
    <w:rsid w:val="00775D8D"/>
    <w:rsid w:val="00775E19"/>
    <w:rsid w:val="00776046"/>
    <w:rsid w:val="00780EE5"/>
    <w:rsid w:val="0079250B"/>
    <w:rsid w:val="00797A9A"/>
    <w:rsid w:val="007A58C5"/>
    <w:rsid w:val="007A5D7D"/>
    <w:rsid w:val="007B052C"/>
    <w:rsid w:val="007B0CA9"/>
    <w:rsid w:val="007B2DAC"/>
    <w:rsid w:val="007B3B7C"/>
    <w:rsid w:val="007B56FB"/>
    <w:rsid w:val="007B6E37"/>
    <w:rsid w:val="007B6EEC"/>
    <w:rsid w:val="007C0BF9"/>
    <w:rsid w:val="007C21F2"/>
    <w:rsid w:val="007C2562"/>
    <w:rsid w:val="007C7E4A"/>
    <w:rsid w:val="007D2FFF"/>
    <w:rsid w:val="007D7934"/>
    <w:rsid w:val="007E0C6C"/>
    <w:rsid w:val="007E124A"/>
    <w:rsid w:val="007E35E6"/>
    <w:rsid w:val="007E36DB"/>
    <w:rsid w:val="007F18AE"/>
    <w:rsid w:val="007F3C9A"/>
    <w:rsid w:val="007F5116"/>
    <w:rsid w:val="007F6CF0"/>
    <w:rsid w:val="007F7329"/>
    <w:rsid w:val="0080027A"/>
    <w:rsid w:val="008011D2"/>
    <w:rsid w:val="008051D3"/>
    <w:rsid w:val="00805467"/>
    <w:rsid w:val="00805B2F"/>
    <w:rsid w:val="00824FE1"/>
    <w:rsid w:val="008253B8"/>
    <w:rsid w:val="00826C6B"/>
    <w:rsid w:val="00832610"/>
    <w:rsid w:val="008344D1"/>
    <w:rsid w:val="0083604C"/>
    <w:rsid w:val="008378F4"/>
    <w:rsid w:val="00837EEF"/>
    <w:rsid w:val="00845D95"/>
    <w:rsid w:val="008461CE"/>
    <w:rsid w:val="00846370"/>
    <w:rsid w:val="00850FCD"/>
    <w:rsid w:val="00860AB5"/>
    <w:rsid w:val="008639A2"/>
    <w:rsid w:val="00866995"/>
    <w:rsid w:val="00870A9C"/>
    <w:rsid w:val="00871E77"/>
    <w:rsid w:val="008752DF"/>
    <w:rsid w:val="00877B91"/>
    <w:rsid w:val="00881438"/>
    <w:rsid w:val="008816CE"/>
    <w:rsid w:val="00883671"/>
    <w:rsid w:val="008858FF"/>
    <w:rsid w:val="008879CD"/>
    <w:rsid w:val="00890F7D"/>
    <w:rsid w:val="008945A4"/>
    <w:rsid w:val="00894F09"/>
    <w:rsid w:val="008955E1"/>
    <w:rsid w:val="008B2A71"/>
    <w:rsid w:val="008B38BD"/>
    <w:rsid w:val="008B42B8"/>
    <w:rsid w:val="008C5C7A"/>
    <w:rsid w:val="008C6B2F"/>
    <w:rsid w:val="008D1BA1"/>
    <w:rsid w:val="008D36E2"/>
    <w:rsid w:val="008D5BDE"/>
    <w:rsid w:val="008D7E13"/>
    <w:rsid w:val="008E00AE"/>
    <w:rsid w:val="008E046E"/>
    <w:rsid w:val="008E1701"/>
    <w:rsid w:val="008E5B01"/>
    <w:rsid w:val="008F76B4"/>
    <w:rsid w:val="009005B7"/>
    <w:rsid w:val="009037DC"/>
    <w:rsid w:val="0090423F"/>
    <w:rsid w:val="0090734F"/>
    <w:rsid w:val="00912018"/>
    <w:rsid w:val="00915A83"/>
    <w:rsid w:val="00916C27"/>
    <w:rsid w:val="009176FF"/>
    <w:rsid w:val="00917ED8"/>
    <w:rsid w:val="009276CC"/>
    <w:rsid w:val="00927EE4"/>
    <w:rsid w:val="009300C2"/>
    <w:rsid w:val="009301E1"/>
    <w:rsid w:val="0093213B"/>
    <w:rsid w:val="00933C14"/>
    <w:rsid w:val="00942A0E"/>
    <w:rsid w:val="0094403F"/>
    <w:rsid w:val="0094630A"/>
    <w:rsid w:val="0094662B"/>
    <w:rsid w:val="00947125"/>
    <w:rsid w:val="009535B2"/>
    <w:rsid w:val="00953FF8"/>
    <w:rsid w:val="009630DC"/>
    <w:rsid w:val="009668C8"/>
    <w:rsid w:val="0097152A"/>
    <w:rsid w:val="0097164A"/>
    <w:rsid w:val="009730AD"/>
    <w:rsid w:val="00976D1E"/>
    <w:rsid w:val="00981223"/>
    <w:rsid w:val="00981D20"/>
    <w:rsid w:val="009838BB"/>
    <w:rsid w:val="009839F8"/>
    <w:rsid w:val="00985211"/>
    <w:rsid w:val="009860B8"/>
    <w:rsid w:val="0098629A"/>
    <w:rsid w:val="00990E8B"/>
    <w:rsid w:val="00992DF6"/>
    <w:rsid w:val="00993527"/>
    <w:rsid w:val="0099574B"/>
    <w:rsid w:val="00996AC1"/>
    <w:rsid w:val="0099774B"/>
    <w:rsid w:val="009A0BC0"/>
    <w:rsid w:val="009A3402"/>
    <w:rsid w:val="009A6D3D"/>
    <w:rsid w:val="009B12B1"/>
    <w:rsid w:val="009B78CA"/>
    <w:rsid w:val="009C0902"/>
    <w:rsid w:val="009C1767"/>
    <w:rsid w:val="009D2E94"/>
    <w:rsid w:val="009E20C5"/>
    <w:rsid w:val="009E6463"/>
    <w:rsid w:val="009E681A"/>
    <w:rsid w:val="009E792C"/>
    <w:rsid w:val="009F1BB8"/>
    <w:rsid w:val="009F4018"/>
    <w:rsid w:val="009F4811"/>
    <w:rsid w:val="009F6CC7"/>
    <w:rsid w:val="00A108DA"/>
    <w:rsid w:val="00A12391"/>
    <w:rsid w:val="00A14A32"/>
    <w:rsid w:val="00A174BB"/>
    <w:rsid w:val="00A20A21"/>
    <w:rsid w:val="00A25C71"/>
    <w:rsid w:val="00A26384"/>
    <w:rsid w:val="00A30F0D"/>
    <w:rsid w:val="00A33094"/>
    <w:rsid w:val="00A36A08"/>
    <w:rsid w:val="00A37CEB"/>
    <w:rsid w:val="00A37E74"/>
    <w:rsid w:val="00A40A35"/>
    <w:rsid w:val="00A421E6"/>
    <w:rsid w:val="00A445B9"/>
    <w:rsid w:val="00A46DDD"/>
    <w:rsid w:val="00A4715B"/>
    <w:rsid w:val="00A47C31"/>
    <w:rsid w:val="00A511A8"/>
    <w:rsid w:val="00A54D36"/>
    <w:rsid w:val="00A57191"/>
    <w:rsid w:val="00A57296"/>
    <w:rsid w:val="00A650FA"/>
    <w:rsid w:val="00A70158"/>
    <w:rsid w:val="00A718E5"/>
    <w:rsid w:val="00A740F0"/>
    <w:rsid w:val="00A81726"/>
    <w:rsid w:val="00A83D41"/>
    <w:rsid w:val="00A91E92"/>
    <w:rsid w:val="00A92363"/>
    <w:rsid w:val="00A93131"/>
    <w:rsid w:val="00AA772D"/>
    <w:rsid w:val="00AB260F"/>
    <w:rsid w:val="00AC4F3B"/>
    <w:rsid w:val="00AC5A04"/>
    <w:rsid w:val="00AC675B"/>
    <w:rsid w:val="00AD3688"/>
    <w:rsid w:val="00AD4A57"/>
    <w:rsid w:val="00AE75B5"/>
    <w:rsid w:val="00AF0D35"/>
    <w:rsid w:val="00AF4569"/>
    <w:rsid w:val="00AF68B5"/>
    <w:rsid w:val="00AF7FA0"/>
    <w:rsid w:val="00B0105D"/>
    <w:rsid w:val="00B02C33"/>
    <w:rsid w:val="00B0537B"/>
    <w:rsid w:val="00B07E21"/>
    <w:rsid w:val="00B10581"/>
    <w:rsid w:val="00B10E42"/>
    <w:rsid w:val="00B11DEA"/>
    <w:rsid w:val="00B120E9"/>
    <w:rsid w:val="00B155DA"/>
    <w:rsid w:val="00B15B55"/>
    <w:rsid w:val="00B21F50"/>
    <w:rsid w:val="00B22999"/>
    <w:rsid w:val="00B25A9C"/>
    <w:rsid w:val="00B3167C"/>
    <w:rsid w:val="00B321B1"/>
    <w:rsid w:val="00B3708E"/>
    <w:rsid w:val="00B415C1"/>
    <w:rsid w:val="00B4369C"/>
    <w:rsid w:val="00B45352"/>
    <w:rsid w:val="00B527CE"/>
    <w:rsid w:val="00B553E2"/>
    <w:rsid w:val="00B617AE"/>
    <w:rsid w:val="00B61FEE"/>
    <w:rsid w:val="00B71F3D"/>
    <w:rsid w:val="00B72FBD"/>
    <w:rsid w:val="00B74D48"/>
    <w:rsid w:val="00B7699F"/>
    <w:rsid w:val="00B85274"/>
    <w:rsid w:val="00B8531B"/>
    <w:rsid w:val="00B864EC"/>
    <w:rsid w:val="00B9157B"/>
    <w:rsid w:val="00B958B4"/>
    <w:rsid w:val="00BA077B"/>
    <w:rsid w:val="00BA1747"/>
    <w:rsid w:val="00BA79AC"/>
    <w:rsid w:val="00BB0F3B"/>
    <w:rsid w:val="00BB3C89"/>
    <w:rsid w:val="00BB5AF6"/>
    <w:rsid w:val="00BB5CA4"/>
    <w:rsid w:val="00BC5636"/>
    <w:rsid w:val="00BC686E"/>
    <w:rsid w:val="00BD2E9C"/>
    <w:rsid w:val="00BD4A8B"/>
    <w:rsid w:val="00BD6BE9"/>
    <w:rsid w:val="00BD7DA0"/>
    <w:rsid w:val="00BE0120"/>
    <w:rsid w:val="00BE161D"/>
    <w:rsid w:val="00BE38E8"/>
    <w:rsid w:val="00BE70CF"/>
    <w:rsid w:val="00BE77B9"/>
    <w:rsid w:val="00BF4A5D"/>
    <w:rsid w:val="00C00077"/>
    <w:rsid w:val="00C00622"/>
    <w:rsid w:val="00C01562"/>
    <w:rsid w:val="00C02768"/>
    <w:rsid w:val="00C069A5"/>
    <w:rsid w:val="00C072E8"/>
    <w:rsid w:val="00C112A2"/>
    <w:rsid w:val="00C114D4"/>
    <w:rsid w:val="00C12201"/>
    <w:rsid w:val="00C14C23"/>
    <w:rsid w:val="00C14DC9"/>
    <w:rsid w:val="00C17339"/>
    <w:rsid w:val="00C17AE4"/>
    <w:rsid w:val="00C259A5"/>
    <w:rsid w:val="00C27832"/>
    <w:rsid w:val="00C34B4F"/>
    <w:rsid w:val="00C41F98"/>
    <w:rsid w:val="00C43E67"/>
    <w:rsid w:val="00C43FB9"/>
    <w:rsid w:val="00C45381"/>
    <w:rsid w:val="00C45966"/>
    <w:rsid w:val="00C45CDC"/>
    <w:rsid w:val="00C46C45"/>
    <w:rsid w:val="00C50B14"/>
    <w:rsid w:val="00C50E02"/>
    <w:rsid w:val="00C53906"/>
    <w:rsid w:val="00C554DE"/>
    <w:rsid w:val="00C55A19"/>
    <w:rsid w:val="00C573A4"/>
    <w:rsid w:val="00C602D7"/>
    <w:rsid w:val="00C603C1"/>
    <w:rsid w:val="00C61586"/>
    <w:rsid w:val="00C629E4"/>
    <w:rsid w:val="00C66186"/>
    <w:rsid w:val="00C67ADA"/>
    <w:rsid w:val="00C70EA6"/>
    <w:rsid w:val="00C7445E"/>
    <w:rsid w:val="00C75296"/>
    <w:rsid w:val="00C77FAE"/>
    <w:rsid w:val="00C80859"/>
    <w:rsid w:val="00C80E27"/>
    <w:rsid w:val="00C818FB"/>
    <w:rsid w:val="00C82497"/>
    <w:rsid w:val="00C83584"/>
    <w:rsid w:val="00C87D50"/>
    <w:rsid w:val="00C90858"/>
    <w:rsid w:val="00C9312A"/>
    <w:rsid w:val="00C9429F"/>
    <w:rsid w:val="00C94C70"/>
    <w:rsid w:val="00C955FE"/>
    <w:rsid w:val="00CA39D1"/>
    <w:rsid w:val="00CA6B11"/>
    <w:rsid w:val="00CA790A"/>
    <w:rsid w:val="00CA7DC1"/>
    <w:rsid w:val="00CB0423"/>
    <w:rsid w:val="00CB098D"/>
    <w:rsid w:val="00CB16C7"/>
    <w:rsid w:val="00CB2911"/>
    <w:rsid w:val="00CB3231"/>
    <w:rsid w:val="00CB5E34"/>
    <w:rsid w:val="00CB5E64"/>
    <w:rsid w:val="00CC4858"/>
    <w:rsid w:val="00CC58D6"/>
    <w:rsid w:val="00CD0F2A"/>
    <w:rsid w:val="00CD1A6F"/>
    <w:rsid w:val="00CD3107"/>
    <w:rsid w:val="00CD52B4"/>
    <w:rsid w:val="00CD5543"/>
    <w:rsid w:val="00CE08A1"/>
    <w:rsid w:val="00CE287D"/>
    <w:rsid w:val="00CF0A6D"/>
    <w:rsid w:val="00CF336F"/>
    <w:rsid w:val="00CF4A55"/>
    <w:rsid w:val="00CF535F"/>
    <w:rsid w:val="00CF61CB"/>
    <w:rsid w:val="00CF653F"/>
    <w:rsid w:val="00D04846"/>
    <w:rsid w:val="00D10932"/>
    <w:rsid w:val="00D14A93"/>
    <w:rsid w:val="00D159A7"/>
    <w:rsid w:val="00D1676C"/>
    <w:rsid w:val="00D17278"/>
    <w:rsid w:val="00D1757F"/>
    <w:rsid w:val="00D22432"/>
    <w:rsid w:val="00D23DED"/>
    <w:rsid w:val="00D274E7"/>
    <w:rsid w:val="00D27DE3"/>
    <w:rsid w:val="00D32B1C"/>
    <w:rsid w:val="00D41F4B"/>
    <w:rsid w:val="00D4447A"/>
    <w:rsid w:val="00D448FC"/>
    <w:rsid w:val="00D45A0C"/>
    <w:rsid w:val="00D47EDC"/>
    <w:rsid w:val="00D509CD"/>
    <w:rsid w:val="00D51FF1"/>
    <w:rsid w:val="00D54C07"/>
    <w:rsid w:val="00D600FF"/>
    <w:rsid w:val="00D6169A"/>
    <w:rsid w:val="00D63EDC"/>
    <w:rsid w:val="00D63EF8"/>
    <w:rsid w:val="00D64CC5"/>
    <w:rsid w:val="00D70932"/>
    <w:rsid w:val="00D72045"/>
    <w:rsid w:val="00D730F4"/>
    <w:rsid w:val="00D77024"/>
    <w:rsid w:val="00D823A4"/>
    <w:rsid w:val="00D82F9C"/>
    <w:rsid w:val="00D902BF"/>
    <w:rsid w:val="00D93B63"/>
    <w:rsid w:val="00D97693"/>
    <w:rsid w:val="00DA37E2"/>
    <w:rsid w:val="00DA49F4"/>
    <w:rsid w:val="00DB13B4"/>
    <w:rsid w:val="00DB339F"/>
    <w:rsid w:val="00DB3A5A"/>
    <w:rsid w:val="00DB3F8C"/>
    <w:rsid w:val="00DB56B1"/>
    <w:rsid w:val="00DB70FF"/>
    <w:rsid w:val="00DC697C"/>
    <w:rsid w:val="00DC6C5A"/>
    <w:rsid w:val="00DC6D87"/>
    <w:rsid w:val="00DC7696"/>
    <w:rsid w:val="00DD1CEB"/>
    <w:rsid w:val="00DD35C7"/>
    <w:rsid w:val="00DD5B6B"/>
    <w:rsid w:val="00DD75E3"/>
    <w:rsid w:val="00DD795D"/>
    <w:rsid w:val="00DE36CC"/>
    <w:rsid w:val="00DE6160"/>
    <w:rsid w:val="00DF12E9"/>
    <w:rsid w:val="00DF1DED"/>
    <w:rsid w:val="00DF63E5"/>
    <w:rsid w:val="00DF6CEB"/>
    <w:rsid w:val="00E01E46"/>
    <w:rsid w:val="00E0460E"/>
    <w:rsid w:val="00E0643E"/>
    <w:rsid w:val="00E10799"/>
    <w:rsid w:val="00E119C9"/>
    <w:rsid w:val="00E1285F"/>
    <w:rsid w:val="00E12E37"/>
    <w:rsid w:val="00E23E9F"/>
    <w:rsid w:val="00E240AF"/>
    <w:rsid w:val="00E2671F"/>
    <w:rsid w:val="00E33991"/>
    <w:rsid w:val="00E41AD7"/>
    <w:rsid w:val="00E426A0"/>
    <w:rsid w:val="00E42A5A"/>
    <w:rsid w:val="00E43B69"/>
    <w:rsid w:val="00E4437E"/>
    <w:rsid w:val="00E618E3"/>
    <w:rsid w:val="00E62627"/>
    <w:rsid w:val="00E67C3C"/>
    <w:rsid w:val="00E7104C"/>
    <w:rsid w:val="00E7460D"/>
    <w:rsid w:val="00E8095D"/>
    <w:rsid w:val="00E80F47"/>
    <w:rsid w:val="00E8187A"/>
    <w:rsid w:val="00E853A4"/>
    <w:rsid w:val="00E86B1C"/>
    <w:rsid w:val="00E911BA"/>
    <w:rsid w:val="00E96AEB"/>
    <w:rsid w:val="00E96C17"/>
    <w:rsid w:val="00E96F2A"/>
    <w:rsid w:val="00EA752B"/>
    <w:rsid w:val="00EB590A"/>
    <w:rsid w:val="00EC0C64"/>
    <w:rsid w:val="00EC3C7E"/>
    <w:rsid w:val="00EC6777"/>
    <w:rsid w:val="00ED1683"/>
    <w:rsid w:val="00ED390D"/>
    <w:rsid w:val="00ED3A14"/>
    <w:rsid w:val="00EE0B66"/>
    <w:rsid w:val="00EE15A9"/>
    <w:rsid w:val="00EE1F37"/>
    <w:rsid w:val="00EE395D"/>
    <w:rsid w:val="00EE43DC"/>
    <w:rsid w:val="00EE49E5"/>
    <w:rsid w:val="00EF4CF7"/>
    <w:rsid w:val="00EF5EF6"/>
    <w:rsid w:val="00F00C97"/>
    <w:rsid w:val="00F123EE"/>
    <w:rsid w:val="00F2005C"/>
    <w:rsid w:val="00F2379D"/>
    <w:rsid w:val="00F24CE6"/>
    <w:rsid w:val="00F267A4"/>
    <w:rsid w:val="00F26AF6"/>
    <w:rsid w:val="00F35225"/>
    <w:rsid w:val="00F35C06"/>
    <w:rsid w:val="00F37446"/>
    <w:rsid w:val="00F37918"/>
    <w:rsid w:val="00F427F2"/>
    <w:rsid w:val="00F44ADE"/>
    <w:rsid w:val="00F44D2C"/>
    <w:rsid w:val="00F50F60"/>
    <w:rsid w:val="00F5564C"/>
    <w:rsid w:val="00F55D42"/>
    <w:rsid w:val="00F5640D"/>
    <w:rsid w:val="00F606C0"/>
    <w:rsid w:val="00F62A1B"/>
    <w:rsid w:val="00F63C20"/>
    <w:rsid w:val="00F65854"/>
    <w:rsid w:val="00F65BF7"/>
    <w:rsid w:val="00F66ACA"/>
    <w:rsid w:val="00F73DCE"/>
    <w:rsid w:val="00F75E98"/>
    <w:rsid w:val="00F76896"/>
    <w:rsid w:val="00F84398"/>
    <w:rsid w:val="00F87191"/>
    <w:rsid w:val="00F926D9"/>
    <w:rsid w:val="00F94E90"/>
    <w:rsid w:val="00F96A3B"/>
    <w:rsid w:val="00FA2671"/>
    <w:rsid w:val="00FB207D"/>
    <w:rsid w:val="00FB30E8"/>
    <w:rsid w:val="00FB7B25"/>
    <w:rsid w:val="00FC2C19"/>
    <w:rsid w:val="00FC3F8C"/>
    <w:rsid w:val="00FC51DD"/>
    <w:rsid w:val="00FC7B29"/>
    <w:rsid w:val="00FD29B4"/>
    <w:rsid w:val="00FD5E86"/>
    <w:rsid w:val="00FD7149"/>
    <w:rsid w:val="00FE5B6A"/>
    <w:rsid w:val="00FE5DCB"/>
    <w:rsid w:val="00FE710D"/>
    <w:rsid w:val="00FF1156"/>
    <w:rsid w:val="00FF6D0B"/>
    <w:rsid w:val="00FF7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D4952C"/>
  <w15:docId w15:val="{456A8A16-CEE1-4B86-AA1F-4269A0829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5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58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semiHidden/>
    <w:unhideWhenUsed/>
    <w:qFormat/>
    <w:rsid w:val="008858FF"/>
    <w:pPr>
      <w:keepNext w:val="0"/>
      <w:keepLines w:val="0"/>
      <w:numPr>
        <w:ilvl w:val="1"/>
        <w:numId w:val="19"/>
      </w:numPr>
      <w:suppressAutoHyphens/>
      <w:autoSpaceDE w:val="0"/>
      <w:spacing w:before="108" w:after="108"/>
      <w:jc w:val="center"/>
      <w:outlineLvl w:val="1"/>
    </w:pPr>
    <w:rPr>
      <w:rFonts w:ascii="Arial" w:eastAsia="Times New Roman" w:hAnsi="Arial" w:cs="Times New Roman"/>
      <w:b/>
      <w:bCs/>
      <w:color w:val="000080"/>
      <w:sz w:val="20"/>
      <w:szCs w:val="20"/>
      <w:lang w:eastAsia="zh-CN"/>
    </w:rPr>
  </w:style>
  <w:style w:type="paragraph" w:styleId="3">
    <w:name w:val="heading 3"/>
    <w:basedOn w:val="a"/>
    <w:next w:val="a"/>
    <w:qFormat/>
    <w:rsid w:val="00F63C20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F63C20"/>
    <w:pPr>
      <w:keepNext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63C2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3">
    <w:name w:val="Title"/>
    <w:basedOn w:val="a"/>
    <w:link w:val="a4"/>
    <w:qFormat/>
    <w:rsid w:val="002831CC"/>
    <w:pPr>
      <w:jc w:val="center"/>
    </w:pPr>
    <w:rPr>
      <w:b/>
      <w:bCs/>
      <w:kern w:val="24"/>
    </w:rPr>
  </w:style>
  <w:style w:type="paragraph" w:customStyle="1" w:styleId="ConsTitle">
    <w:name w:val="ConsTitle"/>
    <w:rsid w:val="006D668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table" w:styleId="a5">
    <w:name w:val="Table Grid"/>
    <w:basedOn w:val="a1"/>
    <w:rsid w:val="00672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824FE1"/>
    <w:pPr>
      <w:ind w:left="720" w:hanging="720"/>
      <w:jc w:val="both"/>
    </w:pPr>
  </w:style>
  <w:style w:type="character" w:customStyle="1" w:styleId="a7">
    <w:name w:val="Основной текст с отступом Знак"/>
    <w:link w:val="a6"/>
    <w:rsid w:val="00824FE1"/>
    <w:rPr>
      <w:sz w:val="24"/>
      <w:szCs w:val="24"/>
    </w:rPr>
  </w:style>
  <w:style w:type="paragraph" w:styleId="a8">
    <w:name w:val="Body Text"/>
    <w:basedOn w:val="a"/>
    <w:link w:val="a9"/>
    <w:rsid w:val="00824FE1"/>
    <w:pPr>
      <w:jc w:val="both"/>
    </w:pPr>
  </w:style>
  <w:style w:type="character" w:customStyle="1" w:styleId="a9">
    <w:name w:val="Основной текст Знак"/>
    <w:link w:val="a8"/>
    <w:rsid w:val="00824FE1"/>
    <w:rPr>
      <w:sz w:val="24"/>
      <w:szCs w:val="24"/>
    </w:rPr>
  </w:style>
  <w:style w:type="paragraph" w:styleId="21">
    <w:name w:val="Body Text Indent 2"/>
    <w:basedOn w:val="a"/>
    <w:link w:val="22"/>
    <w:rsid w:val="00824FE1"/>
    <w:pPr>
      <w:ind w:left="540" w:hanging="540"/>
      <w:jc w:val="both"/>
    </w:pPr>
  </w:style>
  <w:style w:type="character" w:customStyle="1" w:styleId="22">
    <w:name w:val="Основной текст с отступом 2 Знак"/>
    <w:link w:val="21"/>
    <w:rsid w:val="00824FE1"/>
    <w:rPr>
      <w:sz w:val="24"/>
      <w:szCs w:val="24"/>
    </w:rPr>
  </w:style>
  <w:style w:type="paragraph" w:styleId="30">
    <w:name w:val="Body Text Indent 3"/>
    <w:basedOn w:val="a"/>
    <w:link w:val="31"/>
    <w:rsid w:val="00824FE1"/>
    <w:pPr>
      <w:ind w:left="720"/>
      <w:jc w:val="both"/>
    </w:pPr>
  </w:style>
  <w:style w:type="character" w:customStyle="1" w:styleId="31">
    <w:name w:val="Основной текст с отступом 3 Знак"/>
    <w:link w:val="30"/>
    <w:rsid w:val="00824FE1"/>
    <w:rPr>
      <w:sz w:val="24"/>
      <w:szCs w:val="24"/>
    </w:rPr>
  </w:style>
  <w:style w:type="character" w:customStyle="1" w:styleId="a4">
    <w:name w:val="Название Знак"/>
    <w:link w:val="a3"/>
    <w:rsid w:val="0022517D"/>
    <w:rPr>
      <w:b/>
      <w:bCs/>
      <w:kern w:val="24"/>
      <w:sz w:val="24"/>
      <w:szCs w:val="24"/>
    </w:rPr>
  </w:style>
  <w:style w:type="paragraph" w:styleId="aa">
    <w:name w:val="Balloon Text"/>
    <w:basedOn w:val="a"/>
    <w:link w:val="ab"/>
    <w:rsid w:val="00CF336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CF336F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AC4F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AC4F3B"/>
    <w:rPr>
      <w:rFonts w:ascii="Courier New" w:hAnsi="Courier New"/>
    </w:rPr>
  </w:style>
  <w:style w:type="character" w:styleId="ac">
    <w:name w:val="line number"/>
    <w:rsid w:val="005D67CC"/>
  </w:style>
  <w:style w:type="paragraph" w:styleId="ad">
    <w:name w:val="header"/>
    <w:basedOn w:val="a"/>
    <w:link w:val="ae"/>
    <w:uiPriority w:val="99"/>
    <w:rsid w:val="005D67C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5D67CC"/>
    <w:rPr>
      <w:sz w:val="24"/>
      <w:szCs w:val="24"/>
    </w:rPr>
  </w:style>
  <w:style w:type="paragraph" w:styleId="af">
    <w:name w:val="footer"/>
    <w:basedOn w:val="a"/>
    <w:link w:val="af0"/>
    <w:rsid w:val="005D67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5D67CC"/>
    <w:rPr>
      <w:sz w:val="24"/>
      <w:szCs w:val="24"/>
    </w:rPr>
  </w:style>
  <w:style w:type="paragraph" w:styleId="af1">
    <w:name w:val="List Paragraph"/>
    <w:basedOn w:val="a"/>
    <w:uiPriority w:val="34"/>
    <w:qFormat/>
    <w:rsid w:val="0051384D"/>
    <w:pPr>
      <w:suppressAutoHyphens/>
      <w:ind w:left="720"/>
      <w:contextualSpacing/>
    </w:pPr>
    <w:rPr>
      <w:lang w:eastAsia="zh-CN"/>
    </w:rPr>
  </w:style>
  <w:style w:type="paragraph" w:customStyle="1" w:styleId="ConsNormal">
    <w:name w:val="ConsNormal"/>
    <w:rsid w:val="0051384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2">
    <w:name w:val="Normal (Web)"/>
    <w:basedOn w:val="a"/>
    <w:uiPriority w:val="99"/>
    <w:unhideWhenUsed/>
    <w:rsid w:val="001C002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8858FF"/>
    <w:rPr>
      <w:rFonts w:ascii="Arial" w:hAnsi="Arial"/>
      <w:b/>
      <w:bCs/>
      <w:color w:val="000080"/>
      <w:lang w:eastAsia="zh-CN"/>
    </w:rPr>
  </w:style>
  <w:style w:type="paragraph" w:customStyle="1" w:styleId="ConsPlusNonformat">
    <w:name w:val="ConsPlusNonformat"/>
    <w:rsid w:val="008858FF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ConsPlusNormal">
    <w:name w:val="ConsPlusNormal"/>
    <w:rsid w:val="008858FF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310">
    <w:name w:val="Основной текст с отступом 31"/>
    <w:basedOn w:val="a"/>
    <w:rsid w:val="008858FF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ConsPlusCell">
    <w:name w:val="ConsPlusCell"/>
    <w:rsid w:val="008858FF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customStyle="1" w:styleId="10">
    <w:name w:val="Заголовок 1 Знак"/>
    <w:basedOn w:val="a0"/>
    <w:link w:val="1"/>
    <w:rsid w:val="008858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1839B-C0D6-4034-BFA4-2CDE0DD98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2051</Words>
  <Characters>11694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VKS</cp:lastModifiedBy>
  <cp:revision>6</cp:revision>
  <cp:lastPrinted>2023-09-13T04:17:00Z</cp:lastPrinted>
  <dcterms:created xsi:type="dcterms:W3CDTF">2023-09-13T03:24:00Z</dcterms:created>
  <dcterms:modified xsi:type="dcterms:W3CDTF">2023-09-13T04:18:00Z</dcterms:modified>
</cp:coreProperties>
</file>