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09" w:rsidRPr="002F2A75" w:rsidRDefault="00E85598" w:rsidP="0006695E">
      <w:pPr>
        <w:tabs>
          <w:tab w:val="left" w:pos="3420"/>
        </w:tabs>
        <w:jc w:val="center"/>
        <w:rPr>
          <w:rFonts w:cs="Courier New"/>
          <w:color w:val="000000" w:themeColor="text1"/>
          <w:sz w:val="28"/>
          <w:szCs w:val="28"/>
        </w:rPr>
      </w:pPr>
      <w:r w:rsidRPr="002F2A75">
        <w:rPr>
          <w:rFonts w:cs="Courier New"/>
          <w:noProof/>
          <w:color w:val="000000" w:themeColor="text1"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09" w:rsidRPr="002F2A75" w:rsidRDefault="00540109" w:rsidP="00540109">
      <w:pPr>
        <w:tabs>
          <w:tab w:val="left" w:pos="3420"/>
        </w:tabs>
        <w:jc w:val="center"/>
        <w:rPr>
          <w:color w:val="000000" w:themeColor="text1"/>
        </w:rPr>
      </w:pP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РОССИЙСКАЯ ФЕДЕРАЦИЯ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 xml:space="preserve">Кемеровская область – Кузбасс 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Муниципальное образование – Осинниковский городской округ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Администрация Осинниковского городского округа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</w:p>
    <w:p w:rsidR="00540109" w:rsidRPr="002F2A75" w:rsidRDefault="00540109" w:rsidP="00540109">
      <w:pPr>
        <w:jc w:val="center"/>
        <w:rPr>
          <w:b/>
          <w:color w:val="000000" w:themeColor="text1"/>
          <w:sz w:val="32"/>
          <w:szCs w:val="32"/>
        </w:rPr>
      </w:pPr>
      <w:r w:rsidRPr="002F2A75">
        <w:rPr>
          <w:b/>
          <w:color w:val="000000" w:themeColor="text1"/>
          <w:sz w:val="32"/>
          <w:szCs w:val="32"/>
        </w:rPr>
        <w:t>ПОСТАНОВЛЕНИЕ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</w:p>
    <w:p w:rsidR="00F47FEE" w:rsidRDefault="00F47FEE" w:rsidP="00584B08">
      <w:pPr>
        <w:ind w:right="-93" w:firstLine="426"/>
        <w:rPr>
          <w:color w:val="000000" w:themeColor="text1"/>
          <w:sz w:val="28"/>
          <w:szCs w:val="28"/>
        </w:rPr>
      </w:pPr>
    </w:p>
    <w:p w:rsidR="00540109" w:rsidRPr="002F2A75" w:rsidRDefault="00C04DE9" w:rsidP="00F47FEE">
      <w:pPr>
        <w:ind w:right="-93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___</w:t>
      </w:r>
      <w:r w:rsidR="00E82C4B" w:rsidRPr="002F2A75">
        <w:rPr>
          <w:color w:val="000000" w:themeColor="text1"/>
          <w:sz w:val="28"/>
          <w:szCs w:val="28"/>
        </w:rPr>
        <w:t>_______</w:t>
      </w:r>
      <w:r w:rsidRPr="002F2A75">
        <w:rPr>
          <w:color w:val="000000" w:themeColor="text1"/>
          <w:sz w:val="28"/>
          <w:szCs w:val="28"/>
        </w:rPr>
        <w:t>___</w:t>
      </w:r>
      <w:r w:rsidRPr="002F2A75">
        <w:rPr>
          <w:color w:val="000000" w:themeColor="text1"/>
          <w:sz w:val="28"/>
          <w:szCs w:val="28"/>
        </w:rPr>
        <w:tab/>
      </w:r>
      <w:r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F47FEE">
        <w:rPr>
          <w:color w:val="000000" w:themeColor="text1"/>
          <w:sz w:val="28"/>
          <w:szCs w:val="28"/>
        </w:rPr>
        <w:tab/>
      </w:r>
      <w:r w:rsidR="00F47FEE">
        <w:rPr>
          <w:color w:val="000000" w:themeColor="text1"/>
          <w:sz w:val="28"/>
          <w:szCs w:val="28"/>
        </w:rPr>
        <w:tab/>
      </w:r>
      <w:r w:rsidR="00F47FEE">
        <w:rPr>
          <w:color w:val="000000" w:themeColor="text1"/>
          <w:sz w:val="28"/>
          <w:szCs w:val="28"/>
        </w:rPr>
        <w:tab/>
        <w:t xml:space="preserve">    № </w:t>
      </w:r>
      <w:r w:rsidR="00E82C4B" w:rsidRPr="002F2A75">
        <w:rPr>
          <w:color w:val="000000" w:themeColor="text1"/>
          <w:sz w:val="28"/>
          <w:szCs w:val="28"/>
        </w:rPr>
        <w:t>_________</w:t>
      </w:r>
      <w:r w:rsidRPr="002F2A75">
        <w:rPr>
          <w:color w:val="000000" w:themeColor="text1"/>
          <w:sz w:val="28"/>
          <w:szCs w:val="28"/>
        </w:rPr>
        <w:t>___</w:t>
      </w:r>
    </w:p>
    <w:p w:rsidR="00540109" w:rsidRPr="002F2A75" w:rsidRDefault="00540109" w:rsidP="00540109">
      <w:pPr>
        <w:jc w:val="both"/>
        <w:rPr>
          <w:color w:val="000000" w:themeColor="text1"/>
          <w:sz w:val="28"/>
          <w:szCs w:val="28"/>
        </w:rPr>
      </w:pPr>
    </w:p>
    <w:p w:rsidR="00AC3F3A" w:rsidRPr="002F2A75" w:rsidRDefault="00AC3F3A" w:rsidP="00540109">
      <w:pPr>
        <w:jc w:val="both"/>
        <w:rPr>
          <w:color w:val="000000" w:themeColor="text1"/>
          <w:sz w:val="28"/>
          <w:szCs w:val="28"/>
        </w:rPr>
      </w:pPr>
    </w:p>
    <w:p w:rsidR="00540109" w:rsidRPr="00A16EC4" w:rsidRDefault="00D06388" w:rsidP="00540109">
      <w:pPr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Осинниковского городского округа</w:t>
      </w:r>
      <w:r w:rsidR="00C04DE9" w:rsidRPr="002F2A75">
        <w:rPr>
          <w:bCs/>
          <w:color w:val="000000" w:themeColor="text1"/>
          <w:sz w:val="28"/>
          <w:szCs w:val="28"/>
        </w:rPr>
        <w:t xml:space="preserve"> от 03 июня </w:t>
      </w:r>
      <w:r w:rsidR="00F632B4" w:rsidRPr="002F2A75">
        <w:rPr>
          <w:bCs/>
          <w:color w:val="000000" w:themeColor="text1"/>
          <w:sz w:val="28"/>
          <w:szCs w:val="28"/>
        </w:rPr>
        <w:t>2021</w:t>
      </w:r>
      <w:r w:rsidR="0013588D">
        <w:rPr>
          <w:bCs/>
          <w:color w:val="000000" w:themeColor="text1"/>
          <w:sz w:val="28"/>
          <w:szCs w:val="28"/>
        </w:rPr>
        <w:t>г.</w:t>
      </w:r>
      <w:r w:rsidR="00F632B4" w:rsidRPr="002F2A75">
        <w:rPr>
          <w:bCs/>
          <w:color w:val="000000" w:themeColor="text1"/>
          <w:sz w:val="28"/>
          <w:szCs w:val="28"/>
        </w:rPr>
        <w:t xml:space="preserve"> № 455-нп «Об утверждении муниципальной программы</w:t>
      </w:r>
      <w:r w:rsidR="00540109" w:rsidRPr="002F2A75">
        <w:rPr>
          <w:bCs/>
          <w:color w:val="000000" w:themeColor="text1"/>
          <w:sz w:val="28"/>
          <w:szCs w:val="28"/>
        </w:rPr>
        <w:t xml:space="preserve"> «Развитие и поддержка малого и среднего предпринимательства в муниципальном </w:t>
      </w:r>
      <w:r w:rsidR="00540109" w:rsidRPr="00A16EC4">
        <w:rPr>
          <w:bCs/>
          <w:color w:val="000000" w:themeColor="text1"/>
          <w:sz w:val="28"/>
          <w:szCs w:val="28"/>
        </w:rPr>
        <w:t>образовании – Осинниковский городск</w:t>
      </w:r>
      <w:r w:rsidR="00C04DE9" w:rsidRPr="00A16EC4">
        <w:rPr>
          <w:bCs/>
          <w:color w:val="000000" w:themeColor="text1"/>
          <w:sz w:val="28"/>
          <w:szCs w:val="28"/>
        </w:rPr>
        <w:t>ой округ» на 202</w:t>
      </w:r>
      <w:r w:rsidR="009730C2" w:rsidRPr="00A16EC4">
        <w:rPr>
          <w:bCs/>
          <w:color w:val="000000" w:themeColor="text1"/>
          <w:sz w:val="28"/>
          <w:szCs w:val="28"/>
        </w:rPr>
        <w:t>1</w:t>
      </w:r>
      <w:r w:rsidR="0053043F" w:rsidRPr="00A16EC4">
        <w:rPr>
          <w:bCs/>
          <w:color w:val="000000" w:themeColor="text1"/>
          <w:sz w:val="28"/>
          <w:szCs w:val="28"/>
        </w:rPr>
        <w:t>-20</w:t>
      </w:r>
      <w:r w:rsidR="007248A4" w:rsidRPr="00A16EC4">
        <w:rPr>
          <w:bCs/>
          <w:color w:val="000000" w:themeColor="text1"/>
          <w:sz w:val="28"/>
          <w:szCs w:val="28"/>
        </w:rPr>
        <w:t>26</w:t>
      </w:r>
      <w:r w:rsidR="00540109" w:rsidRPr="00A16EC4">
        <w:rPr>
          <w:bCs/>
          <w:color w:val="000000" w:themeColor="text1"/>
          <w:sz w:val="28"/>
          <w:szCs w:val="28"/>
        </w:rPr>
        <w:t xml:space="preserve"> годы»</w:t>
      </w:r>
    </w:p>
    <w:p w:rsidR="007248A4" w:rsidRPr="00A16EC4" w:rsidRDefault="007248A4" w:rsidP="00540109">
      <w:pPr>
        <w:jc w:val="both"/>
        <w:rPr>
          <w:bCs/>
          <w:color w:val="000000" w:themeColor="text1"/>
          <w:sz w:val="28"/>
          <w:szCs w:val="28"/>
        </w:rPr>
      </w:pPr>
    </w:p>
    <w:p w:rsidR="007248A4" w:rsidRPr="00206639" w:rsidRDefault="007248A4" w:rsidP="007248A4">
      <w:pPr>
        <w:tabs>
          <w:tab w:val="left" w:pos="0"/>
        </w:tabs>
        <w:ind w:right="49" w:firstLine="709"/>
        <w:jc w:val="both"/>
        <w:rPr>
          <w:color w:val="000000" w:themeColor="text1"/>
          <w:sz w:val="28"/>
          <w:szCs w:val="28"/>
        </w:rPr>
      </w:pPr>
      <w:r w:rsidRPr="00206639">
        <w:rPr>
          <w:color w:val="000000" w:themeColor="text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 мая 2021 года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22 декабря 2022 года № 345-МНА «</w:t>
      </w:r>
      <w:r w:rsidRPr="00206639">
        <w:rPr>
          <w:bCs/>
          <w:color w:val="000000" w:themeColor="text1"/>
          <w:sz w:val="28"/>
          <w:szCs w:val="28"/>
        </w:rPr>
        <w:t xml:space="preserve">О бюджете </w:t>
      </w:r>
      <w:r w:rsidRPr="00206639">
        <w:rPr>
          <w:color w:val="000000" w:themeColor="text1"/>
          <w:sz w:val="28"/>
          <w:szCs w:val="28"/>
        </w:rPr>
        <w:t>Осинниковского городского округа Кемеровской области - Кузбасса на 2023 год и на плановый период 2024 и 2025 годов» (в редакции решений Совета народных депутатов Осинниковского городского округа от 30 марта 2023 года №368-МНА, от 25 мая 2023 года №382-МНА, от 28 сентября 2023 года №1-МНА, от 28 декабря 2023 года №31-МНА), решением Совета народных депутатов Осинниковского городского округа от 21 декабря 2023 года №22-МНА «</w:t>
      </w:r>
      <w:r w:rsidRPr="00206639">
        <w:rPr>
          <w:bCs/>
          <w:color w:val="000000" w:themeColor="text1"/>
          <w:sz w:val="28"/>
          <w:szCs w:val="28"/>
        </w:rPr>
        <w:t xml:space="preserve">О бюджете </w:t>
      </w:r>
      <w:r w:rsidRPr="00206639">
        <w:rPr>
          <w:color w:val="000000" w:themeColor="text1"/>
          <w:sz w:val="28"/>
          <w:szCs w:val="28"/>
        </w:rPr>
        <w:t>Осинниковского городского округа Кемеровской области - Кузбасса на 2024 год и на плановый период 2025 и 2026 годов»:</w:t>
      </w:r>
    </w:p>
    <w:p w:rsidR="00147240" w:rsidRPr="00A16EC4" w:rsidRDefault="007248A4" w:rsidP="00147240">
      <w:pPr>
        <w:pStyle w:val="af1"/>
        <w:numPr>
          <w:ilvl w:val="0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06639">
        <w:rPr>
          <w:bCs/>
          <w:color w:val="000000" w:themeColor="text1"/>
          <w:sz w:val="28"/>
          <w:szCs w:val="28"/>
        </w:rPr>
        <w:t>Внести в постановление администрации Осинниковского городского</w:t>
      </w:r>
      <w:r w:rsidRPr="002F2A75">
        <w:rPr>
          <w:bCs/>
          <w:color w:val="000000" w:themeColor="text1"/>
          <w:sz w:val="28"/>
          <w:szCs w:val="28"/>
        </w:rPr>
        <w:t xml:space="preserve"> округа от 03 июня 2021г. № 455-нп «Об утверждении муниципальной программы «Развитие и поддержка малого и среднего предпринимательства в муниципальном образовании – Осинниковск</w:t>
      </w:r>
      <w:r w:rsidR="006D0D3E">
        <w:rPr>
          <w:bCs/>
          <w:color w:val="000000" w:themeColor="text1"/>
          <w:sz w:val="28"/>
          <w:szCs w:val="28"/>
        </w:rPr>
        <w:t>ий городской округ» на 2021-2026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F2A75">
        <w:rPr>
          <w:bCs/>
          <w:color w:val="000000" w:themeColor="text1"/>
          <w:sz w:val="28"/>
          <w:szCs w:val="28"/>
        </w:rPr>
        <w:t>годы»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F2A75">
        <w:rPr>
          <w:bCs/>
          <w:color w:val="000000" w:themeColor="text1"/>
          <w:sz w:val="28"/>
          <w:szCs w:val="28"/>
        </w:rPr>
        <w:t>(в редакции постановлений администрации Осинниковского городского округа от 22 сентября 2021</w:t>
      </w:r>
      <w:r>
        <w:rPr>
          <w:bCs/>
          <w:color w:val="000000" w:themeColor="text1"/>
          <w:sz w:val="28"/>
          <w:szCs w:val="28"/>
        </w:rPr>
        <w:t>г.</w:t>
      </w:r>
      <w:r w:rsidRPr="002F2A75">
        <w:rPr>
          <w:bCs/>
          <w:color w:val="000000" w:themeColor="text1"/>
          <w:sz w:val="28"/>
          <w:szCs w:val="28"/>
        </w:rPr>
        <w:t xml:space="preserve"> № 86-нп, от 09 марта 2022</w:t>
      </w:r>
      <w:r>
        <w:rPr>
          <w:bCs/>
          <w:color w:val="000000" w:themeColor="text1"/>
          <w:sz w:val="28"/>
          <w:szCs w:val="28"/>
        </w:rPr>
        <w:t>г.</w:t>
      </w:r>
      <w:r w:rsidRPr="002F2A75">
        <w:rPr>
          <w:bCs/>
          <w:color w:val="000000" w:themeColor="text1"/>
          <w:sz w:val="28"/>
          <w:szCs w:val="28"/>
        </w:rPr>
        <w:t xml:space="preserve"> № 199-нп, от 28 сентября 2022</w:t>
      </w:r>
      <w:r>
        <w:rPr>
          <w:bCs/>
          <w:color w:val="000000" w:themeColor="text1"/>
          <w:sz w:val="28"/>
          <w:szCs w:val="28"/>
        </w:rPr>
        <w:t>г.</w:t>
      </w:r>
      <w:r w:rsidRPr="002F2A75">
        <w:rPr>
          <w:bCs/>
          <w:color w:val="000000" w:themeColor="text1"/>
          <w:sz w:val="28"/>
          <w:szCs w:val="28"/>
        </w:rPr>
        <w:t xml:space="preserve"> № 1059-нп, от 20 </w:t>
      </w:r>
      <w:r w:rsidRPr="00A16EC4">
        <w:rPr>
          <w:bCs/>
          <w:color w:val="000000" w:themeColor="text1"/>
          <w:sz w:val="28"/>
          <w:szCs w:val="28"/>
        </w:rPr>
        <w:t xml:space="preserve">марта 2023г. № 351-нп, от 07 августа 2023г. № 947-нп, </w:t>
      </w:r>
      <w:r w:rsidR="002A40E7" w:rsidRPr="00A16EC4">
        <w:rPr>
          <w:bCs/>
          <w:color w:val="000000" w:themeColor="text1"/>
          <w:sz w:val="28"/>
          <w:szCs w:val="28"/>
        </w:rPr>
        <w:t>от 11 октября 2023г. № 1200-нп</w:t>
      </w:r>
      <w:r w:rsidRPr="00A16EC4">
        <w:rPr>
          <w:bCs/>
          <w:color w:val="000000" w:themeColor="text1"/>
          <w:sz w:val="28"/>
          <w:szCs w:val="28"/>
        </w:rPr>
        <w:t>) (далее – постановление) следующие изменения:</w:t>
      </w:r>
      <w:r w:rsidR="00147240" w:rsidRPr="00A16EC4">
        <w:rPr>
          <w:bCs/>
          <w:color w:val="000000" w:themeColor="text1"/>
          <w:sz w:val="28"/>
          <w:szCs w:val="28"/>
        </w:rPr>
        <w:t xml:space="preserve"> </w:t>
      </w:r>
    </w:p>
    <w:p w:rsidR="00147240" w:rsidRPr="00A16EC4" w:rsidRDefault="00147240" w:rsidP="00147240">
      <w:pPr>
        <w:ind w:firstLine="851"/>
        <w:jc w:val="both"/>
        <w:rPr>
          <w:color w:val="000000" w:themeColor="text1"/>
          <w:sz w:val="28"/>
          <w:szCs w:val="28"/>
        </w:rPr>
      </w:pPr>
      <w:r w:rsidRPr="00147240">
        <w:rPr>
          <w:color w:val="000000"/>
          <w:sz w:val="28"/>
          <w:szCs w:val="28"/>
        </w:rPr>
        <w:lastRenderedPageBreak/>
        <w:t xml:space="preserve">1.1. В муниципальной программе </w:t>
      </w:r>
      <w:r w:rsidRPr="00147240">
        <w:rPr>
          <w:bCs/>
          <w:color w:val="000000" w:themeColor="text1"/>
          <w:sz w:val="28"/>
          <w:szCs w:val="28"/>
        </w:rPr>
        <w:t xml:space="preserve">«Развитие и поддержка малого и среднего предпринимательства в муниципальном образовании – Осинниковский городской округ» на 2021-2026 </w:t>
      </w:r>
      <w:r w:rsidRPr="00A16EC4">
        <w:rPr>
          <w:bCs/>
          <w:color w:val="000000" w:themeColor="text1"/>
          <w:sz w:val="28"/>
          <w:szCs w:val="28"/>
        </w:rPr>
        <w:t>годы»</w:t>
      </w:r>
      <w:r w:rsidRPr="00A16EC4">
        <w:rPr>
          <w:color w:val="000000" w:themeColor="text1"/>
          <w:sz w:val="28"/>
          <w:szCs w:val="28"/>
        </w:rPr>
        <w:t xml:space="preserve"> (далее – муниципальная программа), утвержденной постановлением:</w:t>
      </w:r>
    </w:p>
    <w:p w:rsidR="00147240" w:rsidRPr="00A16EC4" w:rsidRDefault="00147240" w:rsidP="00147240">
      <w:pPr>
        <w:ind w:firstLine="851"/>
        <w:jc w:val="both"/>
        <w:rPr>
          <w:color w:val="000000" w:themeColor="text1"/>
          <w:sz w:val="28"/>
          <w:szCs w:val="28"/>
        </w:rPr>
      </w:pPr>
      <w:r w:rsidRPr="00A16EC4">
        <w:rPr>
          <w:color w:val="000000" w:themeColor="text1"/>
          <w:sz w:val="28"/>
          <w:szCs w:val="28"/>
        </w:rPr>
        <w:t>1.1.1. Паспорт муниципальной программы изложить в новой редакции согласно приложению № 1 к настоящему постановлению.</w:t>
      </w:r>
    </w:p>
    <w:p w:rsidR="00147240" w:rsidRPr="00A16EC4" w:rsidRDefault="00A16EC4" w:rsidP="00147240">
      <w:pPr>
        <w:ind w:firstLine="851"/>
        <w:jc w:val="both"/>
        <w:rPr>
          <w:color w:val="000000" w:themeColor="text1"/>
          <w:sz w:val="28"/>
          <w:szCs w:val="28"/>
        </w:rPr>
      </w:pPr>
      <w:r w:rsidRPr="00A16EC4">
        <w:rPr>
          <w:color w:val="000000" w:themeColor="text1"/>
          <w:sz w:val="28"/>
          <w:szCs w:val="28"/>
        </w:rPr>
        <w:t xml:space="preserve">1.1.2. Раздел 4 </w:t>
      </w:r>
      <w:r w:rsidR="00147240" w:rsidRPr="00A16EC4">
        <w:rPr>
          <w:color w:val="000000" w:themeColor="text1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147240" w:rsidRPr="00A16EC4" w:rsidRDefault="00147240" w:rsidP="00147240">
      <w:pPr>
        <w:ind w:firstLine="851"/>
        <w:jc w:val="both"/>
        <w:rPr>
          <w:color w:val="000000" w:themeColor="text1"/>
          <w:sz w:val="28"/>
          <w:szCs w:val="28"/>
        </w:rPr>
      </w:pPr>
      <w:r w:rsidRPr="00A16EC4">
        <w:rPr>
          <w:color w:val="000000" w:themeColor="text1"/>
          <w:sz w:val="28"/>
          <w:szCs w:val="28"/>
        </w:rPr>
        <w:t xml:space="preserve">2. Опубликовать настоящее постановление в газете «Время и Жизнь» и разместить на официальном сайте органов местного самоуправления Осинниковского городского округа Кемеровской области - Кузбасса. </w:t>
      </w:r>
    </w:p>
    <w:p w:rsidR="00147240" w:rsidRPr="006D0D3E" w:rsidRDefault="00147240" w:rsidP="0014724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A16EC4">
        <w:rPr>
          <w:color w:val="000000" w:themeColor="text1"/>
          <w:sz w:val="28"/>
          <w:szCs w:val="28"/>
        </w:rPr>
        <w:t xml:space="preserve">3. </w:t>
      </w:r>
      <w:r w:rsidRPr="006D0D3E">
        <w:rPr>
          <w:color w:val="000000" w:themeColor="text1"/>
          <w:sz w:val="28"/>
          <w:szCs w:val="28"/>
        </w:rPr>
        <w:t>Настоящее постановление вступает в силу со</w:t>
      </w:r>
      <w:r w:rsidR="009859CB" w:rsidRPr="006D0D3E">
        <w:rPr>
          <w:color w:val="000000" w:themeColor="text1"/>
          <w:sz w:val="28"/>
          <w:szCs w:val="28"/>
        </w:rPr>
        <w:t xml:space="preserve"> дня официального опубликования</w:t>
      </w:r>
      <w:r w:rsidR="006D0D3E" w:rsidRPr="006D0D3E">
        <w:rPr>
          <w:color w:val="000000" w:themeColor="text1"/>
          <w:sz w:val="28"/>
          <w:szCs w:val="28"/>
        </w:rPr>
        <w:t xml:space="preserve">, </w:t>
      </w:r>
      <w:r w:rsidR="006D0D3E" w:rsidRPr="006D0D3E">
        <w:rPr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147240" w:rsidRPr="00A16EC4" w:rsidRDefault="00147240" w:rsidP="0014724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A16EC4">
        <w:rPr>
          <w:color w:val="000000" w:themeColor="text1"/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2024 - 2026 годы (в редакции настоящего постановления) применяются к правоотношениям, возникающим при составлении и исполнении бюджета городского округа на соответствующие периоды.</w:t>
      </w:r>
    </w:p>
    <w:p w:rsidR="007312CF" w:rsidRPr="002F2A75" w:rsidRDefault="007312CF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</w:t>
      </w:r>
      <w:r w:rsidR="003A6079" w:rsidRPr="002F2A75">
        <w:rPr>
          <w:bCs/>
          <w:color w:val="000000" w:themeColor="text1"/>
          <w:sz w:val="28"/>
          <w:szCs w:val="28"/>
        </w:rPr>
        <w:t>з</w:t>
      </w:r>
      <w:r w:rsidRPr="002F2A75">
        <w:rPr>
          <w:bCs/>
          <w:color w:val="000000" w:themeColor="text1"/>
          <w:sz w:val="28"/>
          <w:szCs w:val="28"/>
        </w:rPr>
        <w:t>аместителя Главы</w:t>
      </w:r>
      <w:r w:rsidR="00D420B9" w:rsidRPr="002F2A75">
        <w:rPr>
          <w:bCs/>
          <w:color w:val="000000" w:themeColor="text1"/>
          <w:sz w:val="28"/>
          <w:szCs w:val="28"/>
        </w:rPr>
        <w:t xml:space="preserve"> городского округа по экономике, инвестиционной политике и развитию бизнеса </w:t>
      </w:r>
      <w:r w:rsidR="003A6079" w:rsidRPr="002F2A75">
        <w:rPr>
          <w:bCs/>
          <w:color w:val="000000" w:themeColor="text1"/>
          <w:sz w:val="28"/>
          <w:szCs w:val="28"/>
        </w:rPr>
        <w:t>Ю.А. Самарскую.</w:t>
      </w:r>
    </w:p>
    <w:p w:rsidR="007312CF" w:rsidRPr="002F2A75" w:rsidRDefault="007312CF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F7DE4" w:rsidRDefault="00DF7DE4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Pr="002F2A75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312CF" w:rsidRPr="002F2A75" w:rsidRDefault="007312CF" w:rsidP="007312CF">
      <w:pPr>
        <w:suppressAutoHyphens/>
        <w:autoSpaceDE w:val="0"/>
        <w:jc w:val="both"/>
        <w:rPr>
          <w:color w:val="000000" w:themeColor="text1"/>
          <w:sz w:val="28"/>
          <w:lang w:eastAsia="zh-CN"/>
        </w:rPr>
      </w:pPr>
      <w:r w:rsidRPr="002F2A75">
        <w:rPr>
          <w:color w:val="000000" w:themeColor="text1"/>
          <w:sz w:val="28"/>
          <w:lang w:eastAsia="zh-CN"/>
        </w:rPr>
        <w:t>Глав</w:t>
      </w:r>
      <w:r w:rsidR="00565DF4" w:rsidRPr="002F2A75">
        <w:rPr>
          <w:color w:val="000000" w:themeColor="text1"/>
          <w:sz w:val="28"/>
          <w:lang w:eastAsia="zh-CN"/>
        </w:rPr>
        <w:t>а</w:t>
      </w:r>
      <w:r w:rsidRPr="002F2A75">
        <w:rPr>
          <w:color w:val="000000" w:themeColor="text1"/>
          <w:sz w:val="28"/>
          <w:lang w:eastAsia="zh-CN"/>
        </w:rPr>
        <w:t xml:space="preserve"> Осинниковского</w:t>
      </w:r>
    </w:p>
    <w:p w:rsidR="007312CF" w:rsidRPr="002F2A75" w:rsidRDefault="007312CF" w:rsidP="007312CF">
      <w:pPr>
        <w:suppressAutoHyphens/>
        <w:autoSpaceDE w:val="0"/>
        <w:jc w:val="both"/>
        <w:rPr>
          <w:color w:val="000000" w:themeColor="text1"/>
          <w:sz w:val="28"/>
          <w:lang w:eastAsia="zh-CN"/>
        </w:rPr>
      </w:pPr>
      <w:r w:rsidRPr="002F2A75">
        <w:rPr>
          <w:color w:val="000000" w:themeColor="text1"/>
          <w:sz w:val="28"/>
          <w:lang w:eastAsia="zh-CN"/>
        </w:rPr>
        <w:t xml:space="preserve">городского округа </w:t>
      </w:r>
      <w:r w:rsidRPr="002F2A75">
        <w:rPr>
          <w:color w:val="000000" w:themeColor="text1"/>
          <w:sz w:val="28"/>
          <w:lang w:eastAsia="zh-CN"/>
        </w:rPr>
        <w:tab/>
      </w:r>
      <w:r w:rsidRPr="002F2A75">
        <w:rPr>
          <w:color w:val="000000" w:themeColor="text1"/>
          <w:sz w:val="28"/>
          <w:lang w:eastAsia="zh-CN"/>
        </w:rPr>
        <w:tab/>
      </w:r>
      <w:r w:rsidR="003E3C1E">
        <w:rPr>
          <w:color w:val="000000" w:themeColor="text1"/>
          <w:sz w:val="28"/>
          <w:lang w:eastAsia="zh-CN"/>
        </w:rPr>
        <w:t xml:space="preserve">                                                                 </w:t>
      </w:r>
      <w:r w:rsidR="00565DF4" w:rsidRPr="002F2A75">
        <w:rPr>
          <w:color w:val="000000" w:themeColor="text1"/>
          <w:sz w:val="28"/>
          <w:lang w:eastAsia="zh-CN"/>
        </w:rPr>
        <w:t>И.В. Романов</w:t>
      </w:r>
    </w:p>
    <w:p w:rsidR="007312CF" w:rsidRPr="002F2A75" w:rsidRDefault="007312CF" w:rsidP="007312CF">
      <w:pPr>
        <w:rPr>
          <w:color w:val="000000" w:themeColor="text1"/>
          <w:sz w:val="28"/>
        </w:rPr>
      </w:pPr>
    </w:p>
    <w:p w:rsidR="00AC3F3A" w:rsidRPr="002F2A75" w:rsidRDefault="00AC3F3A" w:rsidP="007312CF">
      <w:pPr>
        <w:rPr>
          <w:color w:val="000000" w:themeColor="text1"/>
          <w:sz w:val="28"/>
        </w:rPr>
      </w:pPr>
    </w:p>
    <w:p w:rsidR="00DF7DE4" w:rsidRPr="002F2A75" w:rsidRDefault="00DF7DE4" w:rsidP="007312CF">
      <w:pPr>
        <w:rPr>
          <w:color w:val="000000" w:themeColor="text1"/>
          <w:sz w:val="28"/>
        </w:rPr>
      </w:pPr>
    </w:p>
    <w:p w:rsidR="007312CF" w:rsidRPr="002F2A75" w:rsidRDefault="007312CF" w:rsidP="007312CF">
      <w:pPr>
        <w:rPr>
          <w:color w:val="000000" w:themeColor="text1"/>
          <w:sz w:val="28"/>
        </w:rPr>
      </w:pPr>
      <w:r w:rsidRPr="002F2A75">
        <w:rPr>
          <w:color w:val="000000" w:themeColor="text1"/>
          <w:sz w:val="28"/>
        </w:rPr>
        <w:t>С постановлением ознакомлен,</w:t>
      </w:r>
    </w:p>
    <w:p w:rsidR="007312CF" w:rsidRPr="002F2A75" w:rsidRDefault="007312CF" w:rsidP="007312CF">
      <w:pPr>
        <w:rPr>
          <w:color w:val="000000" w:themeColor="text1"/>
          <w:sz w:val="28"/>
          <w:vertAlign w:val="superscript"/>
        </w:rPr>
      </w:pPr>
      <w:r w:rsidRPr="002F2A75">
        <w:rPr>
          <w:color w:val="000000" w:themeColor="text1"/>
          <w:sz w:val="28"/>
        </w:rPr>
        <w:t xml:space="preserve">с возложением обязанностей согласен   </w:t>
      </w:r>
      <w:r w:rsidRPr="002F2A75">
        <w:rPr>
          <w:color w:val="000000" w:themeColor="text1"/>
          <w:sz w:val="28"/>
          <w:u w:val="single"/>
        </w:rPr>
        <w:tab/>
      </w:r>
      <w:r w:rsidRPr="002F2A75">
        <w:rPr>
          <w:color w:val="000000" w:themeColor="text1"/>
          <w:sz w:val="28"/>
          <w:u w:val="single"/>
        </w:rPr>
        <w:tab/>
      </w:r>
      <w:r w:rsidRPr="002F2A75">
        <w:rPr>
          <w:color w:val="000000" w:themeColor="text1"/>
          <w:sz w:val="28"/>
          <w:u w:val="single"/>
        </w:rPr>
        <w:tab/>
      </w:r>
      <w:r w:rsidR="003E3C1E">
        <w:rPr>
          <w:color w:val="000000" w:themeColor="text1"/>
          <w:sz w:val="28"/>
          <w:u w:val="single"/>
        </w:rPr>
        <w:t xml:space="preserve">              </w:t>
      </w:r>
      <w:r w:rsidR="003A6079" w:rsidRPr="002F2A75">
        <w:rPr>
          <w:color w:val="000000" w:themeColor="text1"/>
          <w:sz w:val="28"/>
        </w:rPr>
        <w:t xml:space="preserve"> </w:t>
      </w:r>
      <w:r w:rsidR="003E3C1E">
        <w:rPr>
          <w:color w:val="000000" w:themeColor="text1"/>
          <w:sz w:val="28"/>
        </w:rPr>
        <w:t xml:space="preserve">      </w:t>
      </w:r>
      <w:r w:rsidR="003E3C1E" w:rsidRPr="002F2A75">
        <w:rPr>
          <w:color w:val="000000" w:themeColor="text1"/>
          <w:sz w:val="28"/>
        </w:rPr>
        <w:t>Ю.А.</w:t>
      </w:r>
      <w:r w:rsidR="003E3C1E">
        <w:rPr>
          <w:color w:val="000000" w:themeColor="text1"/>
          <w:sz w:val="28"/>
        </w:rPr>
        <w:t xml:space="preserve"> </w:t>
      </w:r>
      <w:r w:rsidR="003A6079" w:rsidRPr="002F2A75">
        <w:rPr>
          <w:color w:val="000000" w:themeColor="text1"/>
          <w:sz w:val="28"/>
        </w:rPr>
        <w:t>Самарская</w:t>
      </w:r>
    </w:p>
    <w:p w:rsidR="007312CF" w:rsidRPr="002F2A75" w:rsidRDefault="007312CF" w:rsidP="007312CF">
      <w:pPr>
        <w:rPr>
          <w:color w:val="000000" w:themeColor="text1"/>
          <w:vertAlign w:val="superscript"/>
        </w:rPr>
      </w:pP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  <w:t xml:space="preserve">                      </w:t>
      </w:r>
      <w:r w:rsidR="003E3C1E">
        <w:rPr>
          <w:color w:val="000000" w:themeColor="text1"/>
          <w:vertAlign w:val="superscript"/>
        </w:rPr>
        <w:t xml:space="preserve">                                   </w:t>
      </w:r>
      <w:r w:rsidRPr="002F2A75">
        <w:rPr>
          <w:color w:val="000000" w:themeColor="text1"/>
          <w:vertAlign w:val="superscript"/>
        </w:rPr>
        <w:t xml:space="preserve">  (дата)                      </w:t>
      </w:r>
      <w:r w:rsidR="003E3C1E">
        <w:rPr>
          <w:color w:val="000000" w:themeColor="text1"/>
          <w:vertAlign w:val="superscript"/>
        </w:rPr>
        <w:t xml:space="preserve">           </w:t>
      </w:r>
      <w:r w:rsidRPr="002F2A75">
        <w:rPr>
          <w:color w:val="000000" w:themeColor="text1"/>
          <w:vertAlign w:val="superscript"/>
        </w:rPr>
        <w:t xml:space="preserve">     </w:t>
      </w:r>
      <w:r w:rsidR="003E3C1E">
        <w:rPr>
          <w:color w:val="000000" w:themeColor="text1"/>
          <w:vertAlign w:val="superscript"/>
        </w:rPr>
        <w:t xml:space="preserve">        </w:t>
      </w:r>
      <w:r w:rsidRPr="002F2A75">
        <w:rPr>
          <w:color w:val="000000" w:themeColor="text1"/>
          <w:vertAlign w:val="superscript"/>
        </w:rPr>
        <w:t xml:space="preserve">  (подпись)</w:t>
      </w:r>
    </w:p>
    <w:p w:rsidR="00DF7DE4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312CF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  <w:r w:rsidRPr="002F2A75">
        <w:rPr>
          <w:color w:val="000000" w:themeColor="text1"/>
          <w:sz w:val="20"/>
          <w:szCs w:val="20"/>
        </w:rPr>
        <w:t xml:space="preserve">Исп. </w:t>
      </w:r>
      <w:r w:rsidR="00B45CE3" w:rsidRPr="002F2A75">
        <w:rPr>
          <w:color w:val="000000" w:themeColor="text1"/>
          <w:sz w:val="20"/>
          <w:szCs w:val="20"/>
        </w:rPr>
        <w:t>Е.Р. Зернова</w:t>
      </w:r>
    </w:p>
    <w:p w:rsidR="007312CF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  <w:r w:rsidRPr="002F2A75">
        <w:rPr>
          <w:color w:val="000000" w:themeColor="text1"/>
          <w:sz w:val="20"/>
          <w:szCs w:val="20"/>
        </w:rPr>
        <w:t>8(38471)</w:t>
      </w:r>
      <w:r w:rsidR="007312CF" w:rsidRPr="002F2A75">
        <w:rPr>
          <w:color w:val="000000" w:themeColor="text1"/>
          <w:sz w:val="20"/>
          <w:szCs w:val="20"/>
        </w:rPr>
        <w:t>4-15-78</w:t>
      </w:r>
    </w:p>
    <w:p w:rsidR="00213C9A" w:rsidRDefault="00213C9A" w:rsidP="007312CF">
      <w:pPr>
        <w:rPr>
          <w:color w:val="000000" w:themeColor="text1"/>
        </w:rPr>
      </w:pPr>
    </w:p>
    <w:p w:rsidR="009859CB" w:rsidRDefault="009859CB" w:rsidP="007312CF">
      <w:pPr>
        <w:rPr>
          <w:color w:val="000000" w:themeColor="text1"/>
        </w:rPr>
      </w:pPr>
    </w:p>
    <w:p w:rsidR="009859CB" w:rsidRPr="002F2A75" w:rsidRDefault="009859CB" w:rsidP="007312CF">
      <w:pPr>
        <w:rPr>
          <w:color w:val="000000" w:themeColor="text1"/>
        </w:rPr>
      </w:pPr>
    </w:p>
    <w:p w:rsidR="008858FF" w:rsidRPr="002F2A75" w:rsidRDefault="008858FF" w:rsidP="00B23438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B6AEC" w:rsidRDefault="007B6AEC" w:rsidP="00D06388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  <w:bookmarkStart w:id="0" w:name="sub_105"/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603AEF" w:rsidRPr="00CD52B4" w:rsidTr="00603AEF">
        <w:trPr>
          <w:trHeight w:val="284"/>
        </w:trPr>
        <w:tc>
          <w:tcPr>
            <w:tcW w:w="5243" w:type="dxa"/>
            <w:hideMark/>
          </w:tcPr>
          <w:p w:rsidR="00603AEF" w:rsidRPr="00CD52B4" w:rsidRDefault="00603AEF" w:rsidP="00603AEF">
            <w:pPr>
              <w:jc w:val="right"/>
            </w:pPr>
            <w:r w:rsidRPr="00CD52B4">
              <w:t>Приложение</w:t>
            </w:r>
            <w:r>
              <w:t xml:space="preserve"> № 1</w:t>
            </w:r>
          </w:p>
          <w:p w:rsidR="00603AEF" w:rsidRPr="00CD52B4" w:rsidRDefault="00603AEF" w:rsidP="00603AEF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603AEF" w:rsidRPr="00CD52B4" w:rsidRDefault="00603AEF" w:rsidP="00603AEF">
            <w:pPr>
              <w:tabs>
                <w:tab w:val="left" w:pos="7065"/>
              </w:tabs>
              <w:jc w:val="right"/>
            </w:pPr>
            <w:r>
              <w:t>от _______________</w:t>
            </w:r>
            <w:r w:rsidRPr="00CD52B4">
              <w:t xml:space="preserve">№ </w:t>
            </w:r>
            <w:r w:rsidRPr="003E3C1E">
              <w:t>_________</w:t>
            </w:r>
          </w:p>
        </w:tc>
      </w:tr>
    </w:tbl>
    <w:p w:rsidR="00603AEF" w:rsidRPr="00CD52B4" w:rsidRDefault="00603AEF" w:rsidP="00603AEF"/>
    <w:p w:rsidR="00603AEF" w:rsidRPr="00CD52B4" w:rsidRDefault="00603AEF" w:rsidP="00603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F" w:rsidRPr="00CD52B4" w:rsidRDefault="00603AEF" w:rsidP="00603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F" w:rsidRPr="00CD52B4" w:rsidRDefault="00603AEF" w:rsidP="00603A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03AEF" w:rsidRPr="00CD52B4" w:rsidRDefault="00603AEF" w:rsidP="00603AE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AEF" w:rsidRPr="0033215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</w:rPr>
        <w:t>Паспорт</w:t>
      </w:r>
    </w:p>
    <w:p w:rsidR="00603AEF" w:rsidRPr="0033215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муниципальной программы</w:t>
      </w:r>
    </w:p>
    <w:p w:rsidR="00603AEF" w:rsidRPr="0033215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«</w:t>
      </w:r>
      <w:r w:rsidRPr="00332154">
        <w:rPr>
          <w:b/>
        </w:rPr>
        <w:t>Развитие и поддержка малого и среднего предпринимательства в муниципальном образовании – Осинниковский городской округ</w:t>
      </w:r>
      <w:r w:rsidRPr="00332154">
        <w:rPr>
          <w:b/>
          <w:spacing w:val="-2"/>
        </w:rPr>
        <w:t>»</w:t>
      </w:r>
    </w:p>
    <w:p w:rsidR="00603AEF" w:rsidRPr="00CD52B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 xml:space="preserve"> на 202</w:t>
      </w:r>
      <w:r>
        <w:rPr>
          <w:b/>
          <w:spacing w:val="-2"/>
        </w:rPr>
        <w:t>1</w:t>
      </w:r>
      <w:r w:rsidRPr="00332154">
        <w:rPr>
          <w:b/>
          <w:spacing w:val="-2"/>
        </w:rPr>
        <w:t>-202</w:t>
      </w:r>
      <w:r>
        <w:rPr>
          <w:b/>
          <w:spacing w:val="-2"/>
        </w:rPr>
        <w:t>6</w:t>
      </w:r>
      <w:r w:rsidRPr="00332154">
        <w:rPr>
          <w:b/>
          <w:spacing w:val="-2"/>
        </w:rPr>
        <w:t xml:space="preserve"> годы</w:t>
      </w:r>
    </w:p>
    <w:p w:rsidR="00603AEF" w:rsidRPr="00CD52B4" w:rsidRDefault="00603AEF" w:rsidP="00603AE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6095"/>
      </w:tblGrid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Наименование муниципальной</w:t>
            </w:r>
          </w:p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«Развитие и поддержка малого и среднего предпринимательства в муниципальном образовании – Осинниковский городской округ» на 2021-2026 годы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Заместитель Главы городского округа по экономике, инвестиционной политике и развитию бизнеса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округа.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Администрация Осинниковского городского округа, Отдел содействия малому и среднему предпринимательству администрации Осинниковского городского округа, Отдел по потребительскому рынку и защите прав потребителей, Фонд развития и сопровождения бизнеса Осинниковского городского округа 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Популяризация предпринимательства среди различных групп населения;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Обеспечение доступа субъектов малого и среднего предпринимательства к финансовым ресурсам;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Содействие развитию МСП на территории Осинниковского городского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Финансовое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2021-2026 годы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Общий объем финансирования – </w:t>
            </w:r>
            <w:r w:rsidR="00E1380C">
              <w:rPr>
                <w:color w:val="000000" w:themeColor="text1"/>
                <w:sz w:val="20"/>
                <w:szCs w:val="20"/>
              </w:rPr>
              <w:t>7332,4</w:t>
            </w:r>
            <w:r w:rsidRPr="008E3979">
              <w:rPr>
                <w:color w:val="000000" w:themeColor="text1"/>
                <w:sz w:val="20"/>
                <w:szCs w:val="20"/>
              </w:rPr>
              <w:t xml:space="preserve"> тыс. руб., в том числе, тыс.</w:t>
            </w:r>
            <w:r w:rsidR="00E1380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3979">
              <w:rPr>
                <w:color w:val="000000" w:themeColor="text1"/>
                <w:sz w:val="20"/>
                <w:szCs w:val="20"/>
              </w:rPr>
              <w:t>руб.:</w:t>
            </w:r>
          </w:p>
          <w:p w:rsidR="00603AEF" w:rsidRPr="00A16EC4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A16EC4">
              <w:rPr>
                <w:color w:val="000000" w:themeColor="text1"/>
                <w:sz w:val="20"/>
                <w:szCs w:val="20"/>
              </w:rPr>
              <w:t>2021 год – 150,0</w:t>
            </w:r>
          </w:p>
          <w:p w:rsidR="00603AEF" w:rsidRPr="00A16EC4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A16EC4">
              <w:rPr>
                <w:color w:val="000000" w:themeColor="text1"/>
                <w:sz w:val="20"/>
                <w:szCs w:val="20"/>
              </w:rPr>
              <w:t>2022 год – 971,1</w:t>
            </w:r>
          </w:p>
          <w:p w:rsidR="00603AEF" w:rsidRPr="00A16EC4" w:rsidRDefault="00F14FF2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A16EC4">
              <w:rPr>
                <w:color w:val="000000" w:themeColor="text1"/>
                <w:sz w:val="20"/>
                <w:szCs w:val="20"/>
              </w:rPr>
              <w:t xml:space="preserve">2023 год – </w:t>
            </w:r>
            <w:r w:rsidR="00E1380C">
              <w:rPr>
                <w:color w:val="000000" w:themeColor="text1"/>
                <w:sz w:val="20"/>
                <w:szCs w:val="20"/>
              </w:rPr>
              <w:t>1544,5</w:t>
            </w:r>
          </w:p>
          <w:p w:rsidR="00603AEF" w:rsidRPr="00A16EC4" w:rsidRDefault="00E1380C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 год – 1602,7</w:t>
            </w:r>
          </w:p>
          <w:p w:rsidR="00603AEF" w:rsidRPr="00A16EC4" w:rsidRDefault="00E1380C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 год – 1614,1</w:t>
            </w:r>
          </w:p>
          <w:p w:rsidR="00603AEF" w:rsidRPr="00A16EC4" w:rsidRDefault="00E1380C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 год – 1450,0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Из них: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lastRenderedPageBreak/>
              <w:t xml:space="preserve">- Средства бюджета городского округа – </w:t>
            </w:r>
            <w:r w:rsidR="00E1380C">
              <w:rPr>
                <w:color w:val="000000" w:themeColor="text1"/>
                <w:sz w:val="20"/>
                <w:szCs w:val="20"/>
              </w:rPr>
              <w:t>5282,4</w:t>
            </w:r>
            <w:r w:rsidRPr="008E3979">
              <w:rPr>
                <w:color w:val="000000" w:themeColor="text1"/>
                <w:sz w:val="20"/>
                <w:szCs w:val="20"/>
              </w:rPr>
              <w:t xml:space="preserve"> тыс. руб. в том числе по годам реализации, тыс. руб.: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-2021 год - 0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-2022 год – 771,1</w:t>
            </w:r>
          </w:p>
          <w:p w:rsidR="00603AEF" w:rsidRPr="008E3979" w:rsidRDefault="00E1380C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-2023 год – 1144,5</w:t>
            </w:r>
          </w:p>
          <w:p w:rsidR="00603AEF" w:rsidRPr="00A16EC4" w:rsidRDefault="00E1380C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-2024 год – 1302,7</w:t>
            </w:r>
          </w:p>
          <w:p w:rsidR="00603AEF" w:rsidRPr="008E3979" w:rsidRDefault="00E1380C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-2025 год – 1114,1</w:t>
            </w:r>
          </w:p>
          <w:p w:rsidR="00603AEF" w:rsidRPr="008E3979" w:rsidRDefault="00E1380C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-2026 год – 950,0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- средства юридических и физических лиц – </w:t>
            </w:r>
            <w:r w:rsidR="00A16EC4">
              <w:rPr>
                <w:color w:val="000000" w:themeColor="text1"/>
                <w:sz w:val="20"/>
                <w:szCs w:val="20"/>
              </w:rPr>
              <w:t>20</w:t>
            </w:r>
            <w:r w:rsidR="008E3979" w:rsidRPr="008E3979">
              <w:rPr>
                <w:color w:val="000000" w:themeColor="text1"/>
                <w:sz w:val="20"/>
                <w:szCs w:val="20"/>
              </w:rPr>
              <w:t>50</w:t>
            </w:r>
            <w:r w:rsidRPr="008E3979">
              <w:rPr>
                <w:color w:val="000000" w:themeColor="text1"/>
                <w:sz w:val="20"/>
                <w:szCs w:val="20"/>
              </w:rPr>
              <w:t>,0 тыс. руб., в том числе по годам реализации, тыс. руб.: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-2021 год – 150,0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-2022 год – 200,0</w:t>
            </w:r>
          </w:p>
          <w:p w:rsidR="00603AEF" w:rsidRPr="00A16EC4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A16EC4">
              <w:rPr>
                <w:color w:val="000000" w:themeColor="text1"/>
                <w:sz w:val="20"/>
                <w:szCs w:val="20"/>
              </w:rPr>
              <w:t>-</w:t>
            </w:r>
            <w:r w:rsidR="00A16EC4" w:rsidRPr="00A16EC4">
              <w:rPr>
                <w:color w:val="000000" w:themeColor="text1"/>
                <w:sz w:val="20"/>
                <w:szCs w:val="20"/>
              </w:rPr>
              <w:t>2023 год – 4</w:t>
            </w:r>
            <w:r w:rsidRPr="00A16EC4">
              <w:rPr>
                <w:color w:val="000000" w:themeColor="text1"/>
                <w:sz w:val="20"/>
                <w:szCs w:val="20"/>
              </w:rPr>
              <w:t>00,0</w:t>
            </w:r>
          </w:p>
          <w:p w:rsidR="00603AEF" w:rsidRPr="00A16EC4" w:rsidRDefault="00A16EC4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A16EC4">
              <w:rPr>
                <w:color w:val="000000" w:themeColor="text1"/>
                <w:sz w:val="20"/>
                <w:szCs w:val="20"/>
              </w:rPr>
              <w:t>-2024 год – 3</w:t>
            </w:r>
            <w:r w:rsidR="00603AEF" w:rsidRPr="00A16EC4">
              <w:rPr>
                <w:color w:val="000000" w:themeColor="text1"/>
                <w:sz w:val="20"/>
                <w:szCs w:val="20"/>
              </w:rPr>
              <w:t>00,0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-2025 год – 500,0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-2026 год – 500,0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27,9%, в том числе по годам:  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2021 – 27,6%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2022 – 27,7%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2023 – 27,8%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2024 – 27,8%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2025 – 27,8%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2026 – 27,8%</w:t>
            </w:r>
          </w:p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209,8 единиц, в том числе по годам: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2021 – 209,2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2022 – 209,4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2023 – 209,6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2024 – 209,6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2025 – 209,6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2026 – 209,6 ед.</w:t>
            </w:r>
          </w:p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603AEF" w:rsidRPr="008E3979" w:rsidRDefault="00603AEF" w:rsidP="00603AEF">
            <w:pPr>
              <w:suppressAutoHyphens/>
              <w:ind w:firstLine="364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5. Улучшение условий ведения бизнеса в Осинниковском городском округе.</w:t>
            </w:r>
          </w:p>
        </w:tc>
      </w:tr>
    </w:tbl>
    <w:p w:rsidR="00603AEF" w:rsidRDefault="00603AEF" w:rsidP="00603AE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603AEF" w:rsidRDefault="00603AEF" w:rsidP="00603AEF">
      <w:pPr>
        <w:tabs>
          <w:tab w:val="left" w:pos="9214"/>
        </w:tabs>
        <w:jc w:val="center"/>
        <w:rPr>
          <w:sz w:val="20"/>
          <w:szCs w:val="20"/>
        </w:rPr>
      </w:pPr>
    </w:p>
    <w:p w:rsidR="00A16EC4" w:rsidRDefault="00A16EC4" w:rsidP="00603AEF">
      <w:pPr>
        <w:tabs>
          <w:tab w:val="left" w:pos="9214"/>
        </w:tabs>
        <w:jc w:val="center"/>
        <w:rPr>
          <w:sz w:val="20"/>
          <w:szCs w:val="20"/>
        </w:rPr>
      </w:pPr>
    </w:p>
    <w:p w:rsidR="00A16EC4" w:rsidRDefault="00A16EC4" w:rsidP="00603AEF">
      <w:pPr>
        <w:tabs>
          <w:tab w:val="left" w:pos="9214"/>
        </w:tabs>
        <w:jc w:val="center"/>
        <w:rPr>
          <w:sz w:val="20"/>
          <w:szCs w:val="20"/>
        </w:rPr>
      </w:pPr>
    </w:p>
    <w:p w:rsidR="00603AEF" w:rsidRPr="00E414F0" w:rsidRDefault="00603AEF" w:rsidP="00603AEF">
      <w:r>
        <w:t>Заместитель Главы городского округа</w:t>
      </w:r>
      <w:r w:rsidRPr="00E414F0">
        <w:t>-</w:t>
      </w:r>
    </w:p>
    <w:p w:rsidR="00603AEF" w:rsidRDefault="00603AEF" w:rsidP="00603AEF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</w:t>
      </w:r>
      <w:r w:rsidR="00A16EC4">
        <w:t xml:space="preserve">                                             </w:t>
      </w:r>
      <w:r w:rsidRPr="00E414F0">
        <w:t xml:space="preserve">        Л.А. Скрябина</w:t>
      </w:r>
    </w:p>
    <w:p w:rsidR="00603AEF" w:rsidRPr="00E1380C" w:rsidRDefault="00603AEF" w:rsidP="00D06388">
      <w:pPr>
        <w:widowControl w:val="0"/>
        <w:autoSpaceDE w:val="0"/>
        <w:autoSpaceDN w:val="0"/>
        <w:adjustRightInd w:val="0"/>
        <w:outlineLvl w:val="1"/>
        <w:rPr>
          <w:b/>
        </w:rPr>
      </w:pP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084A0B" w:rsidRPr="00084A0B" w:rsidTr="00584B08">
        <w:trPr>
          <w:trHeight w:val="1134"/>
        </w:trPr>
        <w:tc>
          <w:tcPr>
            <w:tcW w:w="5243" w:type="dxa"/>
            <w:hideMark/>
          </w:tcPr>
          <w:p w:rsidR="00E1380C" w:rsidRDefault="00E1380C" w:rsidP="00D06388">
            <w:pPr>
              <w:jc w:val="right"/>
              <w:rPr>
                <w:color w:val="000000" w:themeColor="text1"/>
              </w:rPr>
            </w:pPr>
          </w:p>
          <w:p w:rsidR="00E1380C" w:rsidRDefault="00E1380C" w:rsidP="00D06388">
            <w:pPr>
              <w:jc w:val="right"/>
              <w:rPr>
                <w:color w:val="000000" w:themeColor="text1"/>
              </w:rPr>
            </w:pPr>
          </w:p>
          <w:p w:rsidR="00E1380C" w:rsidRDefault="00E1380C" w:rsidP="00D06388">
            <w:pPr>
              <w:jc w:val="right"/>
              <w:rPr>
                <w:color w:val="000000" w:themeColor="text1"/>
              </w:rPr>
            </w:pPr>
          </w:p>
          <w:p w:rsidR="00E1380C" w:rsidRDefault="00E1380C" w:rsidP="00D06388">
            <w:pPr>
              <w:jc w:val="right"/>
              <w:rPr>
                <w:color w:val="000000" w:themeColor="text1"/>
              </w:rPr>
            </w:pPr>
          </w:p>
          <w:p w:rsidR="00D06388" w:rsidRPr="00084A0B" w:rsidRDefault="00E8646F" w:rsidP="00D06388">
            <w:pPr>
              <w:jc w:val="right"/>
              <w:rPr>
                <w:color w:val="000000" w:themeColor="text1"/>
              </w:rPr>
            </w:pPr>
            <w:r w:rsidRPr="00084A0B">
              <w:rPr>
                <w:color w:val="000000" w:themeColor="text1"/>
              </w:rPr>
              <w:lastRenderedPageBreak/>
              <w:t>Приложение</w:t>
            </w:r>
            <w:r w:rsidR="00084A0B" w:rsidRPr="00084A0B">
              <w:rPr>
                <w:color w:val="000000" w:themeColor="text1"/>
              </w:rPr>
              <w:t xml:space="preserve"> № 2</w:t>
            </w:r>
          </w:p>
          <w:p w:rsidR="00D06388" w:rsidRPr="00084A0B" w:rsidRDefault="00D06388" w:rsidP="00D06388">
            <w:pPr>
              <w:jc w:val="right"/>
              <w:rPr>
                <w:color w:val="000000" w:themeColor="text1"/>
              </w:rPr>
            </w:pPr>
            <w:r w:rsidRPr="00084A0B">
              <w:rPr>
                <w:color w:val="000000" w:themeColor="text1"/>
              </w:rPr>
              <w:t>к постановлению администрации             Осинниковского городского округа</w:t>
            </w:r>
          </w:p>
          <w:p w:rsidR="00D06388" w:rsidRPr="00084A0B" w:rsidRDefault="00584B08" w:rsidP="00F20734">
            <w:pPr>
              <w:tabs>
                <w:tab w:val="left" w:pos="7065"/>
              </w:tabs>
              <w:jc w:val="right"/>
              <w:rPr>
                <w:color w:val="000000" w:themeColor="text1"/>
              </w:rPr>
            </w:pPr>
            <w:r w:rsidRPr="00084A0B">
              <w:rPr>
                <w:color w:val="000000" w:themeColor="text1"/>
              </w:rPr>
              <w:t>от</w:t>
            </w:r>
            <w:r w:rsidR="00D06388" w:rsidRPr="003E3C1E">
              <w:rPr>
                <w:color w:val="000000" w:themeColor="text1"/>
              </w:rPr>
              <w:t>_</w:t>
            </w:r>
            <w:r w:rsidR="00F20734" w:rsidRPr="003E3C1E">
              <w:rPr>
                <w:color w:val="000000" w:themeColor="text1"/>
              </w:rPr>
              <w:t>______________</w:t>
            </w:r>
            <w:r w:rsidR="00D06388" w:rsidRPr="00084A0B">
              <w:rPr>
                <w:color w:val="000000" w:themeColor="text1"/>
              </w:rPr>
              <w:t xml:space="preserve">№ </w:t>
            </w:r>
            <w:r w:rsidR="00F20734" w:rsidRPr="003E3C1E">
              <w:rPr>
                <w:color w:val="000000" w:themeColor="text1"/>
              </w:rPr>
              <w:t>_________</w:t>
            </w:r>
          </w:p>
        </w:tc>
      </w:tr>
    </w:tbl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65649B" w:rsidRDefault="0065649B" w:rsidP="001948A6">
      <w:pPr>
        <w:rPr>
          <w:color w:val="000000" w:themeColor="text1"/>
        </w:rPr>
      </w:pPr>
    </w:p>
    <w:p w:rsidR="0065649B" w:rsidRPr="002F2A75" w:rsidRDefault="0065649B" w:rsidP="000175D3">
      <w:pPr>
        <w:rPr>
          <w:color w:val="000000" w:themeColor="text1"/>
        </w:rPr>
      </w:pPr>
    </w:p>
    <w:p w:rsidR="00AB5477" w:rsidRPr="00FB2EF1" w:rsidRDefault="008858FF" w:rsidP="00FB2EF1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Ресурсное обеспечение реализации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106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094"/>
        <w:gridCol w:w="810"/>
        <w:gridCol w:w="992"/>
        <w:gridCol w:w="1033"/>
        <w:gridCol w:w="992"/>
        <w:gridCol w:w="891"/>
      </w:tblGrid>
      <w:tr w:rsidR="00F7667E" w:rsidRPr="002F2A75" w:rsidTr="00E1380C">
        <w:trPr>
          <w:trHeight w:val="10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Наименование муниципальной программы, регионального проекта,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667E" w:rsidRPr="002A40E7" w:rsidRDefault="00F7667E" w:rsidP="00F7667E">
            <w:pPr>
              <w:rPr>
                <w:color w:val="000000" w:themeColor="text1"/>
                <w:sz w:val="20"/>
                <w:szCs w:val="20"/>
              </w:rPr>
            </w:pPr>
          </w:p>
          <w:p w:rsidR="00F7667E" w:rsidRPr="002A40E7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rPr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667E" w:rsidRPr="00084A0B" w:rsidRDefault="00F7667E" w:rsidP="00F7667E">
            <w:pPr>
              <w:rPr>
                <w:color w:val="000000" w:themeColor="text1"/>
                <w:sz w:val="20"/>
                <w:szCs w:val="20"/>
              </w:rPr>
            </w:pPr>
          </w:p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F7667E" w:rsidRPr="002F2A75" w:rsidTr="007A64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B2448F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F7667E" w:rsidRPr="002F2A75" w:rsidTr="007A6490">
        <w:trPr>
          <w:trHeight w:val="3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муниципальном образовании – Осинниковский </w:t>
            </w:r>
            <w:r w:rsidR="009029B7">
              <w:rPr>
                <w:b/>
                <w:color w:val="000000" w:themeColor="text1"/>
                <w:sz w:val="20"/>
                <w:szCs w:val="20"/>
              </w:rPr>
              <w:t>городской округ» на 2021 – 2026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1544,5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6C6A31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6A31">
              <w:rPr>
                <w:b/>
                <w:color w:val="000000" w:themeColor="text1"/>
                <w:sz w:val="20"/>
                <w:szCs w:val="20"/>
              </w:rPr>
              <w:t>1602,7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1614,1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084A0B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1450,0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1144,5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6C6A31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6A31">
              <w:rPr>
                <w:b/>
                <w:color w:val="000000" w:themeColor="text1"/>
                <w:sz w:val="20"/>
                <w:szCs w:val="20"/>
              </w:rPr>
              <w:t>1302,7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1114,1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95</w:t>
            </w:r>
            <w:r w:rsidR="00F7667E"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E1380C">
        <w:trPr>
          <w:trHeight w:val="9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45B43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F7667E" w:rsidRPr="002F2A75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A40E7" w:rsidRDefault="002A40E7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40E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F7667E" w:rsidRPr="002A40E7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7667E" w:rsidRPr="002F2A75" w:rsidTr="00E1380C">
        <w:trPr>
          <w:trHeight w:val="66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45B43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F7667E" w:rsidRPr="002F2A75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A40E7" w:rsidRDefault="002A40E7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40E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F7667E" w:rsidRPr="002A40E7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7667E" w:rsidRPr="002F2A75" w:rsidTr="007A649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1.Популяризация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7E" w:rsidRPr="002F2A75" w:rsidRDefault="00845C5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7E" w:rsidRPr="002A40E7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845C5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A40E7" w:rsidRDefault="006C6A3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E1380C">
        <w:trPr>
          <w:trHeight w:val="5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1.1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предпринимательству в информационной рубрике «Из первых уст» ТРК «Осинники»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F7667E" w:rsidRPr="002A40E7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3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F7667E" w:rsidRPr="002A40E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32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средства юридических и 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физических лиц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</w:t>
            </w:r>
            <w:r w:rsidR="00F7667E" w:rsidRPr="002A40E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F7667E" w:rsidRPr="002F2A75" w:rsidTr="00C932EE">
        <w:trPr>
          <w:trHeight w:val="8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8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FB2EF1">
        <w:trPr>
          <w:trHeight w:val="7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E1380C">
        <w:trPr>
          <w:trHeight w:val="3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845C51" w:rsidRDefault="00845C51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5C51">
              <w:rPr>
                <w:b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93</w:t>
            </w:r>
            <w:r w:rsidR="006C6A31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845C51" w:rsidRDefault="00845C51" w:rsidP="00845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45C51">
              <w:rPr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  <w:r w:rsidR="006C6A3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E1380C">
        <w:trPr>
          <w:trHeight w:val="34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pStyle w:val="af1"/>
              <w:widowControl w:val="0"/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1.4 Проведение городского мероприятия, посвященного</w:t>
            </w:r>
            <w:r>
              <w:rPr>
                <w:color w:val="000000" w:themeColor="text1"/>
                <w:sz w:val="20"/>
                <w:szCs w:val="20"/>
              </w:rPr>
              <w:t xml:space="preserve"> Дню Российского 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F7667E" w:rsidRPr="002A40E7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B2448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F7667E" w:rsidRPr="002A40E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E1380C">
        <w:trPr>
          <w:trHeight w:val="3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1.5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40E7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7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FB2EF1">
        <w:trPr>
          <w:trHeight w:val="8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Иные не запрещенные законодательством 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A40E7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2EF1" w:rsidRPr="002F2A75" w:rsidTr="007A6490">
        <w:trPr>
          <w:trHeight w:val="6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EF1" w:rsidRPr="002F2A75" w:rsidRDefault="00FB2EF1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EF1" w:rsidRPr="002F2A75" w:rsidRDefault="00FB2EF1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A40E7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084A0B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25C9F" w:rsidRPr="002F2A75" w:rsidTr="00E1380C">
        <w:trPr>
          <w:trHeight w:val="2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2.Финансово-кредитная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F45B43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25C9F" w:rsidRPr="00084A0B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A40E7" w:rsidRDefault="002A40E7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25C9F" w:rsidRPr="002A40E7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125C9F" w:rsidRPr="002F2A75" w:rsidTr="00125C9F">
        <w:trPr>
          <w:trHeight w:val="4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A40E7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25C9F" w:rsidRPr="002F2A75" w:rsidTr="00125C9F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F45B43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25C9F" w:rsidRPr="002F2A75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A40E7" w:rsidRDefault="002A40E7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3</w:t>
            </w:r>
            <w:r w:rsidR="00125C9F" w:rsidRPr="002A40E7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125C9F" w:rsidRPr="002F2A75" w:rsidTr="00125C9F">
        <w:trPr>
          <w:trHeight w:val="6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F45B43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25C9F" w:rsidRPr="002F2A75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A40E7" w:rsidRDefault="002A40E7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3</w:t>
            </w:r>
            <w:r w:rsidR="00125C9F" w:rsidRPr="002A40E7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E1380C">
        <w:trPr>
          <w:trHeight w:val="32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2.1</w:t>
            </w:r>
            <w:r w:rsidR="00E1380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F2A75">
              <w:rPr>
                <w:color w:val="000000" w:themeColor="text1"/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45B43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F14FF2" w:rsidRPr="00084A0B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2A40E7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F14FF2" w:rsidRPr="002A40E7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7A6490">
        <w:trPr>
          <w:trHeight w:val="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7A6490">
        <w:trPr>
          <w:trHeight w:val="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45B43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14FF2" w:rsidRPr="002F2A75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2A40E7" w:rsidP="002A4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30</w:t>
            </w:r>
            <w:r w:rsidR="00F14FF2"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7A6490">
        <w:trPr>
          <w:trHeight w:val="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45B43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14FF2" w:rsidRPr="002F2A75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2A40E7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3</w:t>
            </w:r>
            <w:r w:rsidR="00F14FF2" w:rsidRPr="002A40E7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9029B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3. Финансовая поддержка Фонда развития и сопровождения бизнеса Осинниковского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1088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6C6A31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6C6A31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1114,1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6C6A31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95</w:t>
            </w:r>
            <w:r w:rsidR="00F14FF2"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9029B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A83AA1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1088</w:t>
            </w:r>
            <w:r w:rsidR="00F14FF2" w:rsidRPr="002F2A75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6C6A31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6C6A31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6C6A31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  <w:r w:rsidR="00F14FF2"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9029B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FB2EF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A40E7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A40E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A6490" w:rsidRDefault="007A6490">
      <w:pPr>
        <w:rPr>
          <w:color w:val="000000" w:themeColor="text1"/>
        </w:rPr>
      </w:pPr>
    </w:p>
    <w:p w:rsidR="00E1380C" w:rsidRDefault="00E1380C" w:rsidP="00E1380C">
      <w:pPr>
        <w:rPr>
          <w:color w:val="000000" w:themeColor="text1"/>
        </w:rPr>
      </w:pPr>
    </w:p>
    <w:p w:rsidR="00E1380C" w:rsidRDefault="00E1380C" w:rsidP="00E1380C">
      <w:pPr>
        <w:rPr>
          <w:color w:val="000000" w:themeColor="text1"/>
        </w:rPr>
      </w:pPr>
    </w:p>
    <w:p w:rsidR="00E1380C" w:rsidRPr="002F2A75" w:rsidRDefault="00E1380C" w:rsidP="00E1380C">
      <w:pPr>
        <w:rPr>
          <w:color w:val="000000" w:themeColor="text1"/>
        </w:rPr>
      </w:pPr>
      <w:r w:rsidRPr="002F2A75">
        <w:rPr>
          <w:color w:val="000000" w:themeColor="text1"/>
        </w:rPr>
        <w:t>Заместитель Главы городского округа-</w:t>
      </w:r>
    </w:p>
    <w:p w:rsidR="00E1380C" w:rsidRPr="002F2A75" w:rsidRDefault="00E1380C" w:rsidP="00E1380C">
      <w:pPr>
        <w:rPr>
          <w:color w:val="000000" w:themeColor="text1"/>
        </w:rPr>
      </w:pPr>
      <w:r w:rsidRPr="002F2A75">
        <w:rPr>
          <w:color w:val="000000" w:themeColor="text1"/>
        </w:rPr>
        <w:t xml:space="preserve">руководитель аппарата                     </w:t>
      </w:r>
      <w:r>
        <w:rPr>
          <w:color w:val="000000" w:themeColor="text1"/>
        </w:rPr>
        <w:t xml:space="preserve">                                                                             </w:t>
      </w:r>
      <w:r w:rsidRPr="002F2A75">
        <w:rPr>
          <w:color w:val="000000" w:themeColor="text1"/>
        </w:rPr>
        <w:t xml:space="preserve">       Л.А. Скрябина</w:t>
      </w:r>
    </w:p>
    <w:p w:rsidR="007A6490" w:rsidRPr="002F2A75" w:rsidRDefault="007A6490">
      <w:pPr>
        <w:rPr>
          <w:color w:val="000000" w:themeColor="text1"/>
        </w:rPr>
      </w:pPr>
    </w:p>
    <w:bookmarkEnd w:id="0"/>
    <w:p w:rsidR="00C26F90" w:rsidRPr="002F2A75" w:rsidRDefault="00C26F90" w:rsidP="00C26F90">
      <w:pPr>
        <w:rPr>
          <w:color w:val="000000" w:themeColor="text1"/>
        </w:rPr>
      </w:pPr>
    </w:p>
    <w:sectPr w:rsidR="00C26F90" w:rsidRPr="002F2A75" w:rsidSect="00E1380C">
      <w:pgSz w:w="12240" w:h="15840"/>
      <w:pgMar w:top="1134" w:right="56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81" w:rsidRDefault="00C84F81" w:rsidP="005D67CC">
      <w:r>
        <w:separator/>
      </w:r>
    </w:p>
  </w:endnote>
  <w:endnote w:type="continuationSeparator" w:id="0">
    <w:p w:rsidR="00C84F81" w:rsidRDefault="00C84F81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81" w:rsidRDefault="00C84F81" w:rsidP="005D67CC">
      <w:r>
        <w:separator/>
      </w:r>
    </w:p>
  </w:footnote>
  <w:footnote w:type="continuationSeparator" w:id="0">
    <w:p w:rsidR="00C84F81" w:rsidRDefault="00C84F81" w:rsidP="005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C66754"/>
    <w:multiLevelType w:val="multilevel"/>
    <w:tmpl w:val="D7D22E3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1440"/>
      </w:pPr>
      <w:rPr>
        <w:rFonts w:hint="default"/>
      </w:rPr>
    </w:lvl>
  </w:abstractNum>
  <w:abstractNum w:abstractNumId="11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65F21"/>
    <w:multiLevelType w:val="multilevel"/>
    <w:tmpl w:val="9656C9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17109"/>
    <w:multiLevelType w:val="hybridMultilevel"/>
    <w:tmpl w:val="04F6D2D4"/>
    <w:lvl w:ilvl="0" w:tplc="9EB061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32">
    <w:nsid w:val="4F5C4E04"/>
    <w:multiLevelType w:val="hybridMultilevel"/>
    <w:tmpl w:val="A50C5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8F1CF0"/>
    <w:multiLevelType w:val="multilevel"/>
    <w:tmpl w:val="FAB8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8">
    <w:nsid w:val="6E5D4015"/>
    <w:multiLevelType w:val="multilevel"/>
    <w:tmpl w:val="690C56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4"/>
  </w:num>
  <w:num w:numId="4">
    <w:abstractNumId w:val="13"/>
  </w:num>
  <w:num w:numId="5">
    <w:abstractNumId w:val="43"/>
  </w:num>
  <w:num w:numId="6">
    <w:abstractNumId w:val="27"/>
  </w:num>
  <w:num w:numId="7">
    <w:abstractNumId w:val="27"/>
  </w:num>
  <w:num w:numId="8">
    <w:abstractNumId w:val="3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7"/>
  </w:num>
  <w:num w:numId="35">
    <w:abstractNumId w:val="6"/>
  </w:num>
  <w:num w:numId="36">
    <w:abstractNumId w:val="1"/>
  </w:num>
  <w:num w:numId="37">
    <w:abstractNumId w:val="33"/>
  </w:num>
  <w:num w:numId="38">
    <w:abstractNumId w:val="42"/>
  </w:num>
  <w:num w:numId="39">
    <w:abstractNumId w:val="23"/>
  </w:num>
  <w:num w:numId="40">
    <w:abstractNumId w:val="31"/>
  </w:num>
  <w:num w:numId="41">
    <w:abstractNumId w:val="8"/>
  </w:num>
  <w:num w:numId="42">
    <w:abstractNumId w:val="15"/>
  </w:num>
  <w:num w:numId="43">
    <w:abstractNumId w:val="19"/>
  </w:num>
  <w:num w:numId="44">
    <w:abstractNumId w:val="24"/>
  </w:num>
  <w:num w:numId="45">
    <w:abstractNumId w:val="38"/>
  </w:num>
  <w:num w:numId="46">
    <w:abstractNumId w:val="12"/>
  </w:num>
  <w:num w:numId="47">
    <w:abstractNumId w:val="32"/>
  </w:num>
  <w:num w:numId="48">
    <w:abstractNumId w:val="35"/>
  </w:num>
  <w:num w:numId="49">
    <w:abstractNumId w:val="2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07D62"/>
    <w:rsid w:val="00014DB2"/>
    <w:rsid w:val="00015727"/>
    <w:rsid w:val="0001590C"/>
    <w:rsid w:val="00015AE3"/>
    <w:rsid w:val="00017387"/>
    <w:rsid w:val="000175AD"/>
    <w:rsid w:val="000175D3"/>
    <w:rsid w:val="000205AF"/>
    <w:rsid w:val="00022E64"/>
    <w:rsid w:val="00025AD4"/>
    <w:rsid w:val="000261DA"/>
    <w:rsid w:val="000265E8"/>
    <w:rsid w:val="000325DC"/>
    <w:rsid w:val="000340E6"/>
    <w:rsid w:val="000377DB"/>
    <w:rsid w:val="00037952"/>
    <w:rsid w:val="00037C67"/>
    <w:rsid w:val="00041E13"/>
    <w:rsid w:val="000444F1"/>
    <w:rsid w:val="000511A1"/>
    <w:rsid w:val="00054BA1"/>
    <w:rsid w:val="00060235"/>
    <w:rsid w:val="00060F1D"/>
    <w:rsid w:val="000613B4"/>
    <w:rsid w:val="000618EA"/>
    <w:rsid w:val="000643A9"/>
    <w:rsid w:val="00066139"/>
    <w:rsid w:val="0006695E"/>
    <w:rsid w:val="00070E15"/>
    <w:rsid w:val="00081FE3"/>
    <w:rsid w:val="000846C5"/>
    <w:rsid w:val="00084A0B"/>
    <w:rsid w:val="000903D3"/>
    <w:rsid w:val="000A0AEC"/>
    <w:rsid w:val="000A4080"/>
    <w:rsid w:val="000A7803"/>
    <w:rsid w:val="000B40B4"/>
    <w:rsid w:val="000C078D"/>
    <w:rsid w:val="000D5C4D"/>
    <w:rsid w:val="000E59E9"/>
    <w:rsid w:val="000F28C9"/>
    <w:rsid w:val="000F4439"/>
    <w:rsid w:val="000F5394"/>
    <w:rsid w:val="00110099"/>
    <w:rsid w:val="00110EA8"/>
    <w:rsid w:val="00111A5B"/>
    <w:rsid w:val="0011373A"/>
    <w:rsid w:val="00114F98"/>
    <w:rsid w:val="00117700"/>
    <w:rsid w:val="001179B2"/>
    <w:rsid w:val="00117C1F"/>
    <w:rsid w:val="001203C3"/>
    <w:rsid w:val="001256B2"/>
    <w:rsid w:val="00125C9F"/>
    <w:rsid w:val="00127111"/>
    <w:rsid w:val="00134BE2"/>
    <w:rsid w:val="0013588D"/>
    <w:rsid w:val="00147240"/>
    <w:rsid w:val="00147D62"/>
    <w:rsid w:val="00147EC8"/>
    <w:rsid w:val="00150167"/>
    <w:rsid w:val="00151A2C"/>
    <w:rsid w:val="001558C0"/>
    <w:rsid w:val="00155B9E"/>
    <w:rsid w:val="0015670C"/>
    <w:rsid w:val="00157C65"/>
    <w:rsid w:val="00161ADD"/>
    <w:rsid w:val="00164A5F"/>
    <w:rsid w:val="00171DCC"/>
    <w:rsid w:val="00172A9F"/>
    <w:rsid w:val="001754DA"/>
    <w:rsid w:val="001755EA"/>
    <w:rsid w:val="00176110"/>
    <w:rsid w:val="001765F1"/>
    <w:rsid w:val="001774F7"/>
    <w:rsid w:val="00181574"/>
    <w:rsid w:val="00183B68"/>
    <w:rsid w:val="00186EAD"/>
    <w:rsid w:val="00187EF4"/>
    <w:rsid w:val="00194358"/>
    <w:rsid w:val="001948A6"/>
    <w:rsid w:val="001A0CBC"/>
    <w:rsid w:val="001A1BBC"/>
    <w:rsid w:val="001A5D79"/>
    <w:rsid w:val="001A7279"/>
    <w:rsid w:val="001B16D3"/>
    <w:rsid w:val="001B1AA6"/>
    <w:rsid w:val="001B3753"/>
    <w:rsid w:val="001B3D50"/>
    <w:rsid w:val="001B4BC6"/>
    <w:rsid w:val="001B6626"/>
    <w:rsid w:val="001B69DC"/>
    <w:rsid w:val="001B7AF4"/>
    <w:rsid w:val="001C0020"/>
    <w:rsid w:val="001D389D"/>
    <w:rsid w:val="001D7387"/>
    <w:rsid w:val="001E0F4E"/>
    <w:rsid w:val="001E10A6"/>
    <w:rsid w:val="001E4071"/>
    <w:rsid w:val="001E495A"/>
    <w:rsid w:val="001E4E8B"/>
    <w:rsid w:val="001E6A50"/>
    <w:rsid w:val="001F1AFC"/>
    <w:rsid w:val="001F395E"/>
    <w:rsid w:val="001F3D53"/>
    <w:rsid w:val="001F419C"/>
    <w:rsid w:val="002001F7"/>
    <w:rsid w:val="00200A9E"/>
    <w:rsid w:val="00201FF5"/>
    <w:rsid w:val="00206639"/>
    <w:rsid w:val="00207742"/>
    <w:rsid w:val="00213C9A"/>
    <w:rsid w:val="00215324"/>
    <w:rsid w:val="00215C45"/>
    <w:rsid w:val="00215F6C"/>
    <w:rsid w:val="002174FE"/>
    <w:rsid w:val="0022029A"/>
    <w:rsid w:val="002247A7"/>
    <w:rsid w:val="00224C8C"/>
    <w:rsid w:val="0022517D"/>
    <w:rsid w:val="0022751F"/>
    <w:rsid w:val="00230661"/>
    <w:rsid w:val="002414F0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FAA"/>
    <w:rsid w:val="00296564"/>
    <w:rsid w:val="002A2D2D"/>
    <w:rsid w:val="002A40E7"/>
    <w:rsid w:val="002A51CF"/>
    <w:rsid w:val="002A5FA6"/>
    <w:rsid w:val="002A6776"/>
    <w:rsid w:val="002B0CBC"/>
    <w:rsid w:val="002B106A"/>
    <w:rsid w:val="002B1452"/>
    <w:rsid w:val="002B429F"/>
    <w:rsid w:val="002B4CC4"/>
    <w:rsid w:val="002B4E56"/>
    <w:rsid w:val="002B64EE"/>
    <w:rsid w:val="002B7374"/>
    <w:rsid w:val="002C133C"/>
    <w:rsid w:val="002C6FE3"/>
    <w:rsid w:val="002C78C4"/>
    <w:rsid w:val="002D16EF"/>
    <w:rsid w:val="002D3988"/>
    <w:rsid w:val="002D4DE0"/>
    <w:rsid w:val="002D5B3E"/>
    <w:rsid w:val="002E03D0"/>
    <w:rsid w:val="002E4673"/>
    <w:rsid w:val="002F2A75"/>
    <w:rsid w:val="002F35AF"/>
    <w:rsid w:val="002F6F15"/>
    <w:rsid w:val="00305110"/>
    <w:rsid w:val="003076BA"/>
    <w:rsid w:val="00314499"/>
    <w:rsid w:val="00315EF4"/>
    <w:rsid w:val="00316F9B"/>
    <w:rsid w:val="003175CC"/>
    <w:rsid w:val="00320298"/>
    <w:rsid w:val="00321235"/>
    <w:rsid w:val="00323F70"/>
    <w:rsid w:val="00326A2A"/>
    <w:rsid w:val="003309CA"/>
    <w:rsid w:val="00332154"/>
    <w:rsid w:val="00337BA2"/>
    <w:rsid w:val="003405D1"/>
    <w:rsid w:val="00340953"/>
    <w:rsid w:val="00341ACD"/>
    <w:rsid w:val="00341F22"/>
    <w:rsid w:val="00345E99"/>
    <w:rsid w:val="00353DCE"/>
    <w:rsid w:val="00354330"/>
    <w:rsid w:val="00357D43"/>
    <w:rsid w:val="003617B9"/>
    <w:rsid w:val="0036703F"/>
    <w:rsid w:val="00367482"/>
    <w:rsid w:val="00367D73"/>
    <w:rsid w:val="003741F3"/>
    <w:rsid w:val="003759A5"/>
    <w:rsid w:val="0037728C"/>
    <w:rsid w:val="00377457"/>
    <w:rsid w:val="003858E5"/>
    <w:rsid w:val="003908A1"/>
    <w:rsid w:val="00394D22"/>
    <w:rsid w:val="0039582C"/>
    <w:rsid w:val="00397934"/>
    <w:rsid w:val="003A0370"/>
    <w:rsid w:val="003A1570"/>
    <w:rsid w:val="003A2411"/>
    <w:rsid w:val="003A26A6"/>
    <w:rsid w:val="003A6079"/>
    <w:rsid w:val="003A7FA9"/>
    <w:rsid w:val="003C5711"/>
    <w:rsid w:val="003C6A97"/>
    <w:rsid w:val="003D0365"/>
    <w:rsid w:val="003D0F58"/>
    <w:rsid w:val="003D1E14"/>
    <w:rsid w:val="003D5535"/>
    <w:rsid w:val="003D6F20"/>
    <w:rsid w:val="003E1229"/>
    <w:rsid w:val="003E16B2"/>
    <w:rsid w:val="003E2DA0"/>
    <w:rsid w:val="003E3C1E"/>
    <w:rsid w:val="003F79A0"/>
    <w:rsid w:val="00400AFE"/>
    <w:rsid w:val="00400C36"/>
    <w:rsid w:val="004014CA"/>
    <w:rsid w:val="0040510C"/>
    <w:rsid w:val="00415AEE"/>
    <w:rsid w:val="00423658"/>
    <w:rsid w:val="00426E84"/>
    <w:rsid w:val="004273EB"/>
    <w:rsid w:val="00431724"/>
    <w:rsid w:val="004325BA"/>
    <w:rsid w:val="00437BEA"/>
    <w:rsid w:val="00444180"/>
    <w:rsid w:val="00444985"/>
    <w:rsid w:val="0044634D"/>
    <w:rsid w:val="00447C99"/>
    <w:rsid w:val="00451AF3"/>
    <w:rsid w:val="00453438"/>
    <w:rsid w:val="00453FFE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86E75"/>
    <w:rsid w:val="004921CF"/>
    <w:rsid w:val="0049609B"/>
    <w:rsid w:val="004965CF"/>
    <w:rsid w:val="004A712D"/>
    <w:rsid w:val="004B5998"/>
    <w:rsid w:val="004B5C9F"/>
    <w:rsid w:val="004B6273"/>
    <w:rsid w:val="004B66F6"/>
    <w:rsid w:val="004C4672"/>
    <w:rsid w:val="004C4AF9"/>
    <w:rsid w:val="004D09D7"/>
    <w:rsid w:val="004D19EE"/>
    <w:rsid w:val="004D4789"/>
    <w:rsid w:val="004E2673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043F"/>
    <w:rsid w:val="00531387"/>
    <w:rsid w:val="00531C1B"/>
    <w:rsid w:val="005334FC"/>
    <w:rsid w:val="0053511D"/>
    <w:rsid w:val="00540109"/>
    <w:rsid w:val="005403AA"/>
    <w:rsid w:val="0054126B"/>
    <w:rsid w:val="00541F04"/>
    <w:rsid w:val="00542910"/>
    <w:rsid w:val="00545558"/>
    <w:rsid w:val="005618AA"/>
    <w:rsid w:val="00563358"/>
    <w:rsid w:val="00563D69"/>
    <w:rsid w:val="00564671"/>
    <w:rsid w:val="00564E9A"/>
    <w:rsid w:val="00565DF4"/>
    <w:rsid w:val="00570FFE"/>
    <w:rsid w:val="00577B2D"/>
    <w:rsid w:val="005821CA"/>
    <w:rsid w:val="00584B08"/>
    <w:rsid w:val="00591DC3"/>
    <w:rsid w:val="00596EA8"/>
    <w:rsid w:val="005A6FDD"/>
    <w:rsid w:val="005B040C"/>
    <w:rsid w:val="005B18CC"/>
    <w:rsid w:val="005C32D4"/>
    <w:rsid w:val="005C5044"/>
    <w:rsid w:val="005D1475"/>
    <w:rsid w:val="005D14C2"/>
    <w:rsid w:val="005D3644"/>
    <w:rsid w:val="005D67CC"/>
    <w:rsid w:val="005E0727"/>
    <w:rsid w:val="005E258D"/>
    <w:rsid w:val="005E5067"/>
    <w:rsid w:val="005F0766"/>
    <w:rsid w:val="005F0869"/>
    <w:rsid w:val="005F18B9"/>
    <w:rsid w:val="005F343E"/>
    <w:rsid w:val="005F405C"/>
    <w:rsid w:val="0060214D"/>
    <w:rsid w:val="00603AEF"/>
    <w:rsid w:val="00606DA5"/>
    <w:rsid w:val="00607914"/>
    <w:rsid w:val="006146BC"/>
    <w:rsid w:val="00617293"/>
    <w:rsid w:val="006218A7"/>
    <w:rsid w:val="0063309E"/>
    <w:rsid w:val="00634C0B"/>
    <w:rsid w:val="006371B7"/>
    <w:rsid w:val="00637802"/>
    <w:rsid w:val="00651B3D"/>
    <w:rsid w:val="00651C00"/>
    <w:rsid w:val="00652058"/>
    <w:rsid w:val="00654338"/>
    <w:rsid w:val="00655021"/>
    <w:rsid w:val="0065649B"/>
    <w:rsid w:val="00661710"/>
    <w:rsid w:val="00662A54"/>
    <w:rsid w:val="00666524"/>
    <w:rsid w:val="00667D98"/>
    <w:rsid w:val="00671532"/>
    <w:rsid w:val="00672358"/>
    <w:rsid w:val="00674C4C"/>
    <w:rsid w:val="006835D5"/>
    <w:rsid w:val="006859C6"/>
    <w:rsid w:val="00685E7D"/>
    <w:rsid w:val="00690612"/>
    <w:rsid w:val="00691C08"/>
    <w:rsid w:val="00691E60"/>
    <w:rsid w:val="0069213D"/>
    <w:rsid w:val="006941D2"/>
    <w:rsid w:val="00695698"/>
    <w:rsid w:val="006958A3"/>
    <w:rsid w:val="00696733"/>
    <w:rsid w:val="006A2F89"/>
    <w:rsid w:val="006A4FB1"/>
    <w:rsid w:val="006B0B01"/>
    <w:rsid w:val="006B2E33"/>
    <w:rsid w:val="006B3951"/>
    <w:rsid w:val="006B5CC5"/>
    <w:rsid w:val="006C1836"/>
    <w:rsid w:val="006C6A31"/>
    <w:rsid w:val="006D0D3E"/>
    <w:rsid w:val="006D668D"/>
    <w:rsid w:val="006E3328"/>
    <w:rsid w:val="006F0CE1"/>
    <w:rsid w:val="006F3B4F"/>
    <w:rsid w:val="006F6D5F"/>
    <w:rsid w:val="006F74B9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2C45"/>
    <w:rsid w:val="007248A4"/>
    <w:rsid w:val="00724F9D"/>
    <w:rsid w:val="00726290"/>
    <w:rsid w:val="007312CF"/>
    <w:rsid w:val="00731E2B"/>
    <w:rsid w:val="007338EE"/>
    <w:rsid w:val="00733DD2"/>
    <w:rsid w:val="00745E27"/>
    <w:rsid w:val="00747B14"/>
    <w:rsid w:val="00750D9B"/>
    <w:rsid w:val="00761D19"/>
    <w:rsid w:val="00764C75"/>
    <w:rsid w:val="007654E2"/>
    <w:rsid w:val="00765B1F"/>
    <w:rsid w:val="00766B96"/>
    <w:rsid w:val="00772CA0"/>
    <w:rsid w:val="00775D8D"/>
    <w:rsid w:val="00776046"/>
    <w:rsid w:val="007831CA"/>
    <w:rsid w:val="00786158"/>
    <w:rsid w:val="007917EB"/>
    <w:rsid w:val="0079250B"/>
    <w:rsid w:val="007A436E"/>
    <w:rsid w:val="007A5D7D"/>
    <w:rsid w:val="007A6490"/>
    <w:rsid w:val="007B052C"/>
    <w:rsid w:val="007B0CA9"/>
    <w:rsid w:val="007B0FD5"/>
    <w:rsid w:val="007B3B7C"/>
    <w:rsid w:val="007B56FB"/>
    <w:rsid w:val="007B6AEC"/>
    <w:rsid w:val="007B6E37"/>
    <w:rsid w:val="007C0BF9"/>
    <w:rsid w:val="007C2562"/>
    <w:rsid w:val="007C591A"/>
    <w:rsid w:val="007D2FFF"/>
    <w:rsid w:val="007D7299"/>
    <w:rsid w:val="007E124A"/>
    <w:rsid w:val="007E1FD4"/>
    <w:rsid w:val="007E35E6"/>
    <w:rsid w:val="007E36DB"/>
    <w:rsid w:val="007F1B5A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5FB6"/>
    <w:rsid w:val="008378F4"/>
    <w:rsid w:val="00837EEF"/>
    <w:rsid w:val="0084069D"/>
    <w:rsid w:val="00845C51"/>
    <w:rsid w:val="00860AB5"/>
    <w:rsid w:val="008639A2"/>
    <w:rsid w:val="00864560"/>
    <w:rsid w:val="00866995"/>
    <w:rsid w:val="008679B1"/>
    <w:rsid w:val="00870015"/>
    <w:rsid w:val="00870A9C"/>
    <w:rsid w:val="00881426"/>
    <w:rsid w:val="00881438"/>
    <w:rsid w:val="008816CE"/>
    <w:rsid w:val="008858FF"/>
    <w:rsid w:val="008879CD"/>
    <w:rsid w:val="00890F7D"/>
    <w:rsid w:val="0089380A"/>
    <w:rsid w:val="00894F09"/>
    <w:rsid w:val="00895E8F"/>
    <w:rsid w:val="008A37B5"/>
    <w:rsid w:val="008A6BF2"/>
    <w:rsid w:val="008B34B7"/>
    <w:rsid w:val="008B38BD"/>
    <w:rsid w:val="008C2047"/>
    <w:rsid w:val="008C2F51"/>
    <w:rsid w:val="008C5FBA"/>
    <w:rsid w:val="008C6608"/>
    <w:rsid w:val="008C6B2F"/>
    <w:rsid w:val="008D1BA1"/>
    <w:rsid w:val="008D2EE4"/>
    <w:rsid w:val="008D55F0"/>
    <w:rsid w:val="008D7E13"/>
    <w:rsid w:val="008E00AE"/>
    <w:rsid w:val="008E3979"/>
    <w:rsid w:val="008E5B01"/>
    <w:rsid w:val="008F31BA"/>
    <w:rsid w:val="008F76B4"/>
    <w:rsid w:val="009029B7"/>
    <w:rsid w:val="009037DC"/>
    <w:rsid w:val="0090423F"/>
    <w:rsid w:val="0090734F"/>
    <w:rsid w:val="00907CD0"/>
    <w:rsid w:val="00912018"/>
    <w:rsid w:val="00914552"/>
    <w:rsid w:val="009176FF"/>
    <w:rsid w:val="00922403"/>
    <w:rsid w:val="00924024"/>
    <w:rsid w:val="00927B4B"/>
    <w:rsid w:val="009300C2"/>
    <w:rsid w:val="009301E1"/>
    <w:rsid w:val="00930D8B"/>
    <w:rsid w:val="0093213B"/>
    <w:rsid w:val="00933C14"/>
    <w:rsid w:val="00934109"/>
    <w:rsid w:val="0093501C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22D1"/>
    <w:rsid w:val="009730C2"/>
    <w:rsid w:val="00976D1E"/>
    <w:rsid w:val="00981223"/>
    <w:rsid w:val="00981D20"/>
    <w:rsid w:val="009834BE"/>
    <w:rsid w:val="009859CB"/>
    <w:rsid w:val="009860B8"/>
    <w:rsid w:val="0098629A"/>
    <w:rsid w:val="00986D90"/>
    <w:rsid w:val="00990E8B"/>
    <w:rsid w:val="00992D84"/>
    <w:rsid w:val="00992DF6"/>
    <w:rsid w:val="00993527"/>
    <w:rsid w:val="009A0BC0"/>
    <w:rsid w:val="009A3402"/>
    <w:rsid w:val="009B210F"/>
    <w:rsid w:val="009B2EF3"/>
    <w:rsid w:val="009B5F8B"/>
    <w:rsid w:val="009C0902"/>
    <w:rsid w:val="009C1767"/>
    <w:rsid w:val="009D2E94"/>
    <w:rsid w:val="009D5919"/>
    <w:rsid w:val="009E2D4A"/>
    <w:rsid w:val="009E30F6"/>
    <w:rsid w:val="009E3F73"/>
    <w:rsid w:val="009E792C"/>
    <w:rsid w:val="009F1BB8"/>
    <w:rsid w:val="009F4811"/>
    <w:rsid w:val="009F717C"/>
    <w:rsid w:val="00A12391"/>
    <w:rsid w:val="00A14A32"/>
    <w:rsid w:val="00A15437"/>
    <w:rsid w:val="00A16EC4"/>
    <w:rsid w:val="00A174BB"/>
    <w:rsid w:val="00A22E7E"/>
    <w:rsid w:val="00A25C71"/>
    <w:rsid w:val="00A27C4C"/>
    <w:rsid w:val="00A33094"/>
    <w:rsid w:val="00A33BBD"/>
    <w:rsid w:val="00A43418"/>
    <w:rsid w:val="00A43958"/>
    <w:rsid w:val="00A445B9"/>
    <w:rsid w:val="00A47C31"/>
    <w:rsid w:val="00A55369"/>
    <w:rsid w:val="00A57191"/>
    <w:rsid w:val="00A63BDE"/>
    <w:rsid w:val="00A81726"/>
    <w:rsid w:val="00A83AA1"/>
    <w:rsid w:val="00A85409"/>
    <w:rsid w:val="00A911CD"/>
    <w:rsid w:val="00A93131"/>
    <w:rsid w:val="00AA1D2B"/>
    <w:rsid w:val="00AA3385"/>
    <w:rsid w:val="00AB5477"/>
    <w:rsid w:val="00AC3F3A"/>
    <w:rsid w:val="00AC4F3B"/>
    <w:rsid w:val="00AC50DE"/>
    <w:rsid w:val="00AD2101"/>
    <w:rsid w:val="00AD3688"/>
    <w:rsid w:val="00AD4A57"/>
    <w:rsid w:val="00AE317E"/>
    <w:rsid w:val="00AE436B"/>
    <w:rsid w:val="00AE5F8C"/>
    <w:rsid w:val="00AE75B5"/>
    <w:rsid w:val="00AF0D35"/>
    <w:rsid w:val="00AF4123"/>
    <w:rsid w:val="00AF4569"/>
    <w:rsid w:val="00AF68B5"/>
    <w:rsid w:val="00AF6CE8"/>
    <w:rsid w:val="00B0105D"/>
    <w:rsid w:val="00B05CE8"/>
    <w:rsid w:val="00B10581"/>
    <w:rsid w:val="00B11DEA"/>
    <w:rsid w:val="00B120E9"/>
    <w:rsid w:val="00B155DA"/>
    <w:rsid w:val="00B15B55"/>
    <w:rsid w:val="00B2127F"/>
    <w:rsid w:val="00B22999"/>
    <w:rsid w:val="00B23438"/>
    <w:rsid w:val="00B2448F"/>
    <w:rsid w:val="00B3162A"/>
    <w:rsid w:val="00B3167C"/>
    <w:rsid w:val="00B321B1"/>
    <w:rsid w:val="00B36B25"/>
    <w:rsid w:val="00B3708E"/>
    <w:rsid w:val="00B45352"/>
    <w:rsid w:val="00B45CE3"/>
    <w:rsid w:val="00B617AE"/>
    <w:rsid w:val="00B71F3D"/>
    <w:rsid w:val="00B72FBD"/>
    <w:rsid w:val="00B74344"/>
    <w:rsid w:val="00B8531B"/>
    <w:rsid w:val="00B8581B"/>
    <w:rsid w:val="00B95ECA"/>
    <w:rsid w:val="00BA3708"/>
    <w:rsid w:val="00BA79AC"/>
    <w:rsid w:val="00BB0FC2"/>
    <w:rsid w:val="00BC3F61"/>
    <w:rsid w:val="00BC5636"/>
    <w:rsid w:val="00BD439C"/>
    <w:rsid w:val="00BD4985"/>
    <w:rsid w:val="00BD4A8B"/>
    <w:rsid w:val="00BD6BE9"/>
    <w:rsid w:val="00BE38E8"/>
    <w:rsid w:val="00BE53AF"/>
    <w:rsid w:val="00BF4A5D"/>
    <w:rsid w:val="00C01562"/>
    <w:rsid w:val="00C02768"/>
    <w:rsid w:val="00C035DA"/>
    <w:rsid w:val="00C040BD"/>
    <w:rsid w:val="00C04DE9"/>
    <w:rsid w:val="00C067DA"/>
    <w:rsid w:val="00C072E8"/>
    <w:rsid w:val="00C1112B"/>
    <w:rsid w:val="00C12E28"/>
    <w:rsid w:val="00C14DC9"/>
    <w:rsid w:val="00C17339"/>
    <w:rsid w:val="00C20F26"/>
    <w:rsid w:val="00C2428E"/>
    <w:rsid w:val="00C259A5"/>
    <w:rsid w:val="00C26F90"/>
    <w:rsid w:val="00C27832"/>
    <w:rsid w:val="00C34B4F"/>
    <w:rsid w:val="00C43E67"/>
    <w:rsid w:val="00C43FB9"/>
    <w:rsid w:val="00C44943"/>
    <w:rsid w:val="00C45381"/>
    <w:rsid w:val="00C45CDC"/>
    <w:rsid w:val="00C46C45"/>
    <w:rsid w:val="00C5414D"/>
    <w:rsid w:val="00C55A19"/>
    <w:rsid w:val="00C603C1"/>
    <w:rsid w:val="00C61586"/>
    <w:rsid w:val="00C644EF"/>
    <w:rsid w:val="00C70EA6"/>
    <w:rsid w:val="00C7445E"/>
    <w:rsid w:val="00C74BD7"/>
    <w:rsid w:val="00C75296"/>
    <w:rsid w:val="00C77FAE"/>
    <w:rsid w:val="00C80E27"/>
    <w:rsid w:val="00C818FB"/>
    <w:rsid w:val="00C83584"/>
    <w:rsid w:val="00C84F81"/>
    <w:rsid w:val="00C90858"/>
    <w:rsid w:val="00C9304D"/>
    <w:rsid w:val="00C932EE"/>
    <w:rsid w:val="00C9429F"/>
    <w:rsid w:val="00C94C70"/>
    <w:rsid w:val="00C955FE"/>
    <w:rsid w:val="00C973C0"/>
    <w:rsid w:val="00CA21B5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9B0"/>
    <w:rsid w:val="00CD0F2A"/>
    <w:rsid w:val="00CD1A6F"/>
    <w:rsid w:val="00CD3107"/>
    <w:rsid w:val="00CD52B4"/>
    <w:rsid w:val="00CD52BD"/>
    <w:rsid w:val="00CD6AD3"/>
    <w:rsid w:val="00CD71E3"/>
    <w:rsid w:val="00CE18E5"/>
    <w:rsid w:val="00CE1B47"/>
    <w:rsid w:val="00CE287D"/>
    <w:rsid w:val="00CF336F"/>
    <w:rsid w:val="00CF4A55"/>
    <w:rsid w:val="00CF61CB"/>
    <w:rsid w:val="00CF653F"/>
    <w:rsid w:val="00D06388"/>
    <w:rsid w:val="00D068E2"/>
    <w:rsid w:val="00D109FB"/>
    <w:rsid w:val="00D159A7"/>
    <w:rsid w:val="00D15E57"/>
    <w:rsid w:val="00D1676C"/>
    <w:rsid w:val="00D22432"/>
    <w:rsid w:val="00D24DA6"/>
    <w:rsid w:val="00D274E7"/>
    <w:rsid w:val="00D32B1C"/>
    <w:rsid w:val="00D420B9"/>
    <w:rsid w:val="00D426E0"/>
    <w:rsid w:val="00D4447A"/>
    <w:rsid w:val="00D44B9C"/>
    <w:rsid w:val="00D45A0C"/>
    <w:rsid w:val="00D51FF1"/>
    <w:rsid w:val="00D53122"/>
    <w:rsid w:val="00D536DF"/>
    <w:rsid w:val="00D56E45"/>
    <w:rsid w:val="00D6169A"/>
    <w:rsid w:val="00D63EDC"/>
    <w:rsid w:val="00D7069B"/>
    <w:rsid w:val="00D70932"/>
    <w:rsid w:val="00D730F4"/>
    <w:rsid w:val="00D75C28"/>
    <w:rsid w:val="00D823A4"/>
    <w:rsid w:val="00D835CE"/>
    <w:rsid w:val="00D84C7B"/>
    <w:rsid w:val="00D93E32"/>
    <w:rsid w:val="00DA49F4"/>
    <w:rsid w:val="00DA580B"/>
    <w:rsid w:val="00DB339F"/>
    <w:rsid w:val="00DB3A5A"/>
    <w:rsid w:val="00DB56B1"/>
    <w:rsid w:val="00DB694D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DF7DE4"/>
    <w:rsid w:val="00E01E46"/>
    <w:rsid w:val="00E0460E"/>
    <w:rsid w:val="00E106BD"/>
    <w:rsid w:val="00E10799"/>
    <w:rsid w:val="00E1285F"/>
    <w:rsid w:val="00E12E37"/>
    <w:rsid w:val="00E1380C"/>
    <w:rsid w:val="00E33991"/>
    <w:rsid w:val="00E414F0"/>
    <w:rsid w:val="00E426A0"/>
    <w:rsid w:val="00E42A5A"/>
    <w:rsid w:val="00E4437E"/>
    <w:rsid w:val="00E51DFF"/>
    <w:rsid w:val="00E634D0"/>
    <w:rsid w:val="00E64A0E"/>
    <w:rsid w:val="00E6584A"/>
    <w:rsid w:val="00E67C3C"/>
    <w:rsid w:val="00E72247"/>
    <w:rsid w:val="00E7460D"/>
    <w:rsid w:val="00E75B87"/>
    <w:rsid w:val="00E82C4B"/>
    <w:rsid w:val="00E85598"/>
    <w:rsid w:val="00E8646F"/>
    <w:rsid w:val="00E86B1C"/>
    <w:rsid w:val="00E87F3F"/>
    <w:rsid w:val="00E911BA"/>
    <w:rsid w:val="00E93C65"/>
    <w:rsid w:val="00E96AEB"/>
    <w:rsid w:val="00E96C17"/>
    <w:rsid w:val="00E9709C"/>
    <w:rsid w:val="00EA4837"/>
    <w:rsid w:val="00EB590A"/>
    <w:rsid w:val="00EC25D6"/>
    <w:rsid w:val="00EC3C7E"/>
    <w:rsid w:val="00EC6777"/>
    <w:rsid w:val="00ED3A14"/>
    <w:rsid w:val="00ED7F72"/>
    <w:rsid w:val="00EE15A9"/>
    <w:rsid w:val="00EE1F37"/>
    <w:rsid w:val="00EE395D"/>
    <w:rsid w:val="00EE6C3F"/>
    <w:rsid w:val="00EE7706"/>
    <w:rsid w:val="00EF2F0F"/>
    <w:rsid w:val="00EF4CF7"/>
    <w:rsid w:val="00F00C97"/>
    <w:rsid w:val="00F02C73"/>
    <w:rsid w:val="00F123EE"/>
    <w:rsid w:val="00F14FF2"/>
    <w:rsid w:val="00F175C3"/>
    <w:rsid w:val="00F20734"/>
    <w:rsid w:val="00F22A0F"/>
    <w:rsid w:val="00F2379D"/>
    <w:rsid w:val="00F24CE6"/>
    <w:rsid w:val="00F267A4"/>
    <w:rsid w:val="00F26AF6"/>
    <w:rsid w:val="00F37918"/>
    <w:rsid w:val="00F41379"/>
    <w:rsid w:val="00F427F2"/>
    <w:rsid w:val="00F45B43"/>
    <w:rsid w:val="00F47FEE"/>
    <w:rsid w:val="00F5564C"/>
    <w:rsid w:val="00F55D42"/>
    <w:rsid w:val="00F5645E"/>
    <w:rsid w:val="00F606C0"/>
    <w:rsid w:val="00F632B4"/>
    <w:rsid w:val="00F63C20"/>
    <w:rsid w:val="00F65BF7"/>
    <w:rsid w:val="00F66ACA"/>
    <w:rsid w:val="00F7667E"/>
    <w:rsid w:val="00F76896"/>
    <w:rsid w:val="00F77BC9"/>
    <w:rsid w:val="00F83E93"/>
    <w:rsid w:val="00F84398"/>
    <w:rsid w:val="00F87191"/>
    <w:rsid w:val="00F94E90"/>
    <w:rsid w:val="00F96A3B"/>
    <w:rsid w:val="00F97542"/>
    <w:rsid w:val="00FB17C2"/>
    <w:rsid w:val="00FB1E55"/>
    <w:rsid w:val="00FB1E86"/>
    <w:rsid w:val="00FB2EF1"/>
    <w:rsid w:val="00FB755A"/>
    <w:rsid w:val="00FB7B25"/>
    <w:rsid w:val="00FC2C19"/>
    <w:rsid w:val="00FC3F8C"/>
    <w:rsid w:val="00FC51DD"/>
    <w:rsid w:val="00FD03AC"/>
    <w:rsid w:val="00FD32BE"/>
    <w:rsid w:val="00FD4F46"/>
    <w:rsid w:val="00FD5E86"/>
    <w:rsid w:val="00FE17A5"/>
    <w:rsid w:val="00FE5DCB"/>
    <w:rsid w:val="00FE710D"/>
    <w:rsid w:val="00FF565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8282E-9D41-424E-AE04-4432C27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FEEC-8BF3-4611-AA19-666F6E89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Useer</cp:lastModifiedBy>
  <cp:revision>15</cp:revision>
  <cp:lastPrinted>2024-05-15T09:32:00Z</cp:lastPrinted>
  <dcterms:created xsi:type="dcterms:W3CDTF">2023-09-14T03:37:00Z</dcterms:created>
  <dcterms:modified xsi:type="dcterms:W3CDTF">2024-05-16T01:45:00Z</dcterms:modified>
</cp:coreProperties>
</file>